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82"/>
        <w:ind w:right="9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nr.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exact" w:line="220"/>
        <w:ind w:right="96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nr.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  <w:sectPr>
          <w:pgSz w:w="11920" w:h="16840"/>
          <w:pgMar w:top="260" w:bottom="280" w:left="440" w:right="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144" w:right="-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/>
        <w:ind w:left="330" w:right="998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Ţ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Ţ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24" w:right="1691"/>
      </w:pPr>
      <w:r>
        <w:pict>
          <v:group style="position:absolute;margin-left:34.5pt;margin-top:49.85pt;width:534pt;height:48pt;mso-position-horizontal-relative:page;mso-position-vertical-relative:page;z-index:-6947" coordorigin="690,997" coordsize="10680,960">
            <v:shape style="position:absolute;left:720;top:1027;width:10620;height:900" coordorigin="720,1027" coordsize="10620,900" path="m833,1027l769,1046,729,1096,720,1139,720,1814,739,1878,789,1918,833,1927,11228,1927,11291,1908,11331,1858,11340,1814,11340,1139,11321,1076,11271,1036,11228,1027,833,1027xe" filled="f" stroked="t" strokeweight="3pt" strokecolor="#0000FF">
              <v:path arrowok="t"/>
            </v:shape>
            <v:shape type="#_x0000_t75" style="position:absolute;left:894;top:1099;width:475;height:652">
              <v:imagedata o:title="" r:id="rId4"/>
            </v:shape>
            <v:shape type="#_x0000_t75" style="position:absolute;left:7014;top:1099;width:883;height:703">
              <v:imagedata o:title="" r:id="rId5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 w:lineRule="exact" w:line="220"/>
        <w:ind w:left="-35" w:right="634"/>
        <w:sectPr>
          <w:type w:val="continuous"/>
          <w:pgSz w:w="11920" w:h="16840"/>
          <w:pgMar w:top="260" w:bottom="280" w:left="440" w:right="320"/>
          <w:cols w:num="2" w:equalWidth="off">
            <w:col w:w="5519" w:space="2023"/>
            <w:col w:w="3618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Ț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ȘI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Ț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b/>
          <w:spacing w:val="2"/>
          <w:w w:val="99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Monotype Corsiva" w:hAnsi="Monotype Corsiva" w:eastAsia="Monotype Corsiva" w:ascii="Monotype Corsiva"/>
          <w:sz w:val="30"/>
          <w:szCs w:val="30"/>
        </w:rPr>
        <w:jc w:val="center"/>
        <w:spacing w:before="32"/>
        <w:ind w:left="1604" w:right="1702"/>
      </w:pPr>
      <w:r>
        <w:rPr>
          <w:rFonts w:cs="Monotype Corsiva" w:hAnsi="Monotype Corsiva" w:eastAsia="Monotype Corsiva" w:ascii="Monotype Corsiva"/>
          <w:i/>
          <w:w w:val="116"/>
          <w:sz w:val="30"/>
          <w:szCs w:val="30"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2"/>
          <w:w w:val="115"/>
          <w:sz w:val="30"/>
          <w:szCs w:val="30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2"/>
          <w:w w:val="115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-1"/>
          <w:w w:val="115"/>
          <w:sz w:val="30"/>
          <w:szCs w:val="30"/>
        </w:rPr>
        <w:t> </w:t>
      </w:r>
      <w:r>
        <w:rPr>
          <w:rFonts w:cs="Monotype Corsiva" w:hAnsi="Monotype Corsiva" w:eastAsia="Monotype Corsiva" w:ascii="Monotype Corsiva"/>
          <w:i/>
          <w:spacing w:val="-63"/>
          <w:w w:val="115"/>
          <w:sz w:val="30"/>
          <w:szCs w:val="30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30"/>
          <w:szCs w:val="30"/>
          <w:emboss/>
        </w:rPr>
        <w:t>–</w:t>
      </w:r>
      <w:r>
        <w:rPr>
          <w:rFonts w:cs="Monotype Corsiva" w:hAnsi="Monotype Corsiva" w:eastAsia="Monotype Corsiva" w:ascii="Monotype Corsiva"/>
          <w:i/>
          <w:spacing w:val="21"/>
          <w:w w:val="100"/>
          <w:sz w:val="30"/>
          <w:szCs w:val="30"/>
        </w:rPr>
        <w:t> </w:t>
      </w:r>
      <w:r>
        <w:rPr>
          <w:rFonts w:cs="Monotype Corsiva" w:hAnsi="Monotype Corsiva" w:eastAsia="Monotype Corsiva" w:ascii="Monotype Corsiva"/>
          <w:i/>
          <w:spacing w:val="-51"/>
          <w:w w:val="100"/>
          <w:sz w:val="30"/>
          <w:szCs w:val="30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  <w:t>D</w:t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  <w:t>L</w:t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2"/>
          <w:w w:val="115"/>
          <w:sz w:val="30"/>
          <w:szCs w:val="30"/>
          <w:shadow/>
        </w:rPr>
        <w:t>Ţ</w:t>
      </w:r>
      <w:r>
        <w:rPr>
          <w:rFonts w:cs="Monotype Corsiva" w:hAnsi="Monotype Corsiva" w:eastAsia="Monotype Corsiva" w:ascii="Monotype Corsiva"/>
          <w:i/>
          <w:spacing w:val="2"/>
          <w:w w:val="115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2"/>
          <w:w w:val="115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sz w:val="30"/>
          <w:szCs w:val="30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8"/>
          <w:w w:val="115"/>
          <w:sz w:val="30"/>
          <w:szCs w:val="30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30"/>
          <w:szCs w:val="30"/>
          <w:shadow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30"/>
          <w:szCs w:val="30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30"/>
          <w:szCs w:val="30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30"/>
          <w:szCs w:val="30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2"/>
          <w:w w:val="116"/>
          <w:sz w:val="30"/>
          <w:szCs w:val="30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  <w:t>Ă</w:t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  <w:t>D</w:t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16"/>
          <w:sz w:val="30"/>
          <w:szCs w:val="30"/>
        </w:rPr>
      </w:r>
      <w:r>
        <w:rPr>
          <w:rFonts w:cs="Monotype Corsiva" w:hAnsi="Monotype Corsiva" w:eastAsia="Monotype Corsiva" w:ascii="Monotype Corsiva"/>
          <w:spacing w:val="0"/>
          <w:w w:val="100"/>
          <w:sz w:val="30"/>
          <w:szCs w:val="3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Monotype Corsiva" w:hAnsi="Monotype Corsiva" w:eastAsia="Monotype Corsiva" w:ascii="Monotype Corsiva"/>
          <w:sz w:val="30"/>
          <w:szCs w:val="30"/>
        </w:rPr>
        <w:jc w:val="center"/>
        <w:spacing w:lineRule="exact" w:line="320"/>
        <w:ind w:left="2370" w:right="2466"/>
      </w:pPr>
      <w:r>
        <w:rPr>
          <w:rFonts w:cs="Monotype Corsiva" w:hAnsi="Monotype Corsiva" w:eastAsia="Monotype Corsiva" w:ascii="Monotype Corsiva"/>
          <w:i/>
          <w:w w:val="116"/>
          <w:position w:val="2"/>
          <w:sz w:val="30"/>
          <w:szCs w:val="30"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8"/>
          <w:w w:val="115"/>
          <w:position w:val="2"/>
          <w:sz w:val="30"/>
          <w:szCs w:val="30"/>
        </w:rPr>
        <w:t> </w:t>
      </w:r>
      <w:r>
        <w:rPr>
          <w:rFonts w:cs="Monotype Corsiva" w:hAnsi="Monotype Corsiva" w:eastAsia="Monotype Corsiva" w:ascii="Monotype Corsiva"/>
          <w:i/>
          <w:spacing w:val="2"/>
          <w:w w:val="115"/>
          <w:position w:val="2"/>
          <w:sz w:val="30"/>
          <w:szCs w:val="30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2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d</w:t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11"/>
          <w:w w:val="115"/>
          <w:position w:val="2"/>
          <w:sz w:val="30"/>
          <w:szCs w:val="30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30"/>
          <w:szCs w:val="30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30"/>
          <w:szCs w:val="30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30"/>
          <w:szCs w:val="30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30"/>
          <w:szCs w:val="30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30"/>
          <w:szCs w:val="30"/>
        </w:rPr>
        <w:t> </w:t>
      </w:r>
      <w:r>
        <w:rPr>
          <w:rFonts w:cs="Monotype Corsiva" w:hAnsi="Monotype Corsiva" w:eastAsia="Monotype Corsiva" w:ascii="Monotype Corsiva"/>
          <w:i/>
          <w:spacing w:val="23"/>
          <w:w w:val="100"/>
          <w:position w:val="2"/>
          <w:sz w:val="30"/>
          <w:szCs w:val="30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d</w:t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2"/>
          <w:w w:val="115"/>
          <w:position w:val="2"/>
          <w:sz w:val="30"/>
          <w:szCs w:val="30"/>
          <w:shadow/>
        </w:rPr>
        <w:t>p</w:t>
      </w:r>
      <w:r>
        <w:rPr>
          <w:rFonts w:cs="Monotype Corsiva" w:hAnsi="Monotype Corsiva" w:eastAsia="Monotype Corsiva" w:ascii="Monotype Corsiva"/>
          <w:i/>
          <w:spacing w:val="2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5"/>
          <w:position w:val="2"/>
          <w:sz w:val="30"/>
          <w:szCs w:val="30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9"/>
          <w:w w:val="115"/>
          <w:position w:val="2"/>
          <w:sz w:val="30"/>
          <w:szCs w:val="30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30"/>
          <w:szCs w:val="30"/>
          <w:shadow/>
        </w:rPr>
        <w:t>d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30"/>
          <w:szCs w:val="30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48"/>
          <w:w w:val="100"/>
          <w:position w:val="2"/>
          <w:sz w:val="30"/>
          <w:szCs w:val="30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  <w:t>ţ</w:t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  <w:t>ă</w:t>
      </w:r>
      <w:r>
        <w:rPr>
          <w:rFonts w:cs="Monotype Corsiva" w:hAnsi="Monotype Corsiva" w:eastAsia="Monotype Corsiva" w:ascii="Monotype Corsiva"/>
          <w:i/>
          <w:spacing w:val="-11"/>
          <w:w w:val="116"/>
          <w:position w:val="2"/>
          <w:sz w:val="30"/>
          <w:szCs w:val="30"/>
        </w:rPr>
        <w:t> </w:t>
      </w:r>
      <w:r>
        <w:rPr>
          <w:rFonts w:cs="Monotype Corsiva" w:hAnsi="Monotype Corsiva" w:eastAsia="Monotype Corsiva" w:ascii="Monotype Corsiva"/>
          <w:i/>
          <w:spacing w:val="-65"/>
          <w:w w:val="116"/>
          <w:position w:val="2"/>
          <w:sz w:val="30"/>
          <w:szCs w:val="30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2"/>
          <w:w w:val="116"/>
          <w:position w:val="2"/>
          <w:sz w:val="30"/>
          <w:szCs w:val="30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2"/>
          <w:w w:val="116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  <w:t>l</w:t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  <w:shadow/>
        </w:rPr>
        <w:t>ă</w:t>
      </w:r>
      <w:r>
        <w:rPr>
          <w:rFonts w:cs="Monotype Corsiva" w:hAnsi="Monotype Corsiva" w:eastAsia="Monotype Corsiva" w:ascii="Monotype Corsiva"/>
          <w:i/>
          <w:spacing w:val="0"/>
          <w:w w:val="116"/>
          <w:position w:val="2"/>
          <w:sz w:val="30"/>
          <w:szCs w:val="30"/>
        </w:rPr>
      </w:r>
      <w:r>
        <w:rPr>
          <w:rFonts w:cs="Monotype Corsiva" w:hAnsi="Monotype Corsiva" w:eastAsia="Monotype Corsiva" w:ascii="Monotype Corsiva"/>
          <w:spacing w:val="0"/>
          <w:w w:val="100"/>
          <w:position w:val="0"/>
          <w:sz w:val="30"/>
          <w:szCs w:val="3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Monotype Corsiva" w:hAnsi="Monotype Corsiva" w:eastAsia="Monotype Corsiva" w:ascii="Monotype Corsiva"/>
          <w:sz w:val="26"/>
          <w:szCs w:val="26"/>
        </w:rPr>
        <w:jc w:val="both"/>
        <w:spacing w:before="34" w:lineRule="auto" w:line="360"/>
        <w:ind w:left="100" w:right="198" w:firstLine="540"/>
      </w:pPr>
      <w:r>
        <w:rPr>
          <w:rFonts w:cs="Monotype Corsiva" w:hAnsi="Monotype Corsiva" w:eastAsia="Monotype Corsiva" w:ascii="Monotype Corsiva"/>
          <w:i/>
          <w:w w:val="99"/>
          <w:sz w:val="26"/>
          <w:szCs w:val="26"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m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ţ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ă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ţ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,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l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m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â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,</w:t>
      </w:r>
      <w:r>
        <w:rPr>
          <w:rFonts w:cs="Monotype Corsiva" w:hAnsi="Monotype Corsiva" w:eastAsia="Monotype Corsiva" w:ascii="Monotype Corsiva"/>
          <w:i/>
          <w:spacing w:val="19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9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emboss/>
        </w:rPr>
        <w:t>î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emboss/>
        </w:rPr>
        <w:t>n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f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m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p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v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d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l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ţ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l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,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d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ş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ă</w:t>
      </w:r>
      <w:r>
        <w:rPr>
          <w:rFonts w:cs="Monotype Corsiva" w:hAnsi="Monotype Corsiva" w:eastAsia="Monotype Corsiva" w:ascii="Monotype Corsiva"/>
          <w:i/>
          <w:spacing w:val="24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24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v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ă</w:t>
      </w:r>
      <w:r>
        <w:rPr>
          <w:rFonts w:cs="Monotype Corsiva" w:hAnsi="Monotype Corsiva" w:eastAsia="Monotype Corsiva" w:ascii="Monotype Corsiva"/>
          <w:i/>
          <w:spacing w:val="24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24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j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ă</w:t>
      </w:r>
      <w:r>
        <w:rPr>
          <w:rFonts w:cs="Monotype Corsiva" w:hAnsi="Monotype Corsiva" w:eastAsia="Monotype Corsiva" w:ascii="Monotype Corsiva"/>
          <w:i/>
          <w:spacing w:val="24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24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d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  <w:shadow/>
        </w:rPr>
        <w:t>p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ă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ş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ţ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99"/>
          <w:sz w:val="26"/>
          <w:szCs w:val="26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m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m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l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26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p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l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29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p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32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31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ţ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,</w:t>
      </w:r>
      <w:r>
        <w:rPr>
          <w:rFonts w:cs="Monotype Corsiva" w:hAnsi="Monotype Corsiva" w:eastAsia="Monotype Corsiva" w:ascii="Monotype Corsiva"/>
          <w:i/>
          <w:spacing w:val="3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d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v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.</w:t>
      </w:r>
      <w:r>
        <w:rPr>
          <w:rFonts w:cs="Monotype Corsiva" w:hAnsi="Monotype Corsiva" w:eastAsia="Monotype Corsiva" w:ascii="Monotype Corsiva"/>
          <w:i/>
          <w:spacing w:val="52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52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  <w:t>ş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emboss/>
        </w:rPr>
        <w:t>i</w:t>
      </w:r>
      <w:r>
        <w:rPr>
          <w:rFonts w:cs="Monotype Corsiva" w:hAnsi="Monotype Corsiva" w:eastAsia="Monotype Corsiva" w:ascii="Monotype Corsiva"/>
          <w:i/>
          <w:spacing w:val="35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f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m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l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28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d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v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.</w:t>
      </w:r>
      <w:r>
        <w:rPr>
          <w:rFonts w:cs="Monotype Corsiva" w:hAnsi="Monotype Corsiva" w:eastAsia="Monotype Corsiva" w:ascii="Monotype Corsiva"/>
          <w:i/>
          <w:spacing w:val="31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29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26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v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ă</w:t>
      </w:r>
      <w:r>
        <w:rPr>
          <w:rFonts w:cs="Monotype Corsiva" w:hAnsi="Monotype Corsiva" w:eastAsia="Monotype Corsiva" w:ascii="Monotype Corsiva"/>
          <w:i/>
          <w:spacing w:val="54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54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d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ă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m</w:t>
      </w:r>
      <w:r>
        <w:rPr>
          <w:rFonts w:cs="Monotype Corsiva" w:hAnsi="Monotype Corsiva" w:eastAsia="Monotype Corsiva" w:ascii="Monotype Corsiva"/>
          <w:i/>
          <w:spacing w:val="28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3"/>
          <w:w w:val="100"/>
          <w:sz w:val="26"/>
          <w:szCs w:val="26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3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g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ă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m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23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ă</w:t>
      </w:r>
      <w:r>
        <w:rPr>
          <w:rFonts w:cs="Monotype Corsiva" w:hAnsi="Monotype Corsiva" w:eastAsia="Monotype Corsiva" w:ascii="Monotype Corsiva"/>
          <w:i/>
          <w:spacing w:val="55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55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ţ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33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33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  <w:shadow/>
        </w:rPr>
        <w:t>f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m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l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ă</w:t>
      </w:r>
      <w:r>
        <w:rPr>
          <w:rFonts w:cs="Monotype Corsiva" w:hAnsi="Monotype Corsiva" w:eastAsia="Monotype Corsiva" w:ascii="Monotype Corsiva"/>
          <w:i/>
          <w:spacing w:val="-5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5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ţ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-4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f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m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l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l</w:t>
      </w:r>
      <w:r>
        <w:rPr>
          <w:rFonts w:cs="Monotype Corsiva" w:hAnsi="Monotype Corsiva" w:eastAsia="Monotype Corsiva" w:ascii="Monotype Corsiva"/>
          <w:i/>
          <w:spacing w:val="-8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56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  <w:t>ş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emboss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ă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m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p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l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ţ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-6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-3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3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3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-7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-3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d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  <w:shadow/>
        </w:rPr>
        <w:t>l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-4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l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,</w:t>
      </w:r>
      <w:r>
        <w:rPr>
          <w:rFonts w:cs="Monotype Corsiva" w:hAnsi="Monotype Corsiva" w:eastAsia="Monotype Corsiva" w:ascii="Monotype Corsiva"/>
          <w:i/>
          <w:spacing w:val="-6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f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m</w:t>
      </w:r>
      <w:r>
        <w:rPr>
          <w:rFonts w:cs="Monotype Corsiva" w:hAnsi="Monotype Corsiva" w:eastAsia="Monotype Corsiva" w:ascii="Monotype Corsiva"/>
          <w:i/>
          <w:spacing w:val="-6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d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ţ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l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6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d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m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j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spacing w:val="0"/>
          <w:w w:val="100"/>
          <w:sz w:val="26"/>
          <w:szCs w:val="26"/>
        </w:rPr>
      </w:r>
    </w:p>
    <w:p>
      <w:pPr>
        <w:rPr>
          <w:rFonts w:cs="Monotype Corsiva" w:hAnsi="Monotype Corsiva" w:eastAsia="Monotype Corsiva" w:ascii="Monotype Corsiva"/>
          <w:sz w:val="26"/>
          <w:szCs w:val="26"/>
        </w:rPr>
        <w:jc w:val="left"/>
        <w:spacing w:before="2"/>
        <w:ind w:left="640"/>
      </w:pPr>
      <w:r>
        <w:rPr>
          <w:rFonts w:cs="Monotype Corsiva" w:hAnsi="Monotype Corsiva" w:eastAsia="Monotype Corsiva" w:ascii="Monotype Corsiva"/>
          <w:i/>
          <w:w w:val="99"/>
          <w:sz w:val="26"/>
          <w:szCs w:val="26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p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ţ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7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ă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ţ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5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d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v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.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p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l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ă</w:t>
      </w:r>
      <w:r>
        <w:rPr>
          <w:rFonts w:cs="Monotype Corsiva" w:hAnsi="Monotype Corsiva" w:eastAsia="Monotype Corsiva" w:ascii="Monotype Corsiva"/>
          <w:i/>
          <w:spacing w:val="-8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8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v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h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m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b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7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7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emboss/>
        </w:rPr>
        <w:t>î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emboss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b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â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m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â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d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,</w:t>
      </w:r>
      <w:r>
        <w:rPr>
          <w:rFonts w:cs="Monotype Corsiva" w:hAnsi="Monotype Corsiva" w:eastAsia="Monotype Corsiva" w:ascii="Monotype Corsiva"/>
          <w:i/>
          <w:spacing w:val="-6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v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ă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m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l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ţ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m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m</w:t>
      </w:r>
      <w:r>
        <w:rPr>
          <w:rFonts w:cs="Monotype Corsiva" w:hAnsi="Monotype Corsiva" w:eastAsia="Monotype Corsiva" w:ascii="Monotype Corsiva"/>
          <w:i/>
          <w:spacing w:val="-6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p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  <w:t>t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  <w:t>r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  <w:shadow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shadow/>
        </w:rPr>
        <w:t>u</w:t>
      </w:r>
      <w:r>
        <w:rPr>
          <w:rFonts w:cs="Monotype Corsiva" w:hAnsi="Monotype Corsiva" w:eastAsia="Monotype Corsiva" w:ascii="Monotype Corsiva"/>
          <w:i/>
          <w:spacing w:val="-6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56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emboss/>
        </w:rPr>
        <w:t>î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  <w:emboss/>
        </w:rPr>
        <w:t>n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  <w:t>ţ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emboss/>
        </w:rPr>
        <w:t>l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emboss/>
        </w:rPr>
        <w:t>g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-3"/>
          <w:w w:val="100"/>
          <w:sz w:val="26"/>
          <w:szCs w:val="26"/>
          <w:emboss/>
        </w:rPr>
        <w:t>r</w:t>
      </w:r>
      <w:r>
        <w:rPr>
          <w:rFonts w:cs="Monotype Corsiva" w:hAnsi="Monotype Corsiva" w:eastAsia="Monotype Corsiva" w:ascii="Monotype Corsiva"/>
          <w:i/>
          <w:spacing w:val="-3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emboss/>
        </w:rPr>
        <w:t>!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Monotype Corsiva" w:hAnsi="Monotype Corsiva" w:eastAsia="Monotype Corsiva" w:ascii="Monotype Corsiva"/>
          <w:sz w:val="26"/>
          <w:szCs w:val="26"/>
        </w:rPr>
        <w:jc w:val="left"/>
        <w:ind w:left="640"/>
      </w:pPr>
      <w:r>
        <w:rPr>
          <w:rFonts w:cs="Monotype Corsiva" w:hAnsi="Monotype Corsiva" w:eastAsia="Monotype Corsiva" w:ascii="Monotype Corsiva"/>
          <w:i/>
          <w:w w:val="99"/>
          <w:sz w:val="32"/>
          <w:szCs w:val="32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32"/>
          <w:szCs w:val="32"/>
          <w:u w:val="single" w:color="000000"/>
        </w:rPr>
        <w:t>Ca</w:t>
      </w:r>
      <w:r>
        <w:rPr>
          <w:rFonts w:cs="Monotype Corsiva" w:hAnsi="Monotype Corsiva" w:eastAsia="Monotype Corsiva" w:ascii="Monotype Corsiva"/>
          <w:i/>
          <w:spacing w:val="3"/>
          <w:w w:val="100"/>
          <w:sz w:val="32"/>
          <w:szCs w:val="32"/>
          <w:u w:val="single" w:color="000000"/>
        </w:rPr>
        <w:t>p</w:t>
      </w:r>
      <w:r>
        <w:rPr>
          <w:rFonts w:cs="Monotype Corsiva" w:hAnsi="Monotype Corsiva" w:eastAsia="Monotype Corsiva" w:ascii="Monotype Corsiva"/>
          <w:i/>
          <w:spacing w:val="3"/>
          <w:w w:val="100"/>
          <w:sz w:val="32"/>
          <w:szCs w:val="32"/>
          <w:u w:val="single" w:color="000000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32"/>
          <w:szCs w:val="32"/>
          <w:u w:val="single" w:color="000000"/>
        </w:rPr>
        <w:t>.1.</w:t>
      </w:r>
      <w:r>
        <w:rPr>
          <w:rFonts w:cs="Monotype Corsiva" w:hAnsi="Monotype Corsiva" w:eastAsia="Monotype Corsiva" w:ascii="Monotype Corsiva"/>
          <w:i/>
          <w:spacing w:val="5"/>
          <w:w w:val="100"/>
          <w:sz w:val="32"/>
          <w:szCs w:val="32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Ac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s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13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ca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ol</w:t>
      </w:r>
      <w:r>
        <w:rPr>
          <w:rFonts w:cs="Monotype Corsiva" w:hAnsi="Monotype Corsiva" w:eastAsia="Monotype Corsiva" w:ascii="Monotype Corsiva"/>
          <w:i/>
          <w:spacing w:val="14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l</w:t>
      </w:r>
      <w:r>
        <w:rPr>
          <w:rFonts w:cs="Monotype Corsiva" w:hAnsi="Monotype Corsiva" w:eastAsia="Monotype Corsiva" w:ascii="Monotype Corsiva"/>
          <w:i/>
          <w:spacing w:val="16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  <w:t>c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er</w:t>
      </w:r>
      <w:r>
        <w:rPr>
          <w:rFonts w:cs="Monotype Corsiva" w:hAnsi="Monotype Corsiva" w:eastAsia="Monotype Corsiva" w:ascii="Monotype Corsiva"/>
          <w:i/>
          <w:spacing w:val="3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ii</w:t>
      </w:r>
      <w:r>
        <w:rPr>
          <w:rFonts w:cs="Monotype Corsiva" w:hAnsi="Monotype Corsiva" w:eastAsia="Monotype Corsiva" w:ascii="Monotype Corsiva"/>
          <w:i/>
          <w:spacing w:val="15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s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17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com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l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ea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z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ă</w:t>
      </w:r>
      <w:r>
        <w:rPr>
          <w:rFonts w:cs="Monotype Corsiva" w:hAnsi="Monotype Corsiva" w:eastAsia="Monotype Corsiva" w:ascii="Monotype Corsiva"/>
          <w:i/>
          <w:spacing w:val="11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16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c</w:t>
      </w:r>
      <w:r>
        <w:rPr>
          <w:rFonts w:cs="Monotype Corsiva" w:hAnsi="Monotype Corsiva" w:eastAsia="Monotype Corsiva" w:ascii="Monotype Corsiva"/>
          <w:i/>
          <w:spacing w:val="-3"/>
          <w:w w:val="100"/>
          <w:sz w:val="26"/>
          <w:szCs w:val="26"/>
        </w:rPr>
        <w:t>ă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15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s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ol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14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că</w:t>
      </w:r>
      <w:r>
        <w:rPr>
          <w:rFonts w:cs="Monotype Corsiva" w:hAnsi="Monotype Corsiva" w:eastAsia="Monotype Corsiva" w:ascii="Monotype Corsiva"/>
          <w:i/>
          <w:spacing w:val="12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s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olicit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ul</w:t>
      </w:r>
      <w:r>
        <w:rPr>
          <w:rFonts w:cs="Monotype Corsiva" w:hAnsi="Monotype Corsiva" w:eastAsia="Monotype Corsiva" w:ascii="Monotype Corsiva"/>
          <w:i/>
          <w:spacing w:val="14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12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ersoa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8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î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eptăţ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ă</w:t>
      </w:r>
      <w:r>
        <w:rPr>
          <w:rFonts w:cs="Monotype Corsiva" w:hAnsi="Monotype Corsiva" w:eastAsia="Monotype Corsiva" w:ascii="Monotype Corsiva"/>
          <w:spacing w:val="0"/>
          <w:w w:val="100"/>
          <w:sz w:val="26"/>
          <w:szCs w:val="26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Monotype Corsiva" w:hAnsi="Monotype Corsiva" w:eastAsia="Monotype Corsiva" w:ascii="Monotype Corsiva"/>
          <w:sz w:val="26"/>
          <w:szCs w:val="26"/>
        </w:rPr>
        <w:jc w:val="center"/>
        <w:ind w:left="61" w:right="5540"/>
      </w:pP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s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u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z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ul</w:t>
      </w:r>
      <w:r>
        <w:rPr>
          <w:rFonts w:cs="Monotype Corsiva" w:hAnsi="Monotype Corsiva" w:eastAsia="Monotype Corsiva" w:ascii="Monotype Corsiva"/>
          <w:i/>
          <w:spacing w:val="-14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f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mili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i,</w:t>
      </w:r>
      <w:r>
        <w:rPr>
          <w:rFonts w:cs="Monotype Corsiva" w:hAnsi="Monotype Corsiva" w:eastAsia="Monotype Corsiva" w:ascii="Monotype Corsiva"/>
          <w:i/>
          <w:spacing w:val="-6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l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-4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s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v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or</w:t>
      </w:r>
      <w:r>
        <w:rPr>
          <w:rFonts w:cs="Monotype Corsiva" w:hAnsi="Monotype Corsiva" w:eastAsia="Monotype Corsiva" w:ascii="Monotype Corsiva"/>
          <w:i/>
          <w:spacing w:val="-4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re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-5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51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  <w:t>ş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  <w:emboss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  <w:emboss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l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-3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C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-3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99"/>
          <w:sz w:val="26"/>
          <w:szCs w:val="26"/>
        </w:rPr>
        <w:t>2</w:t>
      </w:r>
      <w:r>
        <w:rPr>
          <w:rFonts w:cs="Monotype Corsiva" w:hAnsi="Monotype Corsiva" w:eastAsia="Monotype Corsiva" w:ascii="Monotype Corsiva"/>
          <w:i/>
          <w:spacing w:val="0"/>
          <w:w w:val="99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onotype Corsiva" w:hAnsi="Monotype Corsiva" w:eastAsia="Monotype Corsiva" w:ascii="Monotype Corsiva"/>
          <w:sz w:val="32"/>
          <w:szCs w:val="32"/>
        </w:rPr>
        <w:jc w:val="left"/>
        <w:ind w:left="876"/>
      </w:pPr>
      <w:r>
        <w:pict>
          <v:shape type="#_x0000_t75" style="position:absolute;margin-left:27.06pt;margin-top:-462.051pt;width:546.34pt;height:462.15pt;mso-position-horizontal-relative:page;mso-position-vertical-relative:paragraph;z-index:-6948">
            <v:imagedata o:title="" r:id="rId6"/>
          </v:shape>
        </w:pict>
      </w:r>
      <w:r>
        <w:rPr>
          <w:rFonts w:cs="Monotype Corsiva" w:hAnsi="Monotype Corsiva" w:eastAsia="Monotype Corsiva" w:ascii="Monotype Corsiva"/>
          <w:i/>
          <w:w w:val="99"/>
          <w:sz w:val="32"/>
          <w:szCs w:val="32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32"/>
          <w:szCs w:val="32"/>
          <w:u w:val="single" w:color="000000"/>
        </w:rPr>
        <w:t>P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32"/>
          <w:szCs w:val="32"/>
          <w:u w:val="single" w:color="000000"/>
        </w:rPr>
        <w:t>e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32"/>
          <w:szCs w:val="32"/>
          <w:u w:val="single" w:color="000000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32"/>
          <w:szCs w:val="32"/>
          <w:u w:val="single" w:color="000000"/>
        </w:rPr>
        <w:t>ntru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32"/>
          <w:szCs w:val="32"/>
        </w:rPr>
      </w:r>
      <w:r>
        <w:rPr>
          <w:rFonts w:cs="Monotype Corsiva" w:hAnsi="Monotype Corsiva" w:eastAsia="Monotype Corsiva" w:ascii="Monotype Corsiva"/>
          <w:spacing w:val="0"/>
          <w:w w:val="100"/>
          <w:sz w:val="32"/>
          <w:szCs w:val="32"/>
        </w:rPr>
      </w:r>
    </w:p>
    <w:p>
      <w:pPr>
        <w:rPr>
          <w:rFonts w:cs="Monotype Corsiva" w:hAnsi="Monotype Corsiva" w:eastAsia="Monotype Corsiva" w:ascii="Monotype Corsiva"/>
          <w:sz w:val="26"/>
          <w:szCs w:val="26"/>
        </w:rPr>
        <w:jc w:val="left"/>
        <w:spacing w:before="1"/>
        <w:ind w:left="820"/>
        <w:sectPr>
          <w:type w:val="continuous"/>
          <w:pgSz w:w="11920" w:h="16840"/>
          <w:pgMar w:top="260" w:bottom="280" w:left="440" w:right="320"/>
        </w:sectPr>
      </w:pPr>
      <w:r>
        <w:rPr>
          <w:rFonts w:cs="Monotype Corsiva" w:hAnsi="Monotype Corsiva" w:eastAsia="Monotype Corsiva" w:ascii="Monotype Corsiva"/>
          <w:i/>
          <w:w w:val="99"/>
          <w:sz w:val="32"/>
          <w:szCs w:val="32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32"/>
          <w:szCs w:val="32"/>
          <w:u w:val="single" w:color="000000"/>
        </w:rPr>
        <w:t>Ca</w:t>
      </w:r>
      <w:r>
        <w:rPr>
          <w:rFonts w:cs="Monotype Corsiva" w:hAnsi="Monotype Corsiva" w:eastAsia="Monotype Corsiva" w:ascii="Monotype Corsiva"/>
          <w:i/>
          <w:spacing w:val="3"/>
          <w:w w:val="100"/>
          <w:sz w:val="32"/>
          <w:szCs w:val="32"/>
          <w:u w:val="single" w:color="000000"/>
        </w:rPr>
        <w:t>p</w:t>
      </w:r>
      <w:r>
        <w:rPr>
          <w:rFonts w:cs="Monotype Corsiva" w:hAnsi="Monotype Corsiva" w:eastAsia="Monotype Corsiva" w:ascii="Monotype Corsiva"/>
          <w:i/>
          <w:spacing w:val="3"/>
          <w:w w:val="100"/>
          <w:sz w:val="32"/>
          <w:szCs w:val="32"/>
          <w:u w:val="single" w:color="000000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32"/>
          <w:szCs w:val="32"/>
          <w:u w:val="single" w:color="000000"/>
        </w:rPr>
        <w:t>.2.</w:t>
      </w:r>
      <w:r>
        <w:rPr>
          <w:rFonts w:cs="Monotype Corsiva" w:hAnsi="Monotype Corsiva" w:eastAsia="Monotype Corsiva" w:ascii="Monotype Corsiva"/>
          <w:i/>
          <w:spacing w:val="-15"/>
          <w:w w:val="100"/>
          <w:sz w:val="32"/>
          <w:szCs w:val="32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-3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espre</w:t>
      </w:r>
      <w:r>
        <w:rPr>
          <w:rFonts w:cs="Monotype Corsiva" w:hAnsi="Monotype Corsiva" w:eastAsia="Monotype Corsiva" w:ascii="Monotype Corsiva"/>
          <w:i/>
          <w:spacing w:val="-6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ersoa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-9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î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ă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ţ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ă</w:t>
      </w:r>
      <w:r>
        <w:rPr>
          <w:rFonts w:cs="Monotype Corsiva" w:hAnsi="Monotype Corsiva" w:eastAsia="Monotype Corsiva" w:ascii="Monotype Corsiva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2"/>
        <w:ind w:left="928"/>
      </w:pPr>
      <w:r>
        <w:pict>
          <v:group style="position:absolute;margin-left:145pt;margin-top:18.0019pt;width:93pt;height:0pt;mso-position-horizontal-relative:page;mso-position-vertical-relative:paragraph;z-index:-6944" coordorigin="2900,360" coordsize="1860,0">
            <v:shape style="position:absolute;left:2900;top:360;width:180;height:0" coordorigin="2900,360" coordsize="180,0" path="m2900,360l3080,360e" filled="f" stroked="t" strokeweight="0pt" strokecolor="#000000">
              <v:path arrowok="t"/>
            </v:shape>
            <v:shape style="position:absolute;left:3080;top:360;width:440;height:0" coordorigin="3080,360" coordsize="440,0" path="m3080,360l3520,360e" filled="f" stroked="t" strokeweight="0pt" strokecolor="#000000">
              <v:path arrowok="t"/>
            </v:shape>
            <v:shape style="position:absolute;left:3520;top:360;width:180;height:0" coordorigin="3520,360" coordsize="180,0" path="m3520,360l3700,360e" filled="f" stroked="t" strokeweight="0pt" strokecolor="#000000">
              <v:path arrowok="t"/>
            </v:shape>
            <v:shape style="position:absolute;left:3700;top:360;width:260;height:0" coordorigin="3700,360" coordsize="260,0" path="m3700,360l3960,360e" filled="f" stroked="t" strokeweight="0pt" strokecolor="#000000">
              <v:path arrowok="t"/>
            </v:shape>
            <v:shape style="position:absolute;left:3960;top:360;width:260;height:0" coordorigin="3960,360" coordsize="260,0" path="m3960,360l4220,360e" filled="f" stroked="t" strokeweight="0pt" strokecolor="#000000">
              <v:path arrowok="t"/>
            </v:shape>
            <v:shape style="position:absolute;left:4220;top:360;width:540;height:0" coordorigin="4220,360" coordsize="540,0" path="m4220,360l4760,360e" filled="f" stroked="t" strokeweight="0pt" strokecolor="#000000">
              <v:path arrowok="t"/>
            </v:shape>
            <v:shape style="position:absolute;left:2900;top:360;width:180;height:0" coordorigin="2900,360" coordsize="180,0" path="m2900,360l3080,360e" filled="f" stroked="t" strokeweight="0pt" strokecolor="#000000">
              <v:path arrowok="t"/>
            </v:shape>
            <v:shape style="position:absolute;left:3080;top:360;width:440;height:0" coordorigin="3080,360" coordsize="440,0" path="m3080,360l3520,360e" filled="f" stroked="t" strokeweight="0pt" strokecolor="#000000">
              <v:path arrowok="t"/>
            </v:shape>
            <v:shape style="position:absolute;left:3520;top:360;width:180;height:0" coordorigin="3520,360" coordsize="180,0" path="m3520,360l3700,360e" filled="f" stroked="t" strokeweight="0pt" strokecolor="#000000">
              <v:path arrowok="t"/>
            </v:shape>
            <v:shape style="position:absolute;left:3700;top:360;width:260;height:0" coordorigin="3700,360" coordsize="260,0" path="m3700,360l3960,360e" filled="f" stroked="t" strokeweight="0pt" strokecolor="#000000">
              <v:path arrowok="t"/>
            </v:shape>
            <v:shape style="position:absolute;left:3960;top:360;width:260;height:0" coordorigin="3960,360" coordsize="260,0" path="m3960,360l4220,360e" filled="f" stroked="t" strokeweight="0pt" strokecolor="#000000">
              <v:path arrowok="t"/>
            </v:shape>
            <v:shape style="position:absolute;left:4220;top:360;width:540;height:0" coordorigin="4220,360" coordsize="540,0" path="m4220,360l4760,360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519.5pt;margin-top:29.5019pt;width:8pt;height:1pt;mso-position-horizontal-relative:page;mso-position-vertical-relative:paragraph;z-index:-6942" coordorigin="10390,590" coordsize="160,20">
            <v:shape style="position:absolute;left:10400;top:600;width:140;height:0" coordorigin="10400,600" coordsize="140,0" path="m10400,600l10540,600e" filled="f" stroked="t" strokeweight="1pt" strokecolor="#BFBFBF">
              <v:path arrowok="t"/>
            </v:shape>
            <v:shape style="position:absolute;left:10400;top:600;width:140;height:0" coordorigin="10400,600" coordsize="140,0" path="m10400,600l10540,600e" filled="f" stroked="t" strokeweight="1pt" strokecolor="#BFBFBF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12"/>
          <w:position w:val="7"/>
          <w:sz w:val="18"/>
          <w:szCs w:val="18"/>
        </w:rPr>
        <w:t>Numele</w:t>
      </w:r>
      <w:r>
        <w:rPr>
          <w:rFonts w:cs="Arial" w:hAnsi="Arial" w:eastAsia="Arial" w:ascii="Arial"/>
          <w:spacing w:val="0"/>
          <w:w w:val="112"/>
          <w:position w:val="7"/>
          <w:sz w:val="18"/>
          <w:szCs w:val="18"/>
        </w:rPr>
        <w:t>              </w:t>
      </w:r>
      <w:r>
        <w:rPr>
          <w:rFonts w:cs="Arial" w:hAnsi="Arial" w:eastAsia="Arial" w:ascii="Arial"/>
          <w:spacing w:val="37"/>
          <w:w w:val="112"/>
          <w:position w:val="7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22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8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8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8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22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8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8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8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22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8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8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5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22"/>
          <w:w w:val="4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15"/>
          <w:w w:val="4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22"/>
          <w:w w:val="4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15"/>
          <w:w w:val="4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22"/>
          <w:w w:val="4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15"/>
          <w:w w:val="4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22"/>
          <w:w w:val="4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8"/>
          <w:w w:val="4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22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8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5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22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8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8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2" w:lineRule="exact" w:line="280"/>
        <w:ind w:left="928"/>
      </w:pPr>
      <w:r>
        <w:pict>
          <v:group style="position:absolute;margin-left:39.5pt;margin-top:26.42pt;width:115pt;height:34pt;mso-position-horizontal-relative:page;mso-position-vertical-relative:page;z-index:-6945" coordorigin="790,528" coordsize="2300,680">
            <v:shape style="position:absolute;left:800;top:538;width:520;height:0" coordorigin="800,538" coordsize="520,0" path="m800,538l1320,538e" filled="f" stroked="t" strokeweight="1pt" strokecolor="#000000">
              <v:path arrowok="t"/>
            </v:shape>
            <v:shape style="position:absolute;left:1320;top:538;width:660;height:0" coordorigin="1320,538" coordsize="660,0" path="m1320,538l1980,538e" filled="f" stroked="t" strokeweight="1pt" strokecolor="#000000">
              <v:path arrowok="t"/>
            </v:shape>
            <v:shape style="position:absolute;left:1980;top:538;width:80;height:0" coordorigin="1980,538" coordsize="80,0" path="m1980,538l2060,538e" filled="f" stroked="t" strokeweight="1pt" strokecolor="#000000">
              <v:path arrowok="t"/>
            </v:shape>
            <v:shape style="position:absolute;left:2060;top:538;width:240;height:0" coordorigin="2060,538" coordsize="240,0" path="m2060,538l2300,538e" filled="f" stroked="t" strokeweight="1pt" strokecolor="#000000">
              <v:path arrowok="t"/>
            </v:shape>
            <v:shape style="position:absolute;left:2300;top:538;width:320;height:0" coordorigin="2300,538" coordsize="320,0" path="m2300,538l2620,538e" filled="f" stroked="t" strokeweight="1pt" strokecolor="#000000">
              <v:path arrowok="t"/>
            </v:shape>
            <v:shape style="position:absolute;left:2620;top:538;width:280;height:0" coordorigin="2620,538" coordsize="280,0" path="m2620,538l2900,538e" filled="f" stroked="t" strokeweight="1pt" strokecolor="#000000">
              <v:path arrowok="t"/>
            </v:shape>
            <v:shape style="position:absolute;left:800;top:538;width:0;height:320" coordorigin="800,538" coordsize="0,320" path="m800,858l800,538e" filled="f" stroked="t" strokeweight="1pt" strokecolor="#000000">
              <v:path arrowok="t"/>
            </v:shape>
            <v:shape style="position:absolute;left:800;top:538;width:0;height:320" coordorigin="800,538" coordsize="0,320" path="m800,858l800,538e" filled="f" stroked="t" strokeweight="1pt" strokecolor="#000000">
              <v:path arrowok="t"/>
            </v:shape>
            <v:shape style="position:absolute;left:800;top:538;width:520;height:0" coordorigin="800,538" coordsize="520,0" path="m800,538l1320,538e" filled="f" stroked="t" strokeweight="1pt" strokecolor="#000000">
              <v:path arrowok="t"/>
            </v:shape>
            <v:shape style="position:absolute;left:1320;top:538;width:980;height:0" coordorigin="1320,538" coordsize="980,0" path="m1320,538l2300,538e" filled="f" stroked="t" strokeweight="1pt" strokecolor="#000000">
              <v:path arrowok="t"/>
            </v:shape>
            <v:shape style="position:absolute;left:2300;top:538;width:320;height:0" coordorigin="2300,538" coordsize="320,0" path="m2300,538l2620,538e" filled="f" stroked="t" strokeweight="1pt" strokecolor="#000000">
              <v:path arrowok="t"/>
            </v:shape>
            <v:shape style="position:absolute;left:2620;top:538;width:280;height:0" coordorigin="2620,538" coordsize="280,0" path="m2620,538l2900,538e" filled="f" stroked="t" strokeweight="1pt" strokecolor="#000000">
              <v:path arrowok="t"/>
            </v:shape>
            <v:shape style="position:absolute;left:800;top:858;width:0;height:240" coordorigin="800,858" coordsize="0,240" path="m800,1098l800,858e" filled="f" stroked="t" strokeweight="1pt" strokecolor="#000000">
              <v:path arrowok="t"/>
            </v:shape>
            <v:shape style="position:absolute;left:800;top:858;width:0;height:240" coordorigin="800,858" coordsize="0,240" path="m800,1098l800,858e" filled="f" stroked="t" strokeweight="1pt" strokecolor="#000000">
              <v:path arrowok="t"/>
            </v:shape>
            <v:shape style="position:absolute;left:800;top:1098;width:0;height:100" coordorigin="800,1098" coordsize="0,100" path="m800,1198l800,1098e" filled="f" stroked="t" strokeweight="1pt" strokecolor="#000000">
              <v:path arrowok="t"/>
            </v:shape>
            <v:shape style="position:absolute;left:800;top:1098;width:0;height:100" coordorigin="800,1098" coordsize="0,100" path="m800,1198l800,1098e" filled="f" stroked="t" strokeweight="1pt" strokecolor="#000000">
              <v:path arrowok="t"/>
            </v:shape>
            <v:shape style="position:absolute;left:800;top:1198;width:520;height:0" coordorigin="800,1198" coordsize="520,0" path="m800,1198l1320,1198e" filled="f" stroked="t" strokeweight="1pt" strokecolor="#000000">
              <v:path arrowok="t"/>
            </v:shape>
            <v:shape style="position:absolute;left:1320;top:1198;width:660;height:0" coordorigin="1320,1198" coordsize="660,0" path="m1320,1198l1980,1198e" filled="f" stroked="t" strokeweight="1pt" strokecolor="#000000">
              <v:path arrowok="t"/>
            </v:shape>
            <v:shape style="position:absolute;left:1980;top:1198;width:80;height:0" coordorigin="1980,1198" coordsize="80,0" path="m1980,1198l2060,1198e" filled="f" stroked="t" strokeweight="1pt" strokecolor="#000000">
              <v:path arrowok="t"/>
            </v:shape>
            <v:shape style="position:absolute;left:2060;top:1198;width:240;height:0" coordorigin="2060,1198" coordsize="240,0" path="m2060,1198l2300,1198e" filled="f" stroked="t" strokeweight="1pt" strokecolor="#000000">
              <v:path arrowok="t"/>
            </v:shape>
            <v:shape style="position:absolute;left:2300;top:1198;width:320;height:0" coordorigin="2300,1198" coordsize="320,0" path="m2300,1198l2620,1198e" filled="f" stroked="t" strokeweight="1pt" strokecolor="#000000">
              <v:path arrowok="t"/>
            </v:shape>
            <v:shape style="position:absolute;left:2620;top:1198;width:280;height:0" coordorigin="2620,1198" coordsize="280,0" path="m2620,1198l2900,1198e" filled="f" stroked="t" strokeweight="1pt" strokecolor="#000000">
              <v:path arrowok="t"/>
            </v:shape>
            <v:shape style="position:absolute;left:2900;top:1198;width:180;height:0" coordorigin="2900,1198" coordsize="180,0" path="m2900,1198l3080,1198e" filled="f" stroked="t" strokeweight="0pt" strokecolor="#000000">
              <v:path arrowok="t"/>
            </v:shape>
            <v:shape style="position:absolute;left:800;top:1198;width:2280;height:0" coordorigin="800,1198" coordsize="2280,0" path="m800,1198l3080,1198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533.5pt;margin-top:54.42pt;width:11pt;height:1pt;mso-position-horizontal-relative:page;mso-position-vertical-relative:page;z-index:-6941" coordorigin="10670,1088" coordsize="220,20">
            <v:shape style="position:absolute;left:10680;top:1098;width:200;height:0" coordorigin="10680,1098" coordsize="200,0" path="m10680,1098l10880,1098e" filled="f" stroked="t" strokeweight="1pt" strokecolor="#BFBFBF">
              <v:path arrowok="t"/>
            </v:shape>
            <v:shape style="position:absolute;left:10680;top:1098;width:200;height:0" coordorigin="10680,1098" coordsize="200,0" path="m10680,1098l10880,1098e" filled="f" stroked="t" strokeweight="1pt" strokecolor="#BFBFBF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14"/>
          <w:position w:val="4"/>
          <w:sz w:val="20"/>
          <w:szCs w:val="20"/>
        </w:rPr>
        <w:t>P</w:t>
      </w:r>
      <w:r>
        <w:rPr>
          <w:rFonts w:cs="Arial" w:hAnsi="Arial" w:eastAsia="Arial" w:ascii="Arial"/>
          <w:color w:val="141414"/>
          <w:spacing w:val="0"/>
          <w:w w:val="114"/>
          <w:position w:val="4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14"/>
          <w:position w:val="4"/>
          <w:sz w:val="20"/>
          <w:szCs w:val="20"/>
        </w:rPr>
        <w:t>enume</w:t>
      </w:r>
      <w:r>
        <w:rPr>
          <w:rFonts w:cs="Arial" w:hAnsi="Arial" w:eastAsia="Arial" w:ascii="Arial"/>
          <w:color w:val="141414"/>
          <w:spacing w:val="0"/>
          <w:w w:val="114"/>
          <w:position w:val="4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14"/>
          <w:position w:val="4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14"/>
          <w:position w:val="4"/>
          <w:sz w:val="20"/>
          <w:szCs w:val="20"/>
        </w:rPr>
        <w:t>      </w:t>
      </w:r>
      <w:r>
        <w:rPr>
          <w:rFonts w:cs="Arial" w:hAnsi="Arial" w:eastAsia="Arial" w:ascii="Arial"/>
          <w:color w:val="000000"/>
          <w:spacing w:val="25"/>
          <w:w w:val="114"/>
          <w:position w:val="4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100"/>
          <w:position w:val="6"/>
          <w:sz w:val="8"/>
          <w:szCs w:val="8"/>
        </w:rPr>
        <w:t>I</w:t>
      </w:r>
      <w:r>
        <w:rPr>
          <w:rFonts w:cs="Arial" w:hAnsi="Arial" w:eastAsia="Arial" w:ascii="Arial"/>
          <w:color w:val="BFBFBF"/>
          <w:spacing w:val="0"/>
          <w:w w:val="100"/>
          <w:position w:val="6"/>
          <w:sz w:val="8"/>
          <w:szCs w:val="8"/>
        </w:rPr>
        <w:t>            </w:t>
      </w:r>
      <w:r>
        <w:rPr>
          <w:rFonts w:cs="Arial" w:hAnsi="Arial" w:eastAsia="Arial" w:ascii="Arial"/>
          <w:color w:val="BFBFBF"/>
          <w:spacing w:val="6"/>
          <w:w w:val="100"/>
          <w:position w:val="6"/>
          <w:sz w:val="8"/>
          <w:szCs w:val="8"/>
        </w:rPr>
        <w:t> </w:t>
      </w:r>
      <w:r>
        <w:rPr>
          <w:rFonts w:cs="Arial" w:hAnsi="Arial" w:eastAsia="Arial" w:ascii="Arial"/>
          <w:color w:val="BFBFBF"/>
          <w:spacing w:val="0"/>
          <w:w w:val="56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6"/>
          <w:position w:val="-1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23"/>
          <w:w w:val="56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6"/>
          <w:position w:val="-3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6"/>
          <w:position w:val="-3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23"/>
          <w:w w:val="56"/>
          <w:position w:val="-3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6"/>
          <w:position w:val="-3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6"/>
          <w:position w:val="-3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23"/>
          <w:w w:val="56"/>
          <w:position w:val="-3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9"/>
          <w:position w:val="-3"/>
          <w:sz w:val="18"/>
          <w:szCs w:val="1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lineRule="exact" w:line="380"/>
        <w:ind w:left="366"/>
      </w:pPr>
      <w:r>
        <w:pict>
          <v:group style="position:absolute;margin-left:39.5pt;margin-top:16.3792pt;width:529.5pt;height:654pt;mso-position-horizontal-relative:page;mso-position-vertical-relative:paragraph;z-index:-6940" coordorigin="790,328" coordsize="10590,13080">
            <v:shape style="position:absolute;left:800;top:368;width:2280;height:0" coordorigin="800,368" coordsize="2280,0" path="m800,368l3080,368e" filled="f" stroked="t" strokeweight="1pt" strokecolor="#000000">
              <v:path arrowok="t"/>
            </v:shape>
            <v:shape style="position:absolute;left:3080;top:368;width:440;height:0" coordorigin="3080,368" coordsize="440,0" path="m3080,368l3520,368e" filled="f" stroked="t" strokeweight="0pt" strokecolor="#000000">
              <v:path arrowok="t"/>
            </v:shape>
            <v:shape style="position:absolute;left:3520;top:368;width:180;height:0" coordorigin="3520,368" coordsize="180,0" path="m3520,368l3700,368e" filled="f" stroked="t" strokeweight="0pt" strokecolor="#000000">
              <v:path arrowok="t"/>
            </v:shape>
            <v:shape style="position:absolute;left:3700;top:368;width:260;height:0" coordorigin="3700,368" coordsize="260,0" path="m3700,368l3960,368e" filled="f" stroked="t" strokeweight="0pt" strokecolor="#000000">
              <v:path arrowok="t"/>
            </v:shape>
            <v:shape style="position:absolute;left:3960;top:368;width:260;height:0" coordorigin="3960,368" coordsize="260,0" path="m3960,368l4220,368e" filled="f" stroked="t" strokeweight="0pt" strokecolor="#BFBFBF">
              <v:path arrowok="t"/>
            </v:shape>
            <v:shape style="position:absolute;left:4220;top:368;width:540;height:0" coordorigin="4220,368" coordsize="540,0" path="m4220,368l4760,368e" filled="f" stroked="t" strokeweight="0pt" strokecolor="#000000">
              <v:path arrowok="t"/>
            </v:shape>
            <v:shape style="position:absolute;left:800;top:368;width:1180;height:0" coordorigin="800,368" coordsize="1180,0" path="m800,368l1980,368e" filled="f" stroked="t" strokeweight="1pt" strokecolor="#000000">
              <v:path arrowok="t"/>
            </v:shape>
            <v:shape style="position:absolute;left:1980;top:368;width:80;height:0" coordorigin="1980,368" coordsize="80,0" path="m1980,368l2060,368e" filled="f" stroked="t" strokeweight="1pt" strokecolor="#000000">
              <v:path arrowok="t"/>
            </v:shape>
            <v:shape style="position:absolute;left:2060;top:368;width:240;height:0" coordorigin="2060,368" coordsize="240,0" path="m2060,368l2300,368e" filled="f" stroked="t" strokeweight="1pt" strokecolor="#141414">
              <v:path arrowok="t"/>
            </v:shape>
            <v:shape style="position:absolute;left:2300;top:368;width:320;height:0" coordorigin="2300,368" coordsize="320,0" path="m2300,368l2620,368e" filled="f" stroked="t" strokeweight="1pt" strokecolor="#000000">
              <v:path arrowok="t"/>
            </v:shape>
            <v:shape style="position:absolute;left:2620;top:368;width:280;height:0" coordorigin="2620,368" coordsize="280,0" path="m2620,368l2900,368e" filled="f" stroked="t" strokeweight="1pt" strokecolor="#000000">
              <v:path arrowok="t"/>
            </v:shape>
            <v:shape style="position:absolute;left:2900;top:368;width:180;height:0" coordorigin="2900,368" coordsize="180,0" path="m2900,368l3080,368e" filled="f" stroked="t" strokeweight="1pt" strokecolor="#000000">
              <v:path arrowok="t"/>
            </v:shape>
            <v:shape style="position:absolute;left:3080;top:368;width:1680;height:0" coordorigin="3080,368" coordsize="1680,0" path="m3080,368l4760,368e" filled="f" stroked="t" strokeweight="0pt" strokecolor="#464646">
              <v:path arrowok="t"/>
            </v:shape>
            <v:shape style="position:absolute;left:4820;top:368;width:360;height:0" coordorigin="4820,368" coordsize="360,0" path="m4820,368l5180,368e" filled="f" stroked="t" strokeweight="1pt" strokecolor="#BFBFBF">
              <v:path arrowok="t"/>
            </v:shape>
            <v:shape style="position:absolute;left:5180;top:368;width:460;height:0" coordorigin="5180,368" coordsize="460,0" path="m5180,368l5640,368e" filled="f" stroked="t" strokeweight="1pt" strokecolor="#BFBFBF">
              <v:path arrowok="t"/>
            </v:shape>
            <v:shape style="position:absolute;left:5640;top:368;width:120;height:0" coordorigin="5640,368" coordsize="120,0" path="m5640,368l5760,368e" filled="f" stroked="t" strokeweight="1pt" strokecolor="#BFBFBF">
              <v:path arrowok="t"/>
            </v:shape>
            <v:shape style="position:absolute;left:5760;top:368;width:460;height:0" coordorigin="5760,368" coordsize="460,0" path="m5760,368l6220,368e" filled="f" stroked="t" strokeweight="1pt" strokecolor="#BFBFBF">
              <v:path arrowok="t"/>
            </v:shape>
            <v:shape style="position:absolute;left:6220;top:368;width:240;height:0" coordorigin="6220,368" coordsize="240,0" path="m6220,368l6460,368e" filled="f" stroked="t" strokeweight="1pt" strokecolor="#BFBFBF">
              <v:path arrowok="t"/>
            </v:shape>
            <v:shape style="position:absolute;left:6460;top:368;width:360;height:0" coordorigin="6460,368" coordsize="360,0" path="m6460,368l6820,368e" filled="f" stroked="t" strokeweight="1pt" strokecolor="#BFBFBF">
              <v:path arrowok="t"/>
            </v:shape>
            <v:shape style="position:absolute;left:6820;top:368;width:400;height:0" coordorigin="6820,368" coordsize="400,0" path="m6820,368l7220,368e" filled="f" stroked="t" strokeweight="1pt" strokecolor="#BFBFBF">
              <v:path arrowok="t"/>
            </v:shape>
            <v:shape style="position:absolute;left:7220;top:368;width:300;height:0" coordorigin="7220,368" coordsize="300,0" path="m7220,368l7520,368e" filled="f" stroked="t" strokeweight="1pt" strokecolor="#BFBFBF">
              <v:path arrowok="t"/>
            </v:shape>
            <v:shape style="position:absolute;left:7520;top:368;width:120;height:0" coordorigin="7520,368" coordsize="120,0" path="m7520,368l7640,368e" filled="f" stroked="t" strokeweight="1pt" strokecolor="#BFBFBF">
              <v:path arrowok="t"/>
            </v:shape>
            <v:shape style="position:absolute;left:7640;top:368;width:360;height:0" coordorigin="7640,368" coordsize="360,0" path="m7640,368l8000,368e" filled="f" stroked="t" strokeweight="1pt" strokecolor="#BFBFBF">
              <v:path arrowok="t"/>
            </v:shape>
            <v:shape style="position:absolute;left:8000;top:368;width:420;height:0" coordorigin="8000,368" coordsize="420,0" path="m8000,368l8420,368e" filled="f" stroked="t" strokeweight="1pt" strokecolor="#BFBFBF">
              <v:path arrowok="t"/>
            </v:shape>
            <v:shape style="position:absolute;left:8420;top:368;width:140;height:0" coordorigin="8420,368" coordsize="140,0" path="m8420,368l8560,368e" filled="f" stroked="t" strokeweight="1pt" strokecolor="#BFBFBF">
              <v:path arrowok="t"/>
            </v:shape>
            <v:shape style="position:absolute;left:8560;top:368;width:460;height:0" coordorigin="8560,368" coordsize="460,0" path="m8560,368l9020,368e" filled="f" stroked="t" strokeweight="1pt" strokecolor="#BFBFBF">
              <v:path arrowok="t"/>
            </v:shape>
            <v:shape style="position:absolute;left:9020;top:368;width:320;height:0" coordorigin="9020,368" coordsize="320,0" path="m9020,368l9340,368e" filled="f" stroked="t" strokeweight="1pt" strokecolor="#BFBFBF">
              <v:path arrowok="t"/>
            </v:shape>
            <v:shape style="position:absolute;left:9340;top:368;width:300;height:0" coordorigin="9340,368" coordsize="300,0" path="m9340,368l9640,368e" filled="f" stroked="t" strokeweight="1pt" strokecolor="#BFBFBF">
              <v:path arrowok="t"/>
            </v:shape>
            <v:shape style="position:absolute;left:9640;top:368;width:80;height:0" coordorigin="9640,368" coordsize="80,0" path="m9640,368l9720,368e" filled="f" stroked="t" strokeweight="1pt" strokecolor="#BFBFBF">
              <v:path arrowok="t"/>
            </v:shape>
            <v:shape style="position:absolute;left:9720;top:368;width:260;height:0" coordorigin="9720,368" coordsize="260,0" path="m9720,368l9980,368e" filled="f" stroked="t" strokeweight="1pt" strokecolor="#BFBFBF">
              <v:path arrowok="t"/>
            </v:shape>
            <v:shape style="position:absolute;left:9980;top:368;width:80;height:0" coordorigin="9980,368" coordsize="80,0" path="m9980,368l10060,368e" filled="f" stroked="t" strokeweight="1pt" strokecolor="#BFBFBF">
              <v:path arrowok="t"/>
            </v:shape>
            <v:shape style="position:absolute;left:10060;top:368;width:340;height:0" coordorigin="10060,368" coordsize="340,0" path="m10060,368l10400,368e" filled="f" stroked="t" strokeweight="1pt" strokecolor="#BFBFBF">
              <v:path arrowok="t"/>
            </v:shape>
            <v:shape style="position:absolute;left:10400;top:368;width:140;height:0" coordorigin="10400,368" coordsize="140,0" path="m10400,368l10540,368e" filled="f" stroked="t" strokeweight="1pt" strokecolor="#BFBFBF">
              <v:path arrowok="t"/>
            </v:shape>
            <v:shape style="position:absolute;left:10540;top:368;width:140;height:0" coordorigin="10540,368" coordsize="140,0" path="m10540,368l10680,368e" filled="f" stroked="t" strokeweight="1pt" strokecolor="#BFBFBF">
              <v:path arrowok="t"/>
            </v:shape>
            <v:shape style="position:absolute;left:10680;top:368;width:200;height:0" coordorigin="10680,368" coordsize="200,0" path="m10680,368l10880,368e" filled="f" stroked="t" strokeweight="1pt" strokecolor="#BFBFBF">
              <v:path arrowok="t"/>
            </v:shape>
            <v:shape style="position:absolute;left:10880;top:368;width:140;height:0" coordorigin="10880,368" coordsize="140,0" path="m10880,368l11020,368e" filled="f" stroked="t" strokeweight="1pt" strokecolor="#BFBFBF">
              <v:path arrowok="t"/>
            </v:shape>
            <v:shape style="position:absolute;left:11020;top:368;width:320;height:0" coordorigin="11020,368" coordsize="320,0" path="m11020,368l11340,368e" filled="f" stroked="t" strokeweight="1pt" strokecolor="#9595CD">
              <v:path arrowok="t"/>
            </v:shape>
            <v:shape style="position:absolute;left:4760;top:368;width:6260;height:0" coordorigin="4760,368" coordsize="6260,0" path="m4760,368l11020,368e" filled="f" stroked="t" strokeweight="1pt" strokecolor="#BFBFBF">
              <v:path arrowok="t"/>
            </v:shape>
            <v:shape style="position:absolute;left:11340;top:368;width:0;height:580" coordorigin="11340,368" coordsize="0,580" path="m11340,948l11340,368e" filled="f" stroked="t" strokeweight="4pt" strokecolor="#0000FD">
              <v:path arrowok="t"/>
            </v:shape>
            <v:shape style="position:absolute;left:11020;top:368;width:320;height:0" coordorigin="11020,368" coordsize="320,0" path="m11020,368l11340,368e" filled="f" stroked="t" strokeweight="1pt" strokecolor="#9595CD">
              <v:path arrowok="t"/>
            </v:shape>
            <v:shape style="position:absolute;left:11340;top:948;width:0;height:160" coordorigin="11340,948" coordsize="0,160" path="m11340,1108l11340,948e" filled="f" stroked="t" strokeweight="4pt" strokecolor="#0000FD">
              <v:path arrowok="t"/>
            </v:shape>
            <v:shape style="position:absolute;left:3080;top:1108;width:1680;height:0" coordorigin="3080,1108" coordsize="1680,0" path="m3080,1108l4760,1108e" filled="f" stroked="t" strokeweight="1pt" strokecolor="#000000">
              <v:path arrowok="t"/>
            </v:shape>
            <v:shape style="position:absolute;left:800;top:1108;width:1500;height:0" coordorigin="800,1108" coordsize="1500,0" path="m800,1108l2300,1108e" filled="f" stroked="t" strokeweight="1pt" strokecolor="#000000">
              <v:path arrowok="t"/>
            </v:shape>
            <v:shape style="position:absolute;left:2300;top:1108;width:320;height:0" coordorigin="2300,1108" coordsize="320,0" path="m2300,1108l2620,1108e" filled="f" stroked="t" strokeweight="1pt" strokecolor="#000000">
              <v:path arrowok="t"/>
            </v:shape>
            <v:shape style="position:absolute;left:2620;top:1108;width:280;height:0" coordorigin="2620,1108" coordsize="280,0" path="m2620,1108l2900,1108e" filled="f" stroked="t" strokeweight="1pt" strokecolor="#000000">
              <v:path arrowok="t"/>
            </v:shape>
            <v:shape style="position:absolute;left:2900;top:1108;width:180;height:0" coordorigin="2900,1108" coordsize="180,0" path="m2900,1108l3080,1108e" filled="f" stroked="t" strokeweight="1pt" strokecolor="#000000">
              <v:path arrowok="t"/>
            </v:shape>
            <v:shape style="position:absolute;left:4760;top:1108;width:60;height:0" coordorigin="4760,1108" coordsize="60,0" path="m4760,1108l4820,1108e" filled="f" stroked="t" strokeweight="1pt" strokecolor="#000000">
              <v:path arrowok="t"/>
            </v:shape>
            <v:shape style="position:absolute;left:4820;top:1108;width:360;height:0" coordorigin="4820,1108" coordsize="360,0" path="m4820,1108l5180,1108e" filled="f" stroked="t" strokeweight="1pt" strokecolor="#000000">
              <v:path arrowok="t"/>
            </v:shape>
            <v:shape style="position:absolute;left:5180;top:1108;width:460;height:0" coordorigin="5180,1108" coordsize="460,0" path="m5180,1108l5640,1108e" filled="f" stroked="t" strokeweight="1pt" strokecolor="#000000">
              <v:path arrowok="t"/>
            </v:shape>
            <v:shape style="position:absolute;left:5640;top:1108;width:120;height:0" coordorigin="5640,1108" coordsize="120,0" path="m5640,1108l5760,1108e" filled="f" stroked="t" strokeweight="1pt" strokecolor="#000000">
              <v:path arrowok="t"/>
            </v:shape>
            <v:shape style="position:absolute;left:5760;top:1108;width:460;height:0" coordorigin="5760,1108" coordsize="460,0" path="m5760,1108l6220,1108e" filled="f" stroked="t" strokeweight="1pt" strokecolor="#000000">
              <v:path arrowok="t"/>
            </v:shape>
            <v:shape style="position:absolute;left:6220;top:1108;width:240;height:0" coordorigin="6220,1108" coordsize="240,0" path="m6220,1108l6460,1108e" filled="f" stroked="t" strokeweight="1pt" strokecolor="#000000">
              <v:path arrowok="t"/>
            </v:shape>
            <v:shape style="position:absolute;left:6460;top:1108;width:200;height:0" coordorigin="6460,1108" coordsize="200,0" path="m6460,1108l6660,1108e" filled="f" stroked="t" strokeweight="1pt" strokecolor="#000000">
              <v:path arrowok="t"/>
            </v:shape>
            <v:shape style="position:absolute;left:6660;top:1108;width:160;height:0" coordorigin="6660,1108" coordsize="160,0" path="m6660,1108l6820,1108e" filled="f" stroked="t" strokeweight="1pt" strokecolor="#000000">
              <v:path arrowok="t"/>
            </v:shape>
            <v:shape style="position:absolute;left:6820;top:1108;width:140;height:0" coordorigin="6820,1108" coordsize="140,0" path="m6820,1108l6960,1108e" filled="f" stroked="t" strokeweight="1pt" strokecolor="#000000">
              <v:path arrowok="t"/>
            </v:shape>
            <v:shape style="position:absolute;left:6960;top:1108;width:260;height:0" coordorigin="6960,1108" coordsize="260,0" path="m6960,1108l7220,1108e" filled="f" stroked="t" strokeweight="1pt" strokecolor="#000000">
              <v:path arrowok="t"/>
            </v:shape>
            <v:shape style="position:absolute;left:7220;top:1108;width:60;height:0" coordorigin="7220,1108" coordsize="60,0" path="m7220,1108l7280,1108e" filled="f" stroked="t" strokeweight="1pt" strokecolor="#000000">
              <v:path arrowok="t"/>
            </v:shape>
            <v:shape style="position:absolute;left:7280;top:1108;width:240;height:0" coordorigin="7280,1108" coordsize="240,0" path="m7280,1108l7520,1108e" filled="f" stroked="t" strokeweight="1pt" strokecolor="#000000">
              <v:path arrowok="t"/>
            </v:shape>
            <v:shape style="position:absolute;left:7520;top:1108;width:120;height:0" coordorigin="7520,1108" coordsize="120,0" path="m7520,1108l7640,1108e" filled="f" stroked="t" strokeweight="1pt" strokecolor="#000000">
              <v:path arrowok="t"/>
            </v:shape>
            <v:shape style="position:absolute;left:7640;top:1108;width:360;height:0" coordorigin="7640,1108" coordsize="360,0" path="m7640,1108l8000,1108e" filled="f" stroked="t" strokeweight="1pt" strokecolor="#000000">
              <v:path arrowok="t"/>
            </v:shape>
            <v:shape style="position:absolute;left:8000;top:1108;width:420;height:0" coordorigin="8000,1108" coordsize="420,0" path="m8000,1108l8420,1108e" filled="f" stroked="t" strokeweight="1pt" strokecolor="#000000">
              <v:path arrowok="t"/>
            </v:shape>
            <v:shape style="position:absolute;left:8420;top:1108;width:140;height:0" coordorigin="8420,1108" coordsize="140,0" path="m8420,1108l8560,1108e" filled="f" stroked="t" strokeweight="1pt" strokecolor="#000000">
              <v:path arrowok="t"/>
            </v:shape>
            <v:shape style="position:absolute;left:8560;top:1108;width:460;height:0" coordorigin="8560,1108" coordsize="460,0" path="m8560,1108l9020,1108e" filled="f" stroked="t" strokeweight="1pt" strokecolor="#000000">
              <v:path arrowok="t"/>
            </v:shape>
            <v:shape style="position:absolute;left:9020;top:1108;width:320;height:0" coordorigin="9020,1108" coordsize="320,0" path="m9020,1108l9340,1108e" filled="f" stroked="t" strokeweight="1pt" strokecolor="#000000">
              <v:path arrowok="t"/>
            </v:shape>
            <v:shape style="position:absolute;left:9340;top:1108;width:300;height:0" coordorigin="9340,1108" coordsize="300,0" path="m9340,1108l9640,1108e" filled="f" stroked="t" strokeweight="1pt" strokecolor="#000000">
              <v:path arrowok="t"/>
            </v:shape>
            <v:shape style="position:absolute;left:9640;top:1108;width:80;height:0" coordorigin="9640,1108" coordsize="80,0" path="m9640,1108l9720,1108e" filled="f" stroked="t" strokeweight="1pt" strokecolor="#000000">
              <v:path arrowok="t"/>
            </v:shape>
            <v:shape style="position:absolute;left:9720;top:1108;width:260;height:0" coordorigin="9720,1108" coordsize="260,0" path="m9720,1108l9980,1108e" filled="f" stroked="t" strokeweight="1pt" strokecolor="#000000">
              <v:path arrowok="t"/>
            </v:shape>
            <v:shape style="position:absolute;left:9980;top:1108;width:80;height:0" coordorigin="9980,1108" coordsize="80,0" path="m9980,1108l10060,1108e" filled="f" stroked="t" strokeweight="1pt" strokecolor="#000000">
              <v:path arrowok="t"/>
            </v:shape>
            <v:shape style="position:absolute;left:10060;top:1108;width:340;height:0" coordorigin="10060,1108" coordsize="340,0" path="m10060,1108l10400,1108e" filled="f" stroked="t" strokeweight="1pt" strokecolor="#000000">
              <v:path arrowok="t"/>
            </v:shape>
            <v:shape style="position:absolute;left:10400;top:1108;width:140;height:0" coordorigin="10400,1108" coordsize="140,0" path="m10400,1108l10540,1108e" filled="f" stroked="t" strokeweight="1pt" strokecolor="#000000">
              <v:path arrowok="t"/>
            </v:shape>
            <v:shape style="position:absolute;left:10540;top:1108;width:140;height:0" coordorigin="10540,1108" coordsize="140,0" path="m10540,1108l10680,1108e" filled="f" stroked="t" strokeweight="1pt" strokecolor="#000000">
              <v:path arrowok="t"/>
            </v:shape>
            <v:shape style="position:absolute;left:10680;top:1108;width:200;height:0" coordorigin="10680,1108" coordsize="200,0" path="m10680,1108l10880,1108e" filled="f" stroked="t" strokeweight="1pt" strokecolor="#000000">
              <v:path arrowok="t"/>
            </v:shape>
            <v:shape style="position:absolute;left:10880;top:1108;width:140;height:0" coordorigin="10880,1108" coordsize="140,0" path="m10880,1108l11020,1108e" filled="f" stroked="t" strokeweight="1pt" strokecolor="#000000">
              <v:path arrowok="t"/>
            </v:shape>
            <v:shape style="position:absolute;left:11020;top:1108;width:320;height:0" coordorigin="11020,1108" coordsize="320,0" path="m11020,1108l11340,1108e" filled="f" stroked="t" strokeweight="1pt" strokecolor="#040449">
              <v:path arrowok="t"/>
            </v:shape>
            <v:shape style="position:absolute;left:800;top:1108;width:0;height:380" coordorigin="800,1108" coordsize="0,380" path="m800,1488l800,1108e" filled="f" stroked="t" strokeweight="1pt" strokecolor="#000000">
              <v:path arrowok="t"/>
            </v:shape>
            <v:shape style="position:absolute;left:800;top:1108;width:0;height:380" coordorigin="800,1108" coordsize="0,380" path="m800,1488l800,1108e" filled="f" stroked="t" strokeweight="1pt" strokecolor="#000000">
              <v:path arrowok="t"/>
            </v:shape>
            <v:shape style="position:absolute;left:800;top:1108;width:4380;height:0" coordorigin="800,1108" coordsize="4380,0" path="m800,1108l5180,1108e" filled="f" stroked="t" strokeweight="1pt" strokecolor="#000000">
              <v:path arrowok="t"/>
            </v:shape>
            <v:shape style="position:absolute;left:5180;top:1108;width:460;height:0" coordorigin="5180,1108" coordsize="460,0" path="m5180,1108l5640,1108e" filled="f" stroked="t" strokeweight="1pt" strokecolor="#000000">
              <v:path arrowok="t"/>
            </v:shape>
            <v:shape style="position:absolute;left:5180;top:1488;width:460;height:0" coordorigin="5180,1488" coordsize="460,0" path="m5180,1488l5640,1488e" filled="f" stroked="t" strokeweight="0pt" strokecolor="#000000">
              <v:path arrowok="t"/>
            </v:shape>
            <v:shape style="position:absolute;left:5640;top:1108;width:120;height:0" coordorigin="5640,1108" coordsize="120,0" path="m5640,1108l5760,1108e" filled="f" stroked="t" strokeweight="1pt" strokecolor="#000000">
              <v:path arrowok="t"/>
            </v:shape>
            <v:shape style="position:absolute;left:5640;top:1488;width:120;height:0" coordorigin="5640,1488" coordsize="120,0" path="m5640,1488l5760,1488e" filled="f" stroked="t" strokeweight="0pt" strokecolor="#000000">
              <v:path arrowok="t"/>
            </v:shape>
            <v:shape style="position:absolute;left:5760;top:1108;width:460;height:0" coordorigin="5760,1108" coordsize="460,0" path="m5760,1108l6220,1108e" filled="f" stroked="t" strokeweight="1pt" strokecolor="#000000">
              <v:path arrowok="t"/>
            </v:shape>
            <v:shape style="position:absolute;left:5760;top:1488;width:460;height:0" coordorigin="5760,1488" coordsize="460,0" path="m5760,1488l6220,1488e" filled="f" stroked="t" strokeweight="0pt" strokecolor="#000000">
              <v:path arrowok="t"/>
            </v:shape>
            <v:shape style="position:absolute;left:6220;top:1108;width:240;height:0" coordorigin="6220,1108" coordsize="240,0" path="m6220,1108l6460,1108e" filled="f" stroked="t" strokeweight="1pt" strokecolor="#000000">
              <v:path arrowok="t"/>
            </v:shape>
            <v:shape style="position:absolute;left:6220;top:1488;width:240;height:0" coordorigin="6220,1488" coordsize="240,0" path="m6220,1488l6460,1488e" filled="f" stroked="t" strokeweight="0pt" strokecolor="#000000">
              <v:path arrowok="t"/>
            </v:shape>
            <v:shape style="position:absolute;left:6460;top:1108;width:200;height:0" coordorigin="6460,1108" coordsize="200,0" path="m6460,1108l6660,1108e" filled="f" stroked="t" strokeweight="1pt" strokecolor="#000000">
              <v:path arrowok="t"/>
            </v:shape>
            <v:shape style="position:absolute;left:6660;top:1108;width:160;height:0" coordorigin="6660,1108" coordsize="160,0" path="m6660,1108l6820,1108e" filled="f" stroked="t" strokeweight="1pt" strokecolor="#000000">
              <v:path arrowok="t"/>
            </v:shape>
            <v:shape style="position:absolute;left:6820;top:1108;width:700;height:0" coordorigin="6820,1108" coordsize="700,0" path="m6820,1108l7520,1108e" filled="f" stroked="t" strokeweight="1pt" strokecolor="#000000">
              <v:path arrowok="t"/>
            </v:shape>
            <v:shape style="position:absolute;left:7520;top:1108;width:120;height:0" coordorigin="7520,1108" coordsize="120,0" path="m7520,1108l7640,1108e" filled="f" stroked="t" strokeweight="1pt" strokecolor="#000000">
              <v:path arrowok="t"/>
            </v:shape>
            <v:shape style="position:absolute;left:7640;top:1108;width:360;height:0" coordorigin="7640,1108" coordsize="360,0" path="m7640,1108l8000,1108e" filled="f" stroked="t" strokeweight="1pt" strokecolor="#000000">
              <v:path arrowok="t"/>
            </v:shape>
            <v:shape style="position:absolute;left:8000;top:1108;width:420;height:0" coordorigin="8000,1108" coordsize="420,0" path="m8000,1108l8420,1108e" filled="f" stroked="t" strokeweight="1pt" strokecolor="#000000">
              <v:path arrowok="t"/>
            </v:shape>
            <v:shape style="position:absolute;left:8420;top:1108;width:140;height:0" coordorigin="8420,1108" coordsize="140,0" path="m8420,1108l8560,1108e" filled="f" stroked="t" strokeweight="1pt" strokecolor="#000000">
              <v:path arrowok="t"/>
            </v:shape>
            <v:shape style="position:absolute;left:8560;top:1108;width:460;height:0" coordorigin="8560,1108" coordsize="460,0" path="m8560,1108l9020,1108e" filled="f" stroked="t" strokeweight="1pt" strokecolor="#000000">
              <v:path arrowok="t"/>
            </v:shape>
            <v:shape style="position:absolute;left:9020;top:1108;width:320;height:0" coordorigin="9020,1108" coordsize="320,0" path="m9020,1108l9340,1108e" filled="f" stroked="t" strokeweight="1pt" strokecolor="#000000">
              <v:path arrowok="t"/>
            </v:shape>
            <v:shape style="position:absolute;left:9020;top:1488;width:320;height:0" coordorigin="9020,1488" coordsize="320,0" path="m9020,1488l9340,1488e" filled="f" stroked="t" strokeweight="0pt" strokecolor="#000000">
              <v:path arrowok="t"/>
            </v:shape>
            <v:shape style="position:absolute;left:9340;top:1108;width:300;height:0" coordorigin="9340,1108" coordsize="300,0" path="m9340,1108l9640,1108e" filled="f" stroked="t" strokeweight="1pt" strokecolor="#000000">
              <v:path arrowok="t"/>
            </v:shape>
            <v:shape style="position:absolute;left:9340;top:1488;width:300;height:0" coordorigin="9340,1488" coordsize="300,0" path="m9340,1488l9640,1488e" filled="f" stroked="t" strokeweight="0pt" strokecolor="#000000">
              <v:path arrowok="t"/>
            </v:shape>
            <v:shape style="position:absolute;left:9640;top:1108;width:80;height:0" coordorigin="9640,1108" coordsize="80,0" path="m9640,1108l9720,1108e" filled="f" stroked="t" strokeweight="1pt" strokecolor="#000000">
              <v:path arrowok="t"/>
            </v:shape>
            <v:shape style="position:absolute;left:9640;top:1488;width:80;height:0" coordorigin="9640,1488" coordsize="80,0" path="m9640,1488l9720,1488e" filled="f" stroked="t" strokeweight="0pt" strokecolor="#000000">
              <v:path arrowok="t"/>
            </v:shape>
            <v:shape style="position:absolute;left:9720;top:1108;width:260;height:0" coordorigin="9720,1108" coordsize="260,0" path="m9720,1108l9980,1108e" filled="f" stroked="t" strokeweight="1pt" strokecolor="#000000">
              <v:path arrowok="t"/>
            </v:shape>
            <v:shape style="position:absolute;left:9720;top:1488;width:260;height:0" coordorigin="9720,1488" coordsize="260,0" path="m9720,1488l9980,1488e" filled="f" stroked="t" strokeweight="0pt" strokecolor="#000000">
              <v:path arrowok="t"/>
            </v:shape>
            <v:shape style="position:absolute;left:9980;top:1108;width:80;height:0" coordorigin="9980,1108" coordsize="80,0" path="m9980,1108l10060,1108e" filled="f" stroked="t" strokeweight="1pt" strokecolor="#000000">
              <v:path arrowok="t"/>
            </v:shape>
            <v:shape style="position:absolute;left:9980;top:1488;width:80;height:0" coordorigin="9980,1488" coordsize="80,0" path="m9980,1488l10060,1488e" filled="f" stroked="t" strokeweight="0pt" strokecolor="#000000">
              <v:path arrowok="t"/>
            </v:shape>
            <v:shape style="position:absolute;left:10060;top:1108;width:340;height:0" coordorigin="10060,1108" coordsize="340,0" path="m10060,1108l10400,1108e" filled="f" stroked="t" strokeweight="1pt" strokecolor="#000000">
              <v:path arrowok="t"/>
            </v:shape>
            <v:shape style="position:absolute;left:10060;top:1488;width:340;height:0" coordorigin="10060,1488" coordsize="340,0" path="m10060,1488l10400,1488e" filled="f" stroked="t" strokeweight="0pt" strokecolor="#000000">
              <v:path arrowok="t"/>
            </v:shape>
            <v:shape style="position:absolute;left:10400;top:1108;width:140;height:0" coordorigin="10400,1108" coordsize="140,0" path="m10400,1108l10540,1108e" filled="f" stroked="t" strokeweight="1pt" strokecolor="#000000">
              <v:path arrowok="t"/>
            </v:shape>
            <v:shape style="position:absolute;left:10400;top:1488;width:140;height:0" coordorigin="10400,1488" coordsize="140,0" path="m10400,1488l10540,1488e" filled="f" stroked="t" strokeweight="0pt" strokecolor="#000000">
              <v:path arrowok="t"/>
            </v:shape>
            <v:shape style="position:absolute;left:10540;top:1108;width:140;height:0" coordorigin="10540,1108" coordsize="140,0" path="m10540,1108l10680,1108e" filled="f" stroked="t" strokeweight="1pt" strokecolor="#000000">
              <v:path arrowok="t"/>
            </v:shape>
            <v:shape style="position:absolute;left:10540;top:1488;width:140;height:0" coordorigin="10540,1488" coordsize="140,0" path="m10540,1488l10680,1488e" filled="f" stroked="t" strokeweight="0pt" strokecolor="#000000">
              <v:path arrowok="t"/>
            </v:shape>
            <v:shape style="position:absolute;left:10680;top:1108;width:200;height:0" coordorigin="10680,1108" coordsize="200,0" path="m10680,1108l10880,1108e" filled="f" stroked="t" strokeweight="1pt" strokecolor="#000000">
              <v:path arrowok="t"/>
            </v:shape>
            <v:shape style="position:absolute;left:10680;top:1488;width:200;height:0" coordorigin="10680,1488" coordsize="200,0" path="m10680,1488l10880,1488e" filled="f" stroked="t" strokeweight="0pt" strokecolor="#000000">
              <v:path arrowok="t"/>
            </v:shape>
            <v:shape style="position:absolute;left:10880;top:1108;width:140;height:0" coordorigin="10880,1108" coordsize="140,0" path="m10880,1108l11020,1108e" filled="f" stroked="t" strokeweight="1pt" strokecolor="#000000">
              <v:path arrowok="t"/>
            </v:shape>
            <v:shape style="position:absolute;left:10880;top:1488;width:140;height:0" coordorigin="10880,1488" coordsize="140,0" path="m10880,1488l11020,1488e" filled="f" stroked="t" strokeweight="0pt" strokecolor="#000000">
              <v:path arrowok="t"/>
            </v:shape>
            <v:shape style="position:absolute;left:11340;top:1108;width:0;height:380" coordorigin="11340,1108" coordsize="0,380" path="m11340,1488l11340,1108e" filled="f" stroked="t" strokeweight="4pt" strokecolor="#0000FD">
              <v:path arrowok="t"/>
            </v:shape>
            <v:shape style="position:absolute;left:11020;top:1108;width:320;height:0" coordorigin="11020,1108" coordsize="320,0" path="m11020,1108l11340,1108e" filled="f" stroked="t" strokeweight="1pt" strokecolor="#040449">
              <v:path arrowok="t"/>
            </v:shape>
            <v:shape style="position:absolute;left:11020;top:1488;width:320;height:0" coordorigin="11020,1488" coordsize="320,0" path="m11020,1488l11340,1488e" filled="f" stroked="t" strokeweight="0pt" strokecolor="#0000FD">
              <v:path arrowok="t"/>
            </v:shape>
            <v:shape style="position:absolute;left:800;top:1488;width:0;height:280" coordorigin="800,1488" coordsize="0,280" path="m800,1768l800,1488e" filled="f" stroked="t" strokeweight="1pt" strokecolor="#000000">
              <v:path arrowok="t"/>
            </v:shape>
            <v:shape style="position:absolute;left:800;top:1488;width:0;height:280" coordorigin="800,1488" coordsize="0,280" path="m800,1768l800,1488e" filled="f" stroked="t" strokeweight="1pt" strokecolor="#000000">
              <v:path arrowok="t"/>
            </v:shape>
            <v:shape style="position:absolute;left:3080;top:1768;width:440;height:0" coordorigin="3080,1768" coordsize="440,0" path="m3080,1768l3520,1768e" filled="f" stroked="t" strokeweight="1pt" strokecolor="#BFBFBF">
              <v:path arrowok="t"/>
            </v:shape>
            <v:shape style="position:absolute;left:3520;top:1768;width:180;height:0" coordorigin="3520,1768" coordsize="180,0" path="m3520,1768l3700,1768e" filled="f" stroked="t" strokeweight="1pt" strokecolor="#BFBFBF">
              <v:path arrowok="t"/>
            </v:shape>
            <v:shape style="position:absolute;left:3700;top:1768;width:260;height:0" coordorigin="3700,1768" coordsize="260,0" path="m3700,1768l3960,1768e" filled="f" stroked="t" strokeweight="1pt" strokecolor="#BFBFBF">
              <v:path arrowok="t"/>
            </v:shape>
            <v:shape style="position:absolute;left:5180;top:1488;width:460;height:0" coordorigin="5180,1488" coordsize="460,0" path="m5180,1488l5640,1488e" filled="f" stroked="t" strokeweight="0pt" strokecolor="#000000">
              <v:path arrowok="t"/>
            </v:shape>
            <v:shape style="position:absolute;left:5640;top:1488;width:120;height:0" coordorigin="5640,1488" coordsize="120,0" path="m5640,1488l5760,1488e" filled="f" stroked="t" strokeweight="0pt" strokecolor="#000000">
              <v:path arrowok="t"/>
            </v:shape>
            <v:shape style="position:absolute;left:5760;top:1488;width:460;height:0" coordorigin="5760,1488" coordsize="460,0" path="m5760,1488l6220,1488e" filled="f" stroked="t" strokeweight="0pt" strokecolor="#000000">
              <v:path arrowok="t"/>
            </v:shape>
            <v:shape style="position:absolute;left:6220;top:1488;width:240;height:0" coordorigin="6220,1488" coordsize="240,0" path="m6220,1488l6460,1488e" filled="f" stroked="t" strokeweight="0pt" strokecolor="#000000">
              <v:path arrowok="t"/>
            </v:shape>
            <v:shape style="position:absolute;left:9020;top:1488;width:320;height:0" coordorigin="9020,1488" coordsize="320,0" path="m9020,1488l9340,1488e" filled="f" stroked="t" strokeweight="0pt" strokecolor="#000000">
              <v:path arrowok="t"/>
            </v:shape>
            <v:shape style="position:absolute;left:9340;top:1488;width:300;height:0" coordorigin="9340,1488" coordsize="300,0" path="m9340,1488l9640,1488e" filled="f" stroked="t" strokeweight="0pt" strokecolor="#000000">
              <v:path arrowok="t"/>
            </v:shape>
            <v:shape style="position:absolute;left:9640;top:1488;width:80;height:0" coordorigin="9640,1488" coordsize="80,0" path="m9640,1488l9720,1488e" filled="f" stroked="t" strokeweight="0pt" strokecolor="#000000">
              <v:path arrowok="t"/>
            </v:shape>
            <v:shape style="position:absolute;left:9720;top:1488;width:260;height:0" coordorigin="9720,1488" coordsize="260,0" path="m9720,1488l9980,1488e" filled="f" stroked="t" strokeweight="0pt" strokecolor="#000000">
              <v:path arrowok="t"/>
            </v:shape>
            <v:shape style="position:absolute;left:9980;top:1488;width:80;height:0" coordorigin="9980,1488" coordsize="80,0" path="m9980,1488l10060,1488e" filled="f" stroked="t" strokeweight="0pt" strokecolor="#000000">
              <v:path arrowok="t"/>
            </v:shape>
            <v:shape style="position:absolute;left:10060;top:1488;width:340;height:0" coordorigin="10060,1488" coordsize="340,0" path="m10060,1488l10400,1488e" filled="f" stroked="t" strokeweight="0pt" strokecolor="#000000">
              <v:path arrowok="t"/>
            </v:shape>
            <v:shape style="position:absolute;left:10400;top:1488;width:140;height:0" coordorigin="10400,1488" coordsize="140,0" path="m10400,1488l10540,1488e" filled="f" stroked="t" strokeweight="0pt" strokecolor="#000000">
              <v:path arrowok="t"/>
            </v:shape>
            <v:shape style="position:absolute;left:10540;top:1488;width:140;height:0" coordorigin="10540,1488" coordsize="140,0" path="m10540,1488l10680,1488e" filled="f" stroked="t" strokeweight="0pt" strokecolor="#000000">
              <v:path arrowok="t"/>
            </v:shape>
            <v:shape style="position:absolute;left:10680;top:1488;width:200;height:0" coordorigin="10680,1488" coordsize="200,0" path="m10680,1488l10880,1488e" filled="f" stroked="t" strokeweight="0pt" strokecolor="#000000">
              <v:path arrowok="t"/>
            </v:shape>
            <v:shape style="position:absolute;left:10880;top:1488;width:140;height:0" coordorigin="10880,1488" coordsize="140,0" path="m10880,1488l11020,1488e" filled="f" stroked="t" strokeweight="0pt" strokecolor="#000000">
              <v:path arrowok="t"/>
            </v:shape>
            <v:shape style="position:absolute;left:11340;top:1488;width:0;height:280" coordorigin="11340,1488" coordsize="0,280" path="m11340,1768l11340,1488e" filled="f" stroked="t" strokeweight="4pt" strokecolor="#0000FD">
              <v:path arrowok="t"/>
            </v:shape>
            <v:shape style="position:absolute;left:11020;top:1488;width:320;height:0" coordorigin="11020,1488" coordsize="320,0" path="m11020,1488l11340,1488e" filled="f" stroked="t" strokeweight="0pt" strokecolor="#0000FD">
              <v:path arrowok="t"/>
            </v:shape>
            <v:shape style="position:absolute;left:800;top:1768;width:0;height:140" coordorigin="800,1768" coordsize="0,140" path="m800,1908l800,1768e" filled="f" stroked="t" strokeweight="1pt" strokecolor="#000000">
              <v:path arrowok="t"/>
            </v:shape>
            <v:shape style="position:absolute;left:800;top:1768;width:0;height:140" coordorigin="800,1768" coordsize="0,140" path="m800,1908l800,1768e" filled="f" stroked="t" strokeweight="1pt" strokecolor="#000000">
              <v:path arrowok="t"/>
            </v:shape>
            <v:shape style="position:absolute;left:3080;top:1768;width:440;height:0" coordorigin="3080,1768" coordsize="440,0" path="m3080,1768l3520,1768e" filled="f" stroked="t" strokeweight="1pt" strokecolor="#BFBFBF">
              <v:path arrowok="t"/>
            </v:shape>
            <v:shape style="position:absolute;left:3520;top:1768;width:180;height:0" coordorigin="3520,1768" coordsize="180,0" path="m3520,1768l3700,1768e" filled="f" stroked="t" strokeweight="1pt" strokecolor="#BFBFBF">
              <v:path arrowok="t"/>
            </v:shape>
            <v:shape style="position:absolute;left:3700;top:1768;width:260;height:0" coordorigin="3700,1768" coordsize="260,0" path="m3700,1768l3960,1768e" filled="f" stroked="t" strokeweight="1pt" strokecolor="#BFBFBF">
              <v:path arrowok="t"/>
            </v:shape>
            <v:shape style="position:absolute;left:11340;top:1768;width:0;height:140" coordorigin="11340,1768" coordsize="0,140" path="m11340,1908l11340,1768e" filled="f" stroked="t" strokeweight="4pt" strokecolor="#0000FD">
              <v:path arrowok="t"/>
            </v:shape>
            <v:shape style="position:absolute;left:800;top:1908;width:0;height:200" coordorigin="800,1908" coordsize="0,200" path="m800,2108l800,1908e" filled="f" stroked="t" strokeweight="1pt" strokecolor="#000000">
              <v:path arrowok="t"/>
            </v:shape>
            <v:shape style="position:absolute;left:800;top:1908;width:0;height:200" coordorigin="800,1908" coordsize="0,200" path="m800,2108l800,1908e" filled="f" stroked="t" strokeweight="1pt" strokecolor="#000000">
              <v:path arrowok="t"/>
            </v:shape>
            <v:shape style="position:absolute;left:800;top:2108;width:2100;height:0" coordorigin="800,2108" coordsize="2100,0" path="m800,2108l2900,2108e" filled="f" stroked="t" strokeweight="0pt" strokecolor="#2A2A2A">
              <v:path arrowok="t"/>
            </v:shape>
            <v:shape style="position:absolute;left:4220;top:2108;width:2600;height:0" coordorigin="4220,2108" coordsize="2600,0" path="m4220,2108l6820,2108e" filled="f" stroked="t" strokeweight="0pt" strokecolor="#2A2A2A">
              <v:path arrowok="t"/>
            </v:shape>
            <v:shape style="position:absolute;left:7280;top:2108;width:2780;height:0" coordorigin="7280,2108" coordsize="2780,0" path="m7280,2108l10060,2108e" filled="f" stroked="t" strokeweight="0pt" strokecolor="#000000">
              <v:path arrowok="t"/>
            </v:shape>
            <v:shape style="position:absolute;left:10060;top:2108;width:820;height:0" coordorigin="10060,2108" coordsize="820,0" path="m10060,2108l10880,2108e" filled="f" stroked="t" strokeweight="0pt" strokecolor="#000000">
              <v:path arrowok="t"/>
            </v:shape>
            <v:shape style="position:absolute;left:11340;top:1908;width:0;height:200" coordorigin="11340,1908" coordsize="0,200" path="m11340,2108l11340,1908e" filled="f" stroked="t" strokeweight="4pt" strokecolor="#0000FD">
              <v:path arrowok="t"/>
            </v:shape>
            <v:shape style="position:absolute;left:800;top:2108;width:0;height:240" coordorigin="800,2108" coordsize="0,240" path="m800,2348l800,2108e" filled="f" stroked="t" strokeweight="1pt" strokecolor="#000000">
              <v:path arrowok="t"/>
            </v:shape>
            <v:shape style="position:absolute;left:800;top:2108;width:0;height:240" coordorigin="800,2108" coordsize="0,240" path="m800,2348l800,2108e" filled="f" stroked="t" strokeweight="1pt" strokecolor="#000000">
              <v:path arrowok="t"/>
            </v:shape>
            <v:shape style="position:absolute;left:800;top:2108;width:2100;height:0" coordorigin="800,2108" coordsize="2100,0" path="m800,2108l2900,2108e" filled="f" stroked="t" strokeweight="0pt" strokecolor="#2A2A2A">
              <v:path arrowok="t"/>
            </v:shape>
            <v:shape style="position:absolute;left:4220;top:2108;width:2600;height:0" coordorigin="4220,2108" coordsize="2600,0" path="m4220,2108l6820,2108e" filled="f" stroked="t" strokeweight="0pt" strokecolor="#141414">
              <v:path arrowok="t"/>
            </v:shape>
            <v:shape style="position:absolute;left:7280;top:2108;width:2060;height:0" coordorigin="7280,2108" coordsize="2060,0" path="m7280,2108l9340,2108e" filled="f" stroked="t" strokeweight="0pt" strokecolor="#000000">
              <v:path arrowok="t"/>
            </v:shape>
            <v:shape style="position:absolute;left:9340;top:2108;width:300;height:0" coordorigin="9340,2108" coordsize="300,0" path="m9340,2108l9640,2108e" filled="f" stroked="t" strokeweight="0pt" strokecolor="#000000">
              <v:path arrowok="t"/>
            </v:shape>
            <v:shape style="position:absolute;left:9640;top:2108;width:80;height:0" coordorigin="9640,2108" coordsize="80,0" path="m9640,2108l9720,2108e" filled="f" stroked="t" strokeweight="0pt" strokecolor="#000000">
              <v:path arrowok="t"/>
            </v:shape>
            <v:shape style="position:absolute;left:9720;top:2108;width:260;height:0" coordorigin="9720,2108" coordsize="260,0" path="m9720,2108l9980,2108e" filled="f" stroked="t" strokeweight="0pt" strokecolor="#000000">
              <v:path arrowok="t"/>
            </v:shape>
            <v:shape style="position:absolute;left:9980;top:2108;width:80;height:0" coordorigin="9980,2108" coordsize="80,0" path="m9980,2108l10060,2108e" filled="f" stroked="t" strokeweight="0pt" strokecolor="#000000">
              <v:path arrowok="t"/>
            </v:shape>
            <v:shape style="position:absolute;left:10060;top:2108;width:340;height:0" coordorigin="10060,2108" coordsize="340,0" path="m10060,2108l10400,2108e" filled="f" stroked="t" strokeweight="0pt" strokecolor="#000000">
              <v:path arrowok="t"/>
            </v:shape>
            <v:shape style="position:absolute;left:10400;top:2108;width:140;height:0" coordorigin="10400,2108" coordsize="140,0" path="m10400,2108l10540,2108e" filled="f" stroked="t" strokeweight="0pt" strokecolor="#000000">
              <v:path arrowok="t"/>
            </v:shape>
            <v:shape style="position:absolute;left:10540;top:2108;width:140;height:0" coordorigin="10540,2108" coordsize="140,0" path="m10540,2108l10680,2108e" filled="f" stroked="t" strokeweight="0pt" strokecolor="#000000">
              <v:path arrowok="t"/>
            </v:shape>
            <v:shape style="position:absolute;left:10680;top:2108;width:200;height:0" coordorigin="10680,2108" coordsize="200,0" path="m10680,2108l10880,2108e" filled="f" stroked="t" strokeweight="0pt" strokecolor="#000000">
              <v:path arrowok="t"/>
            </v:shape>
            <v:shape style="position:absolute;left:11340;top:2108;width:0;height:240" coordorigin="11340,2108" coordsize="0,240" path="m11340,2348l11340,2108e" filled="f" stroked="t" strokeweight="4pt" strokecolor="#0000FD">
              <v:path arrowok="t"/>
            </v:shape>
            <v:shape style="position:absolute;left:800;top:2348;width:0;height:200" coordorigin="800,2348" coordsize="0,200" path="m800,2548l800,2348e" filled="f" stroked="t" strokeweight="1pt" strokecolor="#000000">
              <v:path arrowok="t"/>
            </v:shape>
            <v:shape style="position:absolute;left:800;top:2348;width:0;height:200" coordorigin="800,2348" coordsize="0,200" path="m800,2548l800,2348e" filled="f" stroked="t" strokeweight="1pt" strokecolor="#000000">
              <v:path arrowok="t"/>
            </v:shape>
            <v:shape style="position:absolute;left:11340;top:2348;width:0;height:200" coordorigin="11340,2348" coordsize="0,200" path="m11340,2548l11340,2348e" filled="f" stroked="t" strokeweight="4pt" strokecolor="#0000FD">
              <v:path arrowok="t"/>
            </v:shape>
            <v:shape style="position:absolute;left:800;top:2548;width:0;height:220" coordorigin="800,2548" coordsize="0,220" path="m800,2768l800,2548e" filled="f" stroked="t" strokeweight="1pt" strokecolor="#000000">
              <v:path arrowok="t"/>
            </v:shape>
            <v:shape style="position:absolute;left:800;top:2548;width:0;height:220" coordorigin="800,2548" coordsize="0,220" path="m800,2768l800,2548e" filled="f" stroked="t" strokeweight="1pt" strokecolor="#000000">
              <v:path arrowok="t"/>
            </v:shape>
            <v:shape style="position:absolute;left:11340;top:2548;width:0;height:220" coordorigin="11340,2548" coordsize="0,220" path="m11340,2768l11340,2548e" filled="f" stroked="t" strokeweight="4pt" strokecolor="#0000FD">
              <v:path arrowok="t"/>
            </v:shape>
            <v:shape style="position:absolute;left:800;top:2768;width:0;height:220" coordorigin="800,2768" coordsize="0,220" path="m800,2988l800,2768e" filled="f" stroked="t" strokeweight="1pt" strokecolor="#000000">
              <v:path arrowok="t"/>
            </v:shape>
            <v:shape style="position:absolute;left:800;top:2768;width:0;height:220" coordorigin="800,2768" coordsize="0,220" path="m800,2988l800,2768e" filled="f" stroked="t" strokeweight="1pt" strokecolor="#000000">
              <v:path arrowok="t"/>
            </v:shape>
            <v:shape style="position:absolute;left:11340;top:2768;width:0;height:220" coordorigin="11340,2768" coordsize="0,220" path="m11340,2988l11340,2768e" filled="f" stroked="t" strokeweight="4pt" strokecolor="#0000FD">
              <v:path arrowok="t"/>
            </v:shape>
            <v:shape style="position:absolute;left:800;top:2988;width:0;height:240" coordorigin="800,2988" coordsize="0,240" path="m800,3228l800,2988e" filled="f" stroked="t" strokeweight="1pt" strokecolor="#000000">
              <v:path arrowok="t"/>
            </v:shape>
            <v:shape style="position:absolute;left:800;top:2988;width:0;height:240" coordorigin="800,2988" coordsize="0,240" path="m800,3228l800,2988e" filled="f" stroked="t" strokeweight="1pt" strokecolor="#000000">
              <v:path arrowok="t"/>
            </v:shape>
            <v:shape style="position:absolute;left:800;top:3228;width:1180;height:0" coordorigin="800,3228" coordsize="1180,0" path="m800,3228l1980,3228e" filled="f" stroked="t" strokeweight="1pt" strokecolor="#000000">
              <v:path arrowok="t"/>
            </v:shape>
            <v:shape style="position:absolute;left:1980;top:3228;width:80;height:0" coordorigin="1980,3228" coordsize="80,0" path="m1980,3228l2060,3228e" filled="f" stroked="t" strokeweight="1pt" strokecolor="#000000">
              <v:path arrowok="t"/>
            </v:shape>
            <v:shape style="position:absolute;left:2060;top:3228;width:240;height:0" coordorigin="2060,3228" coordsize="240,0" path="m2060,3228l2300,3228e" filled="f" stroked="t" strokeweight="1pt" strokecolor="#000000">
              <v:path arrowok="t"/>
            </v:shape>
            <v:shape style="position:absolute;left:2300;top:3228;width:320;height:0" coordorigin="2300,3228" coordsize="320,0" path="m2300,3228l2620,3228e" filled="f" stroked="t" strokeweight="1pt" strokecolor="#000000">
              <v:path arrowok="t"/>
            </v:shape>
            <v:shape style="position:absolute;left:2620;top:3228;width:280;height:0" coordorigin="2620,3228" coordsize="280,0" path="m2620,3228l2900,3228e" filled="f" stroked="t" strokeweight="1pt" strokecolor="#000000">
              <v:path arrowok="t"/>
            </v:shape>
            <v:shape style="position:absolute;left:2900;top:3228;width:180;height:0" coordorigin="2900,3228" coordsize="180,0" path="m2900,3228l3080,3228e" filled="f" stroked="t" strokeweight="1pt" strokecolor="#000000">
              <v:path arrowok="t"/>
            </v:shape>
            <v:shape style="position:absolute;left:3080;top:3228;width:440;height:0" coordorigin="3080,3228" coordsize="440,0" path="m3080,3228l3520,3228e" filled="f" stroked="t" strokeweight="1pt" strokecolor="#000000">
              <v:path arrowok="t"/>
            </v:shape>
            <v:shape style="position:absolute;left:3520;top:3228;width:180;height:0" coordorigin="3520,3228" coordsize="180,0" path="m3520,3228l3700,3228e" filled="f" stroked="t" strokeweight="1pt" strokecolor="#000000">
              <v:path arrowok="t"/>
            </v:shape>
            <v:shape style="position:absolute;left:3700;top:3228;width:260;height:0" coordorigin="3700,3228" coordsize="260,0" path="m3700,3228l3960,3228e" filled="f" stroked="t" strokeweight="1pt" strokecolor="#000000">
              <v:path arrowok="t"/>
            </v:shape>
            <v:shape style="position:absolute;left:3960;top:3228;width:260;height:0" coordorigin="3960,3228" coordsize="260,0" path="m3960,3228l4220,3228e" filled="f" stroked="t" strokeweight="1pt" strokecolor="#000000">
              <v:path arrowok="t"/>
            </v:shape>
            <v:shape style="position:absolute;left:4220;top:3228;width:540;height:0" coordorigin="4220,3228" coordsize="540,0" path="m4220,3228l4760,3228e" filled="f" stroked="t" strokeweight="1pt" strokecolor="#000000">
              <v:path arrowok="t"/>
            </v:shape>
            <v:shape style="position:absolute;left:4760;top:3228;width:60;height:0" coordorigin="4760,3228" coordsize="60,0" path="m4760,3228l4820,3228e" filled="f" stroked="t" strokeweight="1pt" strokecolor="#000000">
              <v:path arrowok="t"/>
            </v:shape>
            <v:shape style="position:absolute;left:4820;top:3228;width:360;height:0" coordorigin="4820,3228" coordsize="360,0" path="m4820,3228l5180,3228e" filled="f" stroked="t" strokeweight="1pt" strokecolor="#000000">
              <v:path arrowok="t"/>
            </v:shape>
            <v:shape style="position:absolute;left:5180;top:3228;width:460;height:0" coordorigin="5180,3228" coordsize="460,0" path="m5180,3228l5640,3228e" filled="f" stroked="t" strokeweight="1pt" strokecolor="#000000">
              <v:path arrowok="t"/>
            </v:shape>
            <v:shape style="position:absolute;left:5640;top:3228;width:120;height:0" coordorigin="5640,3228" coordsize="120,0" path="m5640,3228l5760,3228e" filled="f" stroked="t" strokeweight="1pt" strokecolor="#000000">
              <v:path arrowok="t"/>
            </v:shape>
            <v:shape style="position:absolute;left:5760;top:3228;width:460;height:0" coordorigin="5760,3228" coordsize="460,0" path="m5760,3228l6220,3228e" filled="f" stroked="t" strokeweight="1pt" strokecolor="#000000">
              <v:path arrowok="t"/>
            </v:shape>
            <v:shape style="position:absolute;left:6220;top:3228;width:240;height:0" coordorigin="6220,3228" coordsize="240,0" path="m6220,3228l6460,3228e" filled="f" stroked="t" strokeweight="1pt" strokecolor="#000000">
              <v:path arrowok="t"/>
            </v:shape>
            <v:shape style="position:absolute;left:6460;top:3228;width:200;height:0" coordorigin="6460,3228" coordsize="200,0" path="m6460,3228l6660,3228e" filled="f" stroked="t" strokeweight="1pt" strokecolor="#000000">
              <v:path arrowok="t"/>
            </v:shape>
            <v:shape style="position:absolute;left:6660;top:3228;width:160;height:0" coordorigin="6660,3228" coordsize="160,0" path="m6660,3228l6820,3228e" filled="f" stroked="t" strokeweight="1pt" strokecolor="#000000">
              <v:path arrowok="t"/>
            </v:shape>
            <v:shape style="position:absolute;left:6820;top:3228;width:140;height:0" coordorigin="6820,3228" coordsize="140,0" path="m6820,3228l6960,3228e" filled="f" stroked="t" strokeweight="1pt" strokecolor="#000000">
              <v:path arrowok="t"/>
            </v:shape>
            <v:shape style="position:absolute;left:6960;top:3228;width:260;height:0" coordorigin="6960,3228" coordsize="260,0" path="m6960,3228l7220,3228e" filled="f" stroked="t" strokeweight="1pt" strokecolor="#000000">
              <v:path arrowok="t"/>
            </v:shape>
            <v:shape style="position:absolute;left:7220;top:3228;width:60;height:0" coordorigin="7220,3228" coordsize="60,0" path="m7220,3228l7280,3228e" filled="f" stroked="t" strokeweight="1pt" strokecolor="#000000">
              <v:path arrowok="t"/>
            </v:shape>
            <v:shape style="position:absolute;left:7280;top:3228;width:240;height:0" coordorigin="7280,3228" coordsize="240,0" path="m7280,3228l7520,3228e" filled="f" stroked="t" strokeweight="1pt" strokecolor="#000000">
              <v:path arrowok="t"/>
            </v:shape>
            <v:shape style="position:absolute;left:7520;top:3228;width:120;height:0" coordorigin="7520,3228" coordsize="120,0" path="m7520,3228l7640,3228e" filled="f" stroked="t" strokeweight="1pt" strokecolor="#000000">
              <v:path arrowok="t"/>
            </v:shape>
            <v:shape style="position:absolute;left:7640;top:3228;width:360;height:0" coordorigin="7640,3228" coordsize="360,0" path="m7640,3228l8000,3228e" filled="f" stroked="t" strokeweight="1pt" strokecolor="#000000">
              <v:path arrowok="t"/>
            </v:shape>
            <v:shape style="position:absolute;left:8000;top:3228;width:420;height:0" coordorigin="8000,3228" coordsize="420,0" path="m8000,3228l8420,3228e" filled="f" stroked="t" strokeweight="1pt" strokecolor="#000000">
              <v:path arrowok="t"/>
            </v:shape>
            <v:shape style="position:absolute;left:8420;top:3228;width:140;height:0" coordorigin="8420,3228" coordsize="140,0" path="m8420,3228l8560,3228e" filled="f" stroked="t" strokeweight="1pt" strokecolor="#000000">
              <v:path arrowok="t"/>
            </v:shape>
            <v:shape style="position:absolute;left:8560;top:3228;width:460;height:0" coordorigin="8560,3228" coordsize="460,0" path="m8560,3228l9020,3228e" filled="f" stroked="t" strokeweight="1pt" strokecolor="#000000">
              <v:path arrowok="t"/>
            </v:shape>
            <v:shape style="position:absolute;left:9020;top:3228;width:320;height:0" coordorigin="9020,3228" coordsize="320,0" path="m9020,3228l9340,3228e" filled="f" stroked="t" strokeweight="1pt" strokecolor="#000000">
              <v:path arrowok="t"/>
            </v:shape>
            <v:shape style="position:absolute;left:9340;top:3228;width:300;height:0" coordorigin="9340,3228" coordsize="300,0" path="m9340,3228l9640,3228e" filled="f" stroked="t" strokeweight="1pt" strokecolor="#000000">
              <v:path arrowok="t"/>
            </v:shape>
            <v:shape style="position:absolute;left:9640;top:3228;width:80;height:0" coordorigin="9640,3228" coordsize="80,0" path="m9640,3228l9720,3228e" filled="f" stroked="t" strokeweight="1pt" strokecolor="#000000">
              <v:path arrowok="t"/>
            </v:shape>
            <v:shape style="position:absolute;left:9720;top:3228;width:260;height:0" coordorigin="9720,3228" coordsize="260,0" path="m9720,3228l9980,3228e" filled="f" stroked="t" strokeweight="1pt" strokecolor="#000000">
              <v:path arrowok="t"/>
            </v:shape>
            <v:shape style="position:absolute;left:9980;top:3228;width:80;height:0" coordorigin="9980,3228" coordsize="80,0" path="m9980,3228l10060,3228e" filled="f" stroked="t" strokeweight="1pt" strokecolor="#000000">
              <v:path arrowok="t"/>
            </v:shape>
            <v:shape style="position:absolute;left:10060;top:3228;width:340;height:0" coordorigin="10060,3228" coordsize="340,0" path="m10060,3228l10400,3228e" filled="f" stroked="t" strokeweight="1pt" strokecolor="#000000">
              <v:path arrowok="t"/>
            </v:shape>
            <v:shape style="position:absolute;left:10400;top:3228;width:140;height:0" coordorigin="10400,3228" coordsize="140,0" path="m10400,3228l10540,3228e" filled="f" stroked="t" strokeweight="1pt" strokecolor="#000000">
              <v:path arrowok="t"/>
            </v:shape>
            <v:shape style="position:absolute;left:10540;top:3228;width:140;height:0" coordorigin="10540,3228" coordsize="140,0" path="m10540,3228l10680,3228e" filled="f" stroked="t" strokeweight="1pt" strokecolor="#000000">
              <v:path arrowok="t"/>
            </v:shape>
            <v:shape style="position:absolute;left:10680;top:3228;width:200;height:0" coordorigin="10680,3228" coordsize="200,0" path="m10680,3228l10880,3228e" filled="f" stroked="t" strokeweight="1pt" strokecolor="#000000">
              <v:path arrowok="t"/>
            </v:shape>
            <v:shape style="position:absolute;left:10880;top:3228;width:140;height:0" coordorigin="10880,3228" coordsize="140,0" path="m10880,3228l11020,3228e" filled="f" stroked="t" strokeweight="1pt" strokecolor="#000000">
              <v:path arrowok="t"/>
            </v:shape>
            <v:shape style="position:absolute;left:11340;top:2988;width:0;height:240" coordorigin="11340,2988" coordsize="0,240" path="m11340,3228l11340,2988e" filled="f" stroked="t" strokeweight="4pt" strokecolor="#0000FD">
              <v:path arrowok="t"/>
            </v:shape>
            <v:shape style="position:absolute;left:11020;top:3228;width:320;height:0" coordorigin="11020,3228" coordsize="320,0" path="m11020,3228l11340,3228e" filled="f" stroked="t" strokeweight="1pt" strokecolor="#040449">
              <v:path arrowok="t"/>
            </v:shape>
            <v:shape style="position:absolute;left:800;top:3228;width:0;height:400" coordorigin="800,3228" coordsize="0,400" path="m800,3628l800,3228e" filled="f" stroked="t" strokeweight="1pt" strokecolor="#000000">
              <v:path arrowok="t"/>
            </v:shape>
            <v:shape style="position:absolute;left:800;top:3228;width:0;height:400" coordorigin="800,3228" coordsize="0,400" path="m800,3628l800,3228e" filled="f" stroked="t" strokeweight="1pt" strokecolor="#000000">
              <v:path arrowok="t"/>
            </v:shape>
            <v:shape style="position:absolute;left:800;top:3228;width:2720;height:0" coordorigin="800,3228" coordsize="2720,0" path="m800,3228l3520,3228e" filled="f" stroked="t" strokeweight="1pt" strokecolor="#000000">
              <v:path arrowok="t"/>
            </v:shape>
            <v:shape style="position:absolute;left:3520;top:3228;width:180;height:0" coordorigin="3520,3228" coordsize="180,0" path="m3520,3228l3700,3228e" filled="f" stroked="t" strokeweight="1pt" strokecolor="#000000">
              <v:path arrowok="t"/>
            </v:shape>
            <v:shape style="position:absolute;left:3700;top:3228;width:260;height:0" coordorigin="3700,3228" coordsize="260,0" path="m3700,3228l3960,3228e" filled="f" stroked="t" strokeweight="1pt" strokecolor="#000000">
              <v:path arrowok="t"/>
            </v:shape>
            <v:shape style="position:absolute;left:3960;top:3228;width:260;height:0" coordorigin="3960,3228" coordsize="260,0" path="m3960,3228l4220,3228e" filled="f" stroked="t" strokeweight="1pt" strokecolor="#000000">
              <v:path arrowok="t"/>
            </v:shape>
            <v:shape style="position:absolute;left:4220;top:3228;width:540;height:0" coordorigin="4220,3228" coordsize="540,0" path="m4220,3228l4760,3228e" filled="f" stroked="t" strokeweight="1pt" strokecolor="#000000">
              <v:path arrowok="t"/>
            </v:shape>
            <v:shape style="position:absolute;left:4760;top:3228;width:60;height:0" coordorigin="4760,3228" coordsize="60,0" path="m4760,3228l4820,3228e" filled="f" stroked="t" strokeweight="1pt" strokecolor="#000000">
              <v:path arrowok="t"/>
            </v:shape>
            <v:shape style="position:absolute;left:4820;top:3228;width:360;height:0" coordorigin="4820,3228" coordsize="360,0" path="m4820,3228l5180,3228e" filled="f" stroked="t" strokeweight="1pt" strokecolor="#000000">
              <v:path arrowok="t"/>
            </v:shape>
            <v:shape style="position:absolute;left:5180;top:3228;width:460;height:0" coordorigin="5180,3228" coordsize="460,0" path="m5180,3228l5640,3228e" filled="f" stroked="t" strokeweight="1pt" strokecolor="#000000">
              <v:path arrowok="t"/>
            </v:shape>
            <v:shape style="position:absolute;left:5640;top:3228;width:120;height:0" coordorigin="5640,3228" coordsize="120,0" path="m5640,3228l5760,3228e" filled="f" stroked="t" strokeweight="1pt" strokecolor="#000000">
              <v:path arrowok="t"/>
            </v:shape>
            <v:shape style="position:absolute;left:5760;top:3228;width:460;height:0" coordorigin="5760,3228" coordsize="460,0" path="m5760,3228l6220,3228e" filled="f" stroked="t" strokeweight="1pt" strokecolor="#000000">
              <v:path arrowok="t"/>
            </v:shape>
            <v:shape style="position:absolute;left:6220;top:3228;width:240;height:0" coordorigin="6220,3228" coordsize="240,0" path="m6220,3228l6460,3228e" filled="f" stroked="t" strokeweight="1pt" strokecolor="#000000">
              <v:path arrowok="t"/>
            </v:shape>
            <v:shape style="position:absolute;left:6460;top:3228;width:200;height:0" coordorigin="6460,3228" coordsize="200,0" path="m6460,3228l6660,3228e" filled="f" stroked="t" strokeweight="1pt" strokecolor="#000000">
              <v:path arrowok="t"/>
            </v:shape>
            <v:shape style="position:absolute;left:6660;top:3228;width:160;height:0" coordorigin="6660,3228" coordsize="160,0" path="m6660,3228l6820,3228e" filled="f" stroked="t" strokeweight="1pt" strokecolor="#000000">
              <v:path arrowok="t"/>
            </v:shape>
            <v:shape style="position:absolute;left:6820;top:3228;width:140;height:0" coordorigin="6820,3228" coordsize="140,0" path="m6820,3228l6960,3228e" filled="f" stroked="t" strokeweight="1pt" strokecolor="#000000">
              <v:path arrowok="t"/>
            </v:shape>
            <v:shape style="position:absolute;left:6960;top:3228;width:260;height:0" coordorigin="6960,3228" coordsize="260,0" path="m6960,3228l7220,3228e" filled="f" stroked="t" strokeweight="1pt" strokecolor="#000000">
              <v:path arrowok="t"/>
            </v:shape>
            <v:shape style="position:absolute;left:7220;top:3228;width:60;height:0" coordorigin="7220,3228" coordsize="60,0" path="m7220,3228l7280,3228e" filled="f" stroked="t" strokeweight="1pt" strokecolor="#000000">
              <v:path arrowok="t"/>
            </v:shape>
            <v:shape style="position:absolute;left:7280;top:3228;width:240;height:0" coordorigin="7280,3228" coordsize="240,0" path="m7280,3228l7520,3228e" filled="f" stroked="t" strokeweight="1pt" strokecolor="#000000">
              <v:path arrowok="t"/>
            </v:shape>
            <v:shape style="position:absolute;left:7520;top:3228;width:120;height:0" coordorigin="7520,3228" coordsize="120,0" path="m7520,3228l7640,3228e" filled="f" stroked="t" strokeweight="1pt" strokecolor="#000000">
              <v:path arrowok="t"/>
            </v:shape>
            <v:shape style="position:absolute;left:7640;top:3228;width:360;height:0" coordorigin="7640,3228" coordsize="360,0" path="m7640,3228l8000,3228e" filled="f" stroked="t" strokeweight="1pt" strokecolor="#000000">
              <v:path arrowok="t"/>
            </v:shape>
            <v:shape style="position:absolute;left:8000;top:3228;width:420;height:0" coordorigin="8000,3228" coordsize="420,0" path="m8000,3228l8420,3228e" filled="f" stroked="t" strokeweight="1pt" strokecolor="#000000">
              <v:path arrowok="t"/>
            </v:shape>
            <v:shape style="position:absolute;left:8420;top:3228;width:140;height:0" coordorigin="8420,3228" coordsize="140,0" path="m8420,3228l8560,3228e" filled="f" stroked="t" strokeweight="1pt" strokecolor="#000000">
              <v:path arrowok="t"/>
            </v:shape>
            <v:shape style="position:absolute;left:8560;top:3228;width:460;height:0" coordorigin="8560,3228" coordsize="460,0" path="m8560,3228l9020,3228e" filled="f" stroked="t" strokeweight="1pt" strokecolor="#000000">
              <v:path arrowok="t"/>
            </v:shape>
            <v:shape style="position:absolute;left:9020;top:3228;width:320;height:0" coordorigin="9020,3228" coordsize="320,0" path="m9020,3228l9340,3228e" filled="f" stroked="t" strokeweight="1pt" strokecolor="#000000">
              <v:path arrowok="t"/>
            </v:shape>
            <v:shape style="position:absolute;left:9340;top:3228;width:300;height:0" coordorigin="9340,3228" coordsize="300,0" path="m9340,3228l9640,3228e" filled="f" stroked="t" strokeweight="1pt" strokecolor="#000000">
              <v:path arrowok="t"/>
            </v:shape>
            <v:shape style="position:absolute;left:9640;top:3228;width:80;height:0" coordorigin="9640,3228" coordsize="80,0" path="m9640,3228l9720,3228e" filled="f" stroked="t" strokeweight="1pt" strokecolor="#000000">
              <v:path arrowok="t"/>
            </v:shape>
            <v:shape style="position:absolute;left:9720;top:3228;width:260;height:0" coordorigin="9720,3228" coordsize="260,0" path="m9720,3228l9980,3228e" filled="f" stroked="t" strokeweight="1pt" strokecolor="#000000">
              <v:path arrowok="t"/>
            </v:shape>
            <v:shape style="position:absolute;left:9980;top:3228;width:80;height:0" coordorigin="9980,3228" coordsize="80,0" path="m9980,3228l10060,3228e" filled="f" stroked="t" strokeweight="1pt" strokecolor="#000000">
              <v:path arrowok="t"/>
            </v:shape>
            <v:shape style="position:absolute;left:10060;top:3228;width:340;height:0" coordorigin="10060,3228" coordsize="340,0" path="m10060,3228l10400,3228e" filled="f" stroked="t" strokeweight="1pt" strokecolor="#000000">
              <v:path arrowok="t"/>
            </v:shape>
            <v:shape style="position:absolute;left:10400;top:3228;width:140;height:0" coordorigin="10400,3228" coordsize="140,0" path="m10400,3228l10540,3228e" filled="f" stroked="t" strokeweight="1pt" strokecolor="#000000">
              <v:path arrowok="t"/>
            </v:shape>
            <v:shape style="position:absolute;left:10540;top:3228;width:140;height:0" coordorigin="10540,3228" coordsize="140,0" path="m10540,3228l10680,3228e" filled="f" stroked="t" strokeweight="1pt" strokecolor="#000000">
              <v:path arrowok="t"/>
            </v:shape>
            <v:shape style="position:absolute;left:10680;top:3228;width:200;height:0" coordorigin="10680,3228" coordsize="200,0" path="m10680,3228l10880,3228e" filled="f" stroked="t" strokeweight="1pt" strokecolor="#000000">
              <v:path arrowok="t"/>
            </v:shape>
            <v:shape style="position:absolute;left:10880;top:3228;width:140;height:0" coordorigin="10880,3228" coordsize="140,0" path="m10880,3228l11020,3228e" filled="f" stroked="t" strokeweight="1pt" strokecolor="#000000">
              <v:path arrowok="t"/>
            </v:shape>
            <v:shape style="position:absolute;left:11340;top:3228;width:0;height:400" coordorigin="11340,3228" coordsize="0,400" path="m11340,3628l11340,3228e" filled="f" stroked="t" strokeweight="4pt" strokecolor="#0000FD">
              <v:path arrowok="t"/>
            </v:shape>
            <v:shape style="position:absolute;left:11020;top:3228;width:320;height:0" coordorigin="11020,3228" coordsize="320,0" path="m11020,3228l11340,3228e" filled="f" stroked="t" strokeweight="1pt" strokecolor="#040449">
              <v:path arrowok="t"/>
            </v:shape>
            <v:shape style="position:absolute;left:800;top:3628;width:0;height:340" coordorigin="800,3628" coordsize="0,340" path="m800,3968l800,3628e" filled="f" stroked="t" strokeweight="1pt" strokecolor="#000000">
              <v:path arrowok="t"/>
            </v:shape>
            <v:shape style="position:absolute;left:800;top:3628;width:0;height:340" coordorigin="800,3628" coordsize="0,340" path="m800,3968l800,3628e" filled="f" stroked="t" strokeweight="1pt" strokecolor="#000000">
              <v:path arrowok="t"/>
            </v:shape>
            <v:shape style="position:absolute;left:1980;top:3968;width:80;height:0" coordorigin="1980,3968" coordsize="80,0" path="m1980,3968l2060,3968e" filled="f" stroked="t" strokeweight="0pt" strokecolor="#000000">
              <v:path arrowok="t"/>
            </v:shape>
            <v:shape style="position:absolute;left:2060;top:3968;width:240;height:0" coordorigin="2060,3968" coordsize="240,0" path="m2060,3968l2300,3968e" filled="f" stroked="t" strokeweight="0pt" strokecolor="#000000">
              <v:path arrowok="t"/>
            </v:shape>
            <v:shape style="position:absolute;left:2300;top:3968;width:320;height:0" coordorigin="2300,3968" coordsize="320,0" path="m2300,3968l2620,3968e" filled="f" stroked="t" strokeweight="0pt" strokecolor="#000000">
              <v:path arrowok="t"/>
            </v:shape>
            <v:shape style="position:absolute;left:2620;top:3968;width:280;height:0" coordorigin="2620,3968" coordsize="280,0" path="m2620,3968l2900,3968e" filled="f" stroked="t" strokeweight="0pt" strokecolor="#000000">
              <v:path arrowok="t"/>
            </v:shape>
            <v:shape style="position:absolute;left:3520;top:3968;width:180;height:0" coordorigin="3520,3968" coordsize="180,0" path="m3520,3968l3700,3968e" filled="f" stroked="t" strokeweight="0pt" strokecolor="#000000">
              <v:path arrowok="t"/>
            </v:shape>
            <v:shape style="position:absolute;left:3700;top:3968;width:260;height:0" coordorigin="3700,3968" coordsize="260,0" path="m3700,3968l3960,3968e" filled="f" stroked="t" strokeweight="0pt" strokecolor="#000000">
              <v:path arrowok="t"/>
            </v:shape>
            <v:shape style="position:absolute;left:3960;top:3968;width:260;height:0" coordorigin="3960,3968" coordsize="260,0" path="m3960,3968l4220,3968e" filled="f" stroked="t" strokeweight="0pt" strokecolor="#000000">
              <v:path arrowok="t"/>
            </v:shape>
            <v:shape style="position:absolute;left:4220;top:3968;width:540;height:0" coordorigin="4220,3968" coordsize="540,0" path="m4220,3968l4760,3968e" filled="f" stroked="t" strokeweight="0pt" strokecolor="#000000">
              <v:path arrowok="t"/>
            </v:shape>
            <v:shape style="position:absolute;left:4760;top:3968;width:60;height:0" coordorigin="4760,3968" coordsize="60,0" path="m4760,3968l4820,3968e" filled="f" stroked="t" strokeweight="0pt" strokecolor="#000000">
              <v:path arrowok="t"/>
            </v:shape>
            <v:shape style="position:absolute;left:5760;top:3968;width:460;height:0" coordorigin="5760,3968" coordsize="460,0" path="m5760,3968l6220,3968e" filled="f" stroked="t" strokeweight="0pt" strokecolor="#000000">
              <v:path arrowok="t"/>
            </v:shape>
            <v:shape style="position:absolute;left:6220;top:3968;width:240;height:0" coordorigin="6220,3968" coordsize="240,0" path="m6220,3968l6460,3968e" filled="f" stroked="t" strokeweight="0pt" strokecolor="#000000">
              <v:path arrowok="t"/>
            </v:shape>
            <v:shape style="position:absolute;left:6460;top:3968;width:360;height:0" coordorigin="6460,3968" coordsize="360,0" path="m6460,3968l6820,3968e" filled="f" stroked="t" strokeweight="0pt" strokecolor="#000000">
              <v:path arrowok="t"/>
            </v:shape>
            <v:shape style="position:absolute;left:6820;top:3968;width:400;height:0" coordorigin="6820,3968" coordsize="400,0" path="m6820,3968l7220,3968e" filled="f" stroked="t" strokeweight="0pt" strokecolor="#000000">
              <v:path arrowok="t"/>
            </v:shape>
            <v:shape style="position:absolute;left:7220;top:3968;width:300;height:0" coordorigin="7220,3968" coordsize="300,0" path="m7220,3968l7520,3968e" filled="f" stroked="t" strokeweight="0pt" strokecolor="#000000">
              <v:path arrowok="t"/>
            </v:shape>
            <v:shape style="position:absolute;left:8420;top:3968;width:140;height:0" coordorigin="8420,3968" coordsize="140,0" path="m8420,3968l8560,3968e" filled="f" stroked="t" strokeweight="0pt" strokecolor="#000000">
              <v:path arrowok="t"/>
            </v:shape>
            <v:shape style="position:absolute;left:8560;top:3968;width:460;height:0" coordorigin="8560,3968" coordsize="460,0" path="m8560,3968l9020,3968e" filled="f" stroked="t" strokeweight="0pt" strokecolor="#000000">
              <v:path arrowok="t"/>
            </v:shape>
            <v:shape style="position:absolute;left:9020;top:3968;width:320;height:0" coordorigin="9020,3968" coordsize="320,0" path="m9020,3968l9340,3968e" filled="f" stroked="t" strokeweight="0pt" strokecolor="#000000">
              <v:path arrowok="t"/>
            </v:shape>
            <v:shape style="position:absolute;left:9340;top:3968;width:300;height:0" coordorigin="9340,3968" coordsize="300,0" path="m9340,3968l9640,3968e" filled="f" stroked="t" strokeweight="0pt" strokecolor="#000000">
              <v:path arrowok="t"/>
            </v:shape>
            <v:shape style="position:absolute;left:11340;top:3628;width:0;height:340" coordorigin="11340,3628" coordsize="0,340" path="m11340,3968l11340,3628e" filled="f" stroked="t" strokeweight="4pt" strokecolor="#0000FD">
              <v:path arrowok="t"/>
            </v:shape>
            <v:shape style="position:absolute;left:800;top:3968;width:0;height:320" coordorigin="800,3968" coordsize="0,320" path="m800,4288l800,3968e" filled="f" stroked="t" strokeweight="1pt" strokecolor="#000000">
              <v:path arrowok="t"/>
            </v:shape>
            <v:shape style="position:absolute;left:800;top:3968;width:0;height:320" coordorigin="800,3968" coordsize="0,320" path="m800,4288l800,3968e" filled="f" stroked="t" strokeweight="1pt" strokecolor="#000000">
              <v:path arrowok="t"/>
            </v:shape>
            <v:shape style="position:absolute;left:1980;top:3968;width:80;height:0" coordorigin="1980,3968" coordsize="80,0" path="m1980,3968l2060,3968e" filled="f" stroked="t" strokeweight="0pt" strokecolor="#000000">
              <v:path arrowok="t"/>
            </v:shape>
            <v:shape style="position:absolute;left:2060;top:3968;width:240;height:0" coordorigin="2060,3968" coordsize="240,0" path="m2060,3968l2300,3968e" filled="f" stroked="t" strokeweight="0pt" strokecolor="#000000">
              <v:path arrowok="t"/>
            </v:shape>
            <v:shape style="position:absolute;left:2300;top:3968;width:320;height:0" coordorigin="2300,3968" coordsize="320,0" path="m2300,3968l2620,3968e" filled="f" stroked="t" strokeweight="0pt" strokecolor="#000000">
              <v:path arrowok="t"/>
            </v:shape>
            <v:shape style="position:absolute;left:2300;top:4288;width:320;height:0" coordorigin="2300,4288" coordsize="320,0" path="m2300,4288l2620,4288e" filled="f" stroked="t" strokeweight="0pt" strokecolor="#000000">
              <v:path arrowok="t"/>
            </v:shape>
            <v:shape style="position:absolute;left:2620;top:3968;width:280;height:0" coordorigin="2620,3968" coordsize="280,0" path="m2620,3968l2900,3968e" filled="f" stroked="t" strokeweight="0pt" strokecolor="#000000">
              <v:path arrowok="t"/>
            </v:shape>
            <v:shape style="position:absolute;left:2620;top:4288;width:280;height:0" coordorigin="2620,4288" coordsize="280,0" path="m2620,4288l2900,4288e" filled="f" stroked="t" strokeweight="0pt" strokecolor="#000000">
              <v:path arrowok="t"/>
            </v:shape>
            <v:shape style="position:absolute;left:3520;top:3968;width:180;height:0" coordorigin="3520,3968" coordsize="180,0" path="m3520,3968l3700,3968e" filled="f" stroked="t" strokeweight="0pt" strokecolor="#000000">
              <v:path arrowok="t"/>
            </v:shape>
            <v:shape style="position:absolute;left:3520;top:4288;width:180;height:0" coordorigin="3520,4288" coordsize="180,0" path="m3520,4288l3700,4288e" filled="f" stroked="t" strokeweight="0pt" strokecolor="#000000">
              <v:path arrowok="t"/>
            </v:shape>
            <v:shape style="position:absolute;left:3700;top:3968;width:260;height:0" coordorigin="3700,3968" coordsize="260,0" path="m3700,3968l3960,3968e" filled="f" stroked="t" strokeweight="0pt" strokecolor="#000000">
              <v:path arrowok="t"/>
            </v:shape>
            <v:shape style="position:absolute;left:3700;top:4288;width:260;height:0" coordorigin="3700,4288" coordsize="260,0" path="m3700,4288l3960,4288e" filled="f" stroked="t" strokeweight="0pt" strokecolor="#000000">
              <v:path arrowok="t"/>
            </v:shape>
            <v:shape style="position:absolute;left:3960;top:3968;width:260;height:0" coordorigin="3960,3968" coordsize="260,0" path="m3960,3968l4220,3968e" filled="f" stroked="t" strokeweight="0pt" strokecolor="#000000">
              <v:path arrowok="t"/>
            </v:shape>
            <v:shape style="position:absolute;left:3960;top:4288;width:260;height:0" coordorigin="3960,4288" coordsize="260,0" path="m3960,4288l4220,4288e" filled="f" stroked="t" strokeweight="0pt" strokecolor="#000000">
              <v:path arrowok="t"/>
            </v:shape>
            <v:shape style="position:absolute;left:4220;top:3968;width:540;height:0" coordorigin="4220,3968" coordsize="540,0" path="m4220,3968l4760,3968e" filled="f" stroked="t" strokeweight="0pt" strokecolor="#000000">
              <v:path arrowok="t"/>
            </v:shape>
            <v:shape style="position:absolute;left:4220;top:4288;width:540;height:0" coordorigin="4220,4288" coordsize="540,0" path="m4220,4288l4760,4288e" filled="f" stroked="t" strokeweight="0pt" strokecolor="#000000">
              <v:path arrowok="t"/>
            </v:shape>
            <v:shape style="position:absolute;left:4760;top:3968;width:60;height:0" coordorigin="4760,3968" coordsize="60,0" path="m4760,3968l4820,3968e" filled="f" stroked="t" strokeweight="0pt" strokecolor="#000000">
              <v:path arrowok="t"/>
            </v:shape>
            <v:shape style="position:absolute;left:4760;top:4288;width:60;height:0" coordorigin="4760,4288" coordsize="60,0" path="m4760,4288l4820,4288e" filled="f" stroked="t" strokeweight="0pt" strokecolor="#000000">
              <v:path arrowok="t"/>
            </v:shape>
            <v:shape style="position:absolute;left:5760;top:3968;width:700;height:0" coordorigin="5760,3968" coordsize="700,0" path="m5760,3968l6460,3968e" filled="f" stroked="t" strokeweight="0pt" strokecolor="#000000">
              <v:path arrowok="t"/>
            </v:shape>
            <v:shape style="position:absolute;left:6460;top:3968;width:360;height:0" coordorigin="6460,3968" coordsize="360,0" path="m6460,3968l6820,3968e" filled="f" stroked="t" strokeweight="0pt" strokecolor="#000000">
              <v:path arrowok="t"/>
            </v:shape>
            <v:shape style="position:absolute;left:6820;top:3968;width:700;height:0" coordorigin="6820,3968" coordsize="700,0" path="m6820,3968l7520,3968e" filled="f" stroked="t" strokeweight="0pt" strokecolor="#000000">
              <v:path arrowok="t"/>
            </v:shape>
            <v:shape style="position:absolute;left:8420;top:3968;width:140;height:0" coordorigin="8420,3968" coordsize="140,0" path="m8420,3968l8560,3968e" filled="f" stroked="t" strokeweight="0pt" strokecolor="#000000">
              <v:path arrowok="t"/>
            </v:shape>
            <v:shape style="position:absolute;left:8420;top:4288;width:140;height:0" coordorigin="8420,4288" coordsize="140,0" path="m8420,4288l8560,4288e" filled="f" stroked="t" strokeweight="0pt" strokecolor="#000000">
              <v:path arrowok="t"/>
            </v:shape>
            <v:shape style="position:absolute;left:8560;top:3968;width:460;height:0" coordorigin="8560,3968" coordsize="460,0" path="m8560,3968l9020,3968e" filled="f" stroked="t" strokeweight="0pt" strokecolor="#000000">
              <v:path arrowok="t"/>
            </v:shape>
            <v:shape style="position:absolute;left:8560;top:4288;width:460;height:0" coordorigin="8560,4288" coordsize="460,0" path="m8560,4288l9020,4288e" filled="f" stroked="t" strokeweight="0pt" strokecolor="#000000">
              <v:path arrowok="t"/>
            </v:shape>
            <v:shape style="position:absolute;left:9020;top:3968;width:320;height:0" coordorigin="9020,3968" coordsize="320,0" path="m9020,3968l9340,3968e" filled="f" stroked="t" strokeweight="0pt" strokecolor="#000000">
              <v:path arrowok="t"/>
            </v:shape>
            <v:shape style="position:absolute;left:9020;top:4288;width:320;height:0" coordorigin="9020,4288" coordsize="320,0" path="m9020,4288l9340,4288e" filled="f" stroked="t" strokeweight="0pt" strokecolor="#000000">
              <v:path arrowok="t"/>
            </v:shape>
            <v:shape style="position:absolute;left:9340;top:3968;width:300;height:0" coordorigin="9340,3968" coordsize="300,0" path="m9340,3968l9640,3968e" filled="f" stroked="t" strokeweight="0pt" strokecolor="#000000">
              <v:path arrowok="t"/>
            </v:shape>
            <v:shape style="position:absolute;left:9340;top:4288;width:300;height:0" coordorigin="9340,4288" coordsize="300,0" path="m9340,4288l9640,4288e" filled="f" stroked="t" strokeweight="0pt" strokecolor="#000000">
              <v:path arrowok="t"/>
            </v:shape>
            <v:shape style="position:absolute;left:11340;top:3968;width:0;height:320" coordorigin="11340,3968" coordsize="0,320" path="m11340,4288l11340,3968e" filled="f" stroked="t" strokeweight="4pt" strokecolor="#0000FD">
              <v:path arrowok="t"/>
            </v:shape>
            <v:shape style="position:absolute;left:800;top:4288;width:0;height:320" coordorigin="800,4288" coordsize="0,320" path="m800,4608l800,4288e" filled="f" stroked="t" strokeweight="1pt" strokecolor="#000000">
              <v:path arrowok="t"/>
            </v:shape>
            <v:shape style="position:absolute;left:800;top:4288;width:0;height:320" coordorigin="800,4288" coordsize="0,320" path="m800,4608l800,4288e" filled="f" stroked="t" strokeweight="1pt" strokecolor="#000000">
              <v:path arrowok="t"/>
            </v:shape>
            <v:shape style="position:absolute;left:2300;top:4288;width:320;height:0" coordorigin="2300,4288" coordsize="320,0" path="m2300,4288l2620,4288e" filled="f" stroked="t" strokeweight="0pt" strokecolor="#000000">
              <v:path arrowok="t"/>
            </v:shape>
            <v:shape style="position:absolute;left:2300;top:4608;width:320;height:0" coordorigin="2300,4608" coordsize="320,0" path="m2300,4608l2620,4608e" filled="f" stroked="t" strokeweight="0pt" strokecolor="#000000">
              <v:path arrowok="t"/>
            </v:shape>
            <v:shape style="position:absolute;left:2620;top:4288;width:280;height:0" coordorigin="2620,4288" coordsize="280,0" path="m2620,4288l2900,4288e" filled="f" stroked="t" strokeweight="0pt" strokecolor="#000000">
              <v:path arrowok="t"/>
            </v:shape>
            <v:shape style="position:absolute;left:2620;top:4608;width:280;height:0" coordorigin="2620,4608" coordsize="280,0" path="m2620,4608l2900,4608e" filled="f" stroked="t" strokeweight="0pt" strokecolor="#000000">
              <v:path arrowok="t"/>
            </v:shape>
            <v:shape style="position:absolute;left:2900;top:4608;width:180;height:0" coordorigin="2900,4608" coordsize="180,0" path="m2900,4608l3080,4608e" filled="f" stroked="t" strokeweight="0pt" strokecolor="#000000">
              <v:path arrowok="t"/>
            </v:shape>
            <v:shape style="position:absolute;left:3080;top:4608;width:440;height:0" coordorigin="3080,4608" coordsize="440,0" path="m3080,4608l3520,4608e" filled="f" stroked="t" strokeweight="0pt" strokecolor="#000000">
              <v:path arrowok="t"/>
            </v:shape>
            <v:shape style="position:absolute;left:3520;top:4288;width:180;height:0" coordorigin="3520,4288" coordsize="180,0" path="m3520,4288l3700,4288e" filled="f" stroked="t" strokeweight="0pt" strokecolor="#000000">
              <v:path arrowok="t"/>
            </v:shape>
            <v:shape style="position:absolute;left:3520;top:4608;width:180;height:0" coordorigin="3520,4608" coordsize="180,0" path="m3520,4608l3700,4608e" filled="f" stroked="t" strokeweight="0pt" strokecolor="#000000">
              <v:path arrowok="t"/>
            </v:shape>
            <v:shape style="position:absolute;left:3700;top:4288;width:260;height:0" coordorigin="3700,4288" coordsize="260,0" path="m3700,4288l3960,4288e" filled="f" stroked="t" strokeweight="0pt" strokecolor="#000000">
              <v:path arrowok="t"/>
            </v:shape>
            <v:shape style="position:absolute;left:3700;top:4608;width:260;height:0" coordorigin="3700,4608" coordsize="260,0" path="m3700,4608l3960,4608e" filled="f" stroked="t" strokeweight="0pt" strokecolor="#000000">
              <v:path arrowok="t"/>
            </v:shape>
            <v:shape style="position:absolute;left:3960;top:4288;width:260;height:0" coordorigin="3960,4288" coordsize="260,0" path="m3960,4288l4220,4288e" filled="f" stroked="t" strokeweight="0pt" strokecolor="#000000">
              <v:path arrowok="t"/>
            </v:shape>
            <v:shape style="position:absolute;left:3960;top:4608;width:260;height:0" coordorigin="3960,4608" coordsize="260,0" path="m3960,4608l4220,4608e" filled="f" stroked="t" strokeweight="0pt" strokecolor="#000000">
              <v:path arrowok="t"/>
            </v:shape>
            <v:shape style="position:absolute;left:4220;top:4288;width:540;height:0" coordorigin="4220,4288" coordsize="540,0" path="m4220,4288l4760,4288e" filled="f" stroked="t" strokeweight="0pt" strokecolor="#000000">
              <v:path arrowok="t"/>
            </v:shape>
            <v:shape style="position:absolute;left:4220;top:4608;width:540;height:0" coordorigin="4220,4608" coordsize="540,0" path="m4220,4608l4760,4608e" filled="f" stroked="t" strokeweight="0pt" strokecolor="#000000">
              <v:path arrowok="t"/>
            </v:shape>
            <v:shape style="position:absolute;left:4760;top:4288;width:60;height:0" coordorigin="4760,4288" coordsize="60,0" path="m4760,4288l4820,4288e" filled="f" stroked="t" strokeweight="0pt" strokecolor="#000000">
              <v:path arrowok="t"/>
            </v:shape>
            <v:shape style="position:absolute;left:4760;top:4608;width:60;height:0" coordorigin="4760,4608" coordsize="60,0" path="m4760,4608l4820,4608e" filled="f" stroked="t" strokeweight="0pt" strokecolor="#000000">
              <v:path arrowok="t"/>
            </v:shape>
            <v:shape style="position:absolute;left:4820;top:4608;width:360;height:0" coordorigin="4820,4608" coordsize="360,0" path="m4820,4608l5180,4608e" filled="f" stroked="t" strokeweight="0pt" strokecolor="#000000">
              <v:path arrowok="t"/>
            </v:shape>
            <v:shape style="position:absolute;left:5180;top:4608;width:460;height:0" coordorigin="5180,4608" coordsize="460,0" path="m5180,4608l5640,4608e" filled="f" stroked="t" strokeweight="0pt" strokecolor="#000000">
              <v:path arrowok="t"/>
            </v:shape>
            <v:shape style="position:absolute;left:5640;top:4608;width:120;height:0" coordorigin="5640,4608" coordsize="120,0" path="m5640,4608l5760,4608e" filled="f" stroked="t" strokeweight="0pt" strokecolor="#000000">
              <v:path arrowok="t"/>
            </v:shape>
            <v:shape style="position:absolute;left:5760;top:4608;width:460;height:0" coordorigin="5760,4608" coordsize="460,0" path="m5760,4608l6220,4608e" filled="f" stroked="t" strokeweight="0pt" strokecolor="#000000">
              <v:path arrowok="t"/>
            </v:shape>
            <v:shape style="position:absolute;left:6220;top:4608;width:240;height:0" coordorigin="6220,4608" coordsize="240,0" path="m6220,4608l6460,4608e" filled="f" stroked="t" strokeweight="0pt" strokecolor="#000000">
              <v:path arrowok="t"/>
            </v:shape>
            <v:shape style="position:absolute;left:6460;top:4608;width:360;height:0" coordorigin="6460,4608" coordsize="360,0" path="m6460,4608l6820,4608e" filled="f" stroked="t" strokeweight="0pt" strokecolor="#000000">
              <v:path arrowok="t"/>
            </v:shape>
            <v:shape style="position:absolute;left:6820;top:4608;width:400;height:0" coordorigin="6820,4608" coordsize="400,0" path="m6820,4608l7220,4608e" filled="f" stroked="t" strokeweight="0pt" strokecolor="#000000">
              <v:path arrowok="t"/>
            </v:shape>
            <v:shape style="position:absolute;left:7220;top:4608;width:300;height:0" coordorigin="7220,4608" coordsize="300,0" path="m7220,4608l7520,4608e" filled="f" stroked="t" strokeweight="0pt" strokecolor="#000000">
              <v:path arrowok="t"/>
            </v:shape>
            <v:shape style="position:absolute;left:7520;top:4608;width:120;height:0" coordorigin="7520,4608" coordsize="120,0" path="m7520,4608l7640,4608e" filled="f" stroked="t" strokeweight="0pt" strokecolor="#000000">
              <v:path arrowok="t"/>
            </v:shape>
            <v:shape style="position:absolute;left:7640;top:4608;width:360;height:0" coordorigin="7640,4608" coordsize="360,0" path="m7640,4608l8000,4608e" filled="f" stroked="t" strokeweight="0pt" strokecolor="#000000">
              <v:path arrowok="t"/>
            </v:shape>
            <v:shape style="position:absolute;left:8000;top:4608;width:420;height:0" coordorigin="8000,4608" coordsize="420,0" path="m8000,4608l8420,4608e" filled="f" stroked="t" strokeweight="0pt" strokecolor="#000000">
              <v:path arrowok="t"/>
            </v:shape>
            <v:shape style="position:absolute;left:8420;top:4288;width:140;height:0" coordorigin="8420,4288" coordsize="140,0" path="m8420,4288l8560,4288e" filled="f" stroked="t" strokeweight="0pt" strokecolor="#000000">
              <v:path arrowok="t"/>
            </v:shape>
            <v:shape style="position:absolute;left:8420;top:4608;width:140;height:0" coordorigin="8420,4608" coordsize="140,0" path="m8420,4608l8560,4608e" filled="f" stroked="t" strokeweight="0pt" strokecolor="#000000">
              <v:path arrowok="t"/>
            </v:shape>
            <v:shape style="position:absolute;left:8560;top:4288;width:460;height:0" coordorigin="8560,4288" coordsize="460,0" path="m8560,4288l9020,4288e" filled="f" stroked="t" strokeweight="0pt" strokecolor="#000000">
              <v:path arrowok="t"/>
            </v:shape>
            <v:shape style="position:absolute;left:8560;top:4608;width:460;height:0" coordorigin="8560,4608" coordsize="460,0" path="m8560,4608l9020,4608e" filled="f" stroked="t" strokeweight="0pt" strokecolor="#000000">
              <v:path arrowok="t"/>
            </v:shape>
            <v:shape style="position:absolute;left:9020;top:4288;width:320;height:0" coordorigin="9020,4288" coordsize="320,0" path="m9020,4288l9340,4288e" filled="f" stroked="t" strokeweight="0pt" strokecolor="#000000">
              <v:path arrowok="t"/>
            </v:shape>
            <v:shape style="position:absolute;left:9020;top:4608;width:320;height:0" coordorigin="9020,4608" coordsize="320,0" path="m9020,4608l9340,4608e" filled="f" stroked="t" strokeweight="0pt" strokecolor="#000000">
              <v:path arrowok="t"/>
            </v:shape>
            <v:shape style="position:absolute;left:9340;top:4288;width:300;height:0" coordorigin="9340,4288" coordsize="300,0" path="m9340,4288l9640,4288e" filled="f" stroked="t" strokeweight="0pt" strokecolor="#000000">
              <v:path arrowok="t"/>
            </v:shape>
            <v:shape style="position:absolute;left:9340;top:4608;width:300;height:0" coordorigin="9340,4608" coordsize="300,0" path="m9340,4608l9640,4608e" filled="f" stroked="t" strokeweight="0pt" strokecolor="#000000">
              <v:path arrowok="t"/>
            </v:shape>
            <v:shape style="position:absolute;left:9640;top:4608;width:80;height:0" coordorigin="9640,4608" coordsize="80,0" path="m9640,4608l9720,4608e" filled="f" stroked="t" strokeweight="0pt" strokecolor="#000000">
              <v:path arrowok="t"/>
            </v:shape>
            <v:shape style="position:absolute;left:9720;top:4608;width:260;height:0" coordorigin="9720,4608" coordsize="260,0" path="m9720,4608l9980,4608e" filled="f" stroked="t" strokeweight="0pt" strokecolor="#000000">
              <v:path arrowok="t"/>
            </v:shape>
            <v:shape style="position:absolute;left:9980;top:4608;width:80;height:0" coordorigin="9980,4608" coordsize="80,0" path="m9980,4608l10060,4608e" filled="f" stroked="t" strokeweight="0pt" strokecolor="#000000">
              <v:path arrowok="t"/>
            </v:shape>
            <v:shape style="position:absolute;left:10060;top:4608;width:340;height:0" coordorigin="10060,4608" coordsize="340,0" path="m10060,4608l10400,4608e" filled="f" stroked="t" strokeweight="0pt" strokecolor="#000000">
              <v:path arrowok="t"/>
            </v:shape>
            <v:shape style="position:absolute;left:10400;top:4608;width:140;height:0" coordorigin="10400,4608" coordsize="140,0" path="m10400,4608l10540,4608e" filled="f" stroked="t" strokeweight="0pt" strokecolor="#000000">
              <v:path arrowok="t"/>
            </v:shape>
            <v:shape style="position:absolute;left:10540;top:4608;width:140;height:0" coordorigin="10540,4608" coordsize="140,0" path="m10540,4608l10680,4608e" filled="f" stroked="t" strokeweight="0pt" strokecolor="#000000">
              <v:path arrowok="t"/>
            </v:shape>
            <v:shape style="position:absolute;left:10680;top:4608;width:200;height:0" coordorigin="10680,4608" coordsize="200,0" path="m10680,4608l10880,4608e" filled="f" stroked="t" strokeweight="0pt" strokecolor="#000000">
              <v:path arrowok="t"/>
            </v:shape>
            <v:shape style="position:absolute;left:10880;top:4608;width:140;height:0" coordorigin="10880,4608" coordsize="140,0" path="m10880,4608l11020,4608e" filled="f" stroked="t" strokeweight="0pt" strokecolor="#000000">
              <v:path arrowok="t"/>
            </v:shape>
            <v:shape style="position:absolute;left:11340;top:4288;width:0;height:320" coordorigin="11340,4288" coordsize="0,320" path="m11340,4608l11340,4288e" filled="f" stroked="t" strokeweight="4pt" strokecolor="#0000FD">
              <v:path arrowok="t"/>
            </v:shape>
            <v:shape style="position:absolute;left:11020;top:4608;width:320;height:0" coordorigin="11020,4608" coordsize="320,0" path="m11020,4608l11340,4608e" filled="f" stroked="t" strokeweight="0pt" strokecolor="#0000FD">
              <v:path arrowok="t"/>
            </v:shape>
            <v:shape style="position:absolute;left:800;top:4608;width:0;height:320" coordorigin="800,4608" coordsize="0,320" path="m800,4928l800,4608e" filled="f" stroked="t" strokeweight="1pt" strokecolor="#000000">
              <v:path arrowok="t"/>
            </v:shape>
            <v:shape style="position:absolute;left:800;top:4608;width:0;height:320" coordorigin="800,4608" coordsize="0,320" path="m800,4928l800,4608e" filled="f" stroked="t" strokeweight="1pt" strokecolor="#000000">
              <v:path arrowok="t"/>
            </v:shape>
            <v:shape style="position:absolute;left:1980;top:4928;width:320;height:0" coordorigin="1980,4928" coordsize="320,0" path="m1980,4928l2300,4928e" filled="f" stroked="t" strokeweight="0pt" strokecolor="#000000">
              <v:path arrowok="t"/>
            </v:shape>
            <v:shape style="position:absolute;left:2300;top:4608;width:320;height:0" coordorigin="2300,4608" coordsize="320,0" path="m2300,4608l2620,4608e" filled="f" stroked="t" strokeweight="0pt" strokecolor="#000000">
              <v:path arrowok="t"/>
            </v:shape>
            <v:shape style="position:absolute;left:2300;top:4928;width:320;height:0" coordorigin="2300,4928" coordsize="320,0" path="m2300,4928l2620,4928e" filled="f" stroked="t" strokeweight="0pt" strokecolor="#000000">
              <v:path arrowok="t"/>
            </v:shape>
            <v:shape style="position:absolute;left:2620;top:4608;width:280;height:0" coordorigin="2620,4608" coordsize="280,0" path="m2620,4608l2900,4608e" filled="f" stroked="t" strokeweight="0pt" strokecolor="#000000">
              <v:path arrowok="t"/>
            </v:shape>
            <v:shape style="position:absolute;left:2620;top:4928;width:280;height:0" coordorigin="2620,4928" coordsize="280,0" path="m2620,4928l2900,4928e" filled="f" stroked="t" strokeweight="0pt" strokecolor="#000000">
              <v:path arrowok="t"/>
            </v:shape>
            <v:shape style="position:absolute;left:2900;top:4608;width:180;height:0" coordorigin="2900,4608" coordsize="180,0" path="m2900,4608l3080,4608e" filled="f" stroked="t" strokeweight="0pt" strokecolor="#000000">
              <v:path arrowok="t"/>
            </v:shape>
            <v:shape style="position:absolute;left:2900;top:4928;width:180;height:0" coordorigin="2900,4928" coordsize="180,0" path="m2900,4928l3080,4928e" filled="f" stroked="t" strokeweight="0pt" strokecolor="#000000">
              <v:path arrowok="t"/>
            </v:shape>
            <v:shape style="position:absolute;left:3080;top:4608;width:440;height:0" coordorigin="3080,4608" coordsize="440,0" path="m3080,4608l3520,4608e" filled="f" stroked="t" strokeweight="0pt" strokecolor="#000000">
              <v:path arrowok="t"/>
            </v:shape>
            <v:shape style="position:absolute;left:3080;top:4928;width:440;height:0" coordorigin="3080,4928" coordsize="440,0" path="m3080,4928l3520,4928e" filled="f" stroked="t" strokeweight="0pt" strokecolor="#000000">
              <v:path arrowok="t"/>
            </v:shape>
            <v:shape style="position:absolute;left:3520;top:4608;width:180;height:0" coordorigin="3520,4608" coordsize="180,0" path="m3520,4608l3700,4608e" filled="f" stroked="t" strokeweight="0pt" strokecolor="#000000">
              <v:path arrowok="t"/>
            </v:shape>
            <v:shape style="position:absolute;left:3520;top:4928;width:180;height:0" coordorigin="3520,4928" coordsize="180,0" path="m3520,4928l3700,4928e" filled="f" stroked="t" strokeweight="0pt" strokecolor="#000000">
              <v:path arrowok="t"/>
            </v:shape>
            <v:shape style="position:absolute;left:3700;top:4608;width:260;height:0" coordorigin="3700,4608" coordsize="260,0" path="m3700,4608l3960,4608e" filled="f" stroked="t" strokeweight="0pt" strokecolor="#000000">
              <v:path arrowok="t"/>
            </v:shape>
            <v:shape style="position:absolute;left:3700;top:4928;width:260;height:0" coordorigin="3700,4928" coordsize="260,0" path="m3700,4928l3960,4928e" filled="f" stroked="t" strokeweight="0pt" strokecolor="#000000">
              <v:path arrowok="t"/>
            </v:shape>
            <v:shape style="position:absolute;left:3960;top:4608;width:260;height:0" coordorigin="3960,4608" coordsize="260,0" path="m3960,4608l4220,4608e" filled="f" stroked="t" strokeweight="0pt" strokecolor="#000000">
              <v:path arrowok="t"/>
            </v:shape>
            <v:shape style="position:absolute;left:3960;top:4928;width:260;height:0" coordorigin="3960,4928" coordsize="260,0" path="m3960,4928l4220,4928e" filled="f" stroked="t" strokeweight="0pt" strokecolor="#000000">
              <v:path arrowok="t"/>
            </v:shape>
            <v:shape style="position:absolute;left:4220;top:4608;width:540;height:0" coordorigin="4220,4608" coordsize="540,0" path="m4220,4608l4760,4608e" filled="f" stroked="t" strokeweight="0pt" strokecolor="#000000">
              <v:path arrowok="t"/>
            </v:shape>
            <v:shape style="position:absolute;left:4220;top:4928;width:540;height:0" coordorigin="4220,4928" coordsize="540,0" path="m4220,4928l4760,4928e" filled="f" stroked="t" strokeweight="0pt" strokecolor="#000000">
              <v:path arrowok="t"/>
            </v:shape>
            <v:shape style="position:absolute;left:4760;top:4608;width:60;height:0" coordorigin="4760,4608" coordsize="60,0" path="m4760,4608l4820,4608e" filled="f" stroked="t" strokeweight="0pt" strokecolor="#000000">
              <v:path arrowok="t"/>
            </v:shape>
            <v:shape style="position:absolute;left:4760;top:4928;width:60;height:0" coordorigin="4760,4928" coordsize="60,0" path="m4760,4928l4820,4928e" filled="f" stroked="t" strokeweight="0pt" strokecolor="#000000">
              <v:path arrowok="t"/>
            </v:shape>
            <v:shape style="position:absolute;left:4820;top:4608;width:360;height:0" coordorigin="4820,4608" coordsize="360,0" path="m4820,4608l5180,4608e" filled="f" stroked="t" strokeweight="0pt" strokecolor="#000000">
              <v:path arrowok="t"/>
            </v:shape>
            <v:shape style="position:absolute;left:4820;top:4928;width:360;height:0" coordorigin="4820,4928" coordsize="360,0" path="m4820,4928l5180,4928e" filled="f" stroked="t" strokeweight="0pt" strokecolor="#000000">
              <v:path arrowok="t"/>
            </v:shape>
            <v:shape style="position:absolute;left:5180;top:4608;width:460;height:0" coordorigin="5180,4608" coordsize="460,0" path="m5180,4608l5640,4608e" filled="f" stroked="t" strokeweight="0pt" strokecolor="#000000">
              <v:path arrowok="t"/>
            </v:shape>
            <v:shape style="position:absolute;left:5180;top:4928;width:460;height:0" coordorigin="5180,4928" coordsize="460,0" path="m5180,4928l5640,4928e" filled="f" stroked="t" strokeweight="0pt" strokecolor="#000000">
              <v:path arrowok="t"/>
            </v:shape>
            <v:shape style="position:absolute;left:5640;top:4608;width:120;height:0" coordorigin="5640,4608" coordsize="120,0" path="m5640,4608l5760,4608e" filled="f" stroked="t" strokeweight="0pt" strokecolor="#000000">
              <v:path arrowok="t"/>
            </v:shape>
            <v:shape style="position:absolute;left:5640;top:4928;width:120;height:0" coordorigin="5640,4928" coordsize="120,0" path="m5640,4928l5760,4928e" filled="f" stroked="t" strokeweight="0pt" strokecolor="#000000">
              <v:path arrowok="t"/>
            </v:shape>
            <v:shape style="position:absolute;left:5760;top:4608;width:460;height:0" coordorigin="5760,4608" coordsize="460,0" path="m5760,4608l6220,4608e" filled="f" stroked="t" strokeweight="0pt" strokecolor="#000000">
              <v:path arrowok="t"/>
            </v:shape>
            <v:shape style="position:absolute;left:6220;top:4608;width:240;height:0" coordorigin="6220,4608" coordsize="240,0" path="m6220,4608l6460,4608e" filled="f" stroked="t" strokeweight="0pt" strokecolor="#000000">
              <v:path arrowok="t"/>
            </v:shape>
            <v:shape style="position:absolute;left:6460;top:4608;width:200;height:0" coordorigin="6460,4608" coordsize="200,0" path="m6460,4608l6660,4608e" filled="f" stroked="t" strokeweight="0pt" strokecolor="#000000">
              <v:path arrowok="t"/>
            </v:shape>
            <v:shape style="position:absolute;left:6660;top:4608;width:160;height:0" coordorigin="6660,4608" coordsize="160,0" path="m6660,4608l6820,4608e" filled="f" stroked="t" strokeweight="0pt" strokecolor="#000000">
              <v:path arrowok="t"/>
            </v:shape>
            <v:shape style="position:absolute;left:6820;top:4608;width:140;height:0" coordorigin="6820,4608" coordsize="140,0" path="m6820,4608l6960,4608e" filled="f" stroked="t" strokeweight="0pt" strokecolor="#000000">
              <v:path arrowok="t"/>
            </v:shape>
            <v:shape style="position:absolute;left:6960;top:4608;width:680;height:0" coordorigin="6960,4608" coordsize="680,0" path="m6960,4608l7640,4608e" filled="f" stroked="t" strokeweight="0pt" strokecolor="#000000">
              <v:path arrowok="t"/>
            </v:shape>
            <v:shape style="position:absolute;left:7640;top:4608;width:360;height:0" coordorigin="7640,4608" coordsize="360,0" path="m7640,4608l8000,4608e" filled="f" stroked="t" strokeweight="0pt" strokecolor="#000000">
              <v:path arrowok="t"/>
            </v:shape>
            <v:shape style="position:absolute;left:8000;top:4608;width:420;height:0" coordorigin="8000,4608" coordsize="420,0" path="m8000,4608l8420,4608e" filled="f" stroked="t" strokeweight="0pt" strokecolor="#000000">
              <v:path arrowok="t"/>
            </v:shape>
            <v:shape style="position:absolute;left:8420;top:4608;width:140;height:0" coordorigin="8420,4608" coordsize="140,0" path="m8420,4608l8560,4608e" filled="f" stroked="t" strokeweight="0pt" strokecolor="#000000">
              <v:path arrowok="t"/>
            </v:shape>
            <v:shape style="position:absolute;left:8560;top:4608;width:460;height:0" coordorigin="8560,4608" coordsize="460,0" path="m8560,4608l9020,4608e" filled="f" stroked="t" strokeweight="0pt" strokecolor="#000000">
              <v:path arrowok="t"/>
            </v:shape>
            <v:shape style="position:absolute;left:9020;top:4608;width:320;height:0" coordorigin="9020,4608" coordsize="320,0" path="m9020,4608l9340,4608e" filled="f" stroked="t" strokeweight="0pt" strokecolor="#000000">
              <v:path arrowok="t"/>
            </v:shape>
            <v:shape style="position:absolute;left:9340;top:4608;width:300;height:0" coordorigin="9340,4608" coordsize="300,0" path="m9340,4608l9640,4608e" filled="f" stroked="t" strokeweight="0pt" strokecolor="#000000">
              <v:path arrowok="t"/>
            </v:shape>
            <v:shape style="position:absolute;left:9640;top:4608;width:80;height:0" coordorigin="9640,4608" coordsize="80,0" path="m9640,4608l9720,4608e" filled="f" stroked="t" strokeweight="0pt" strokecolor="#000000">
              <v:path arrowok="t"/>
            </v:shape>
            <v:shape style="position:absolute;left:9720;top:4608;width:260;height:0" coordorigin="9720,4608" coordsize="260,0" path="m9720,4608l9980,4608e" filled="f" stroked="t" strokeweight="0pt" strokecolor="#000000">
              <v:path arrowok="t"/>
            </v:shape>
            <v:shape style="position:absolute;left:9980;top:4608;width:80;height:0" coordorigin="9980,4608" coordsize="80,0" path="m9980,4608l10060,4608e" filled="f" stroked="t" strokeweight="0pt" strokecolor="#000000">
              <v:path arrowok="t"/>
            </v:shape>
            <v:shape style="position:absolute;left:10060;top:4608;width:340;height:0" coordorigin="10060,4608" coordsize="340,0" path="m10060,4608l10400,4608e" filled="f" stroked="t" strokeweight="0pt" strokecolor="#000000">
              <v:path arrowok="t"/>
            </v:shape>
            <v:shape style="position:absolute;left:10400;top:4608;width:140;height:0" coordorigin="10400,4608" coordsize="140,0" path="m10400,4608l10540,4608e" filled="f" stroked="t" strokeweight="0pt" strokecolor="#000000">
              <v:path arrowok="t"/>
            </v:shape>
            <v:shape style="position:absolute;left:10540;top:4608;width:140;height:0" coordorigin="10540,4608" coordsize="140,0" path="m10540,4608l10680,4608e" filled="f" stroked="t" strokeweight="0pt" strokecolor="#000000">
              <v:path arrowok="t"/>
            </v:shape>
            <v:shape style="position:absolute;left:10680;top:4608;width:200;height:0" coordorigin="10680,4608" coordsize="200,0" path="m10680,4608l10880,4608e" filled="f" stroked="t" strokeweight="0pt" strokecolor="#000000">
              <v:path arrowok="t"/>
            </v:shape>
            <v:shape style="position:absolute;left:10880;top:4608;width:140;height:0" coordorigin="10880,4608" coordsize="140,0" path="m10880,4608l11020,4608e" filled="f" stroked="t" strokeweight="0pt" strokecolor="#000000">
              <v:path arrowok="t"/>
            </v:shape>
            <v:shape style="position:absolute;left:11340;top:4608;width:0;height:320" coordorigin="11340,4608" coordsize="0,320" path="m11340,4928l11340,4608e" filled="f" stroked="t" strokeweight="4pt" strokecolor="#0000FD">
              <v:path arrowok="t"/>
            </v:shape>
            <v:shape style="position:absolute;left:11020;top:4608;width:320;height:0" coordorigin="11020,4608" coordsize="320,0" path="m11020,4608l11340,4608e" filled="f" stroked="t" strokeweight="0pt" strokecolor="#0000FD">
              <v:path arrowok="t"/>
            </v:shape>
            <v:shape style="position:absolute;left:800;top:4928;width:0;height:280" coordorigin="800,4928" coordsize="0,280" path="m800,5208l800,4928e" filled="f" stroked="t" strokeweight="1pt" strokecolor="#000000">
              <v:path arrowok="t"/>
            </v:shape>
            <v:shape style="position:absolute;left:800;top:4928;width:0;height:280" coordorigin="800,4928" coordsize="0,280" path="m800,5208l800,4928e" filled="f" stroked="t" strokeweight="1pt" strokecolor="#000000">
              <v:path arrowok="t"/>
            </v:shape>
            <v:shape style="position:absolute;left:800;top:5208;width:1180;height:0" coordorigin="800,5208" coordsize="1180,0" path="m800,5208l1980,5208e" filled="f" stroked="t" strokeweight="1pt" strokecolor="#141414">
              <v:path arrowok="t"/>
            </v:shape>
            <v:shape style="position:absolute;left:1980;top:4928;width:320;height:0" coordorigin="1980,4928" coordsize="320,0" path="m1980,4928l2300,4928e" filled="f" stroked="t" strokeweight="0pt" strokecolor="#000000">
              <v:path arrowok="t"/>
            </v:shape>
            <v:shape style="position:absolute;left:1980;top:5208;width:320;height:0" coordorigin="1980,5208" coordsize="320,0" path="m1980,5208l2300,5208e" filled="f" stroked="t" strokeweight="1pt" strokecolor="#BFBFBF">
              <v:path arrowok="t"/>
            </v:shape>
            <v:shape style="position:absolute;left:2300;top:4928;width:320;height:0" coordorigin="2300,4928" coordsize="320,0" path="m2300,4928l2620,4928e" filled="f" stroked="t" strokeweight="0pt" strokecolor="#000000">
              <v:path arrowok="t"/>
            </v:shape>
            <v:shape style="position:absolute;left:2300;top:5208;width:320;height:0" coordorigin="2300,5208" coordsize="320,0" path="m2300,5208l2620,5208e" filled="f" stroked="t" strokeweight="1pt" strokecolor="#BFBFBF">
              <v:path arrowok="t"/>
            </v:shape>
            <v:shape style="position:absolute;left:2620;top:4928;width:280;height:0" coordorigin="2620,4928" coordsize="280,0" path="m2620,4928l2900,4928e" filled="f" stroked="t" strokeweight="0pt" strokecolor="#000000">
              <v:path arrowok="t"/>
            </v:shape>
            <v:shape style="position:absolute;left:2620;top:5208;width:280;height:0" coordorigin="2620,5208" coordsize="280,0" path="m2620,5208l2900,5208e" filled="f" stroked="t" strokeweight="1pt" strokecolor="#BFBFBF">
              <v:path arrowok="t"/>
            </v:shape>
            <v:shape style="position:absolute;left:2900;top:4928;width:180;height:0" coordorigin="2900,4928" coordsize="180,0" path="m2900,4928l3080,4928e" filled="f" stroked="t" strokeweight="0pt" strokecolor="#000000">
              <v:path arrowok="t"/>
            </v:shape>
            <v:shape style="position:absolute;left:2900;top:5208;width:180;height:0" coordorigin="2900,5208" coordsize="180,0" path="m2900,5208l3080,5208e" filled="f" stroked="t" strokeweight="1pt" strokecolor="#000000">
              <v:path arrowok="t"/>
            </v:shape>
            <v:shape style="position:absolute;left:3080;top:4928;width:440;height:0" coordorigin="3080,4928" coordsize="440,0" path="m3080,4928l3520,4928e" filled="f" stroked="t" strokeweight="0pt" strokecolor="#000000">
              <v:path arrowok="t"/>
            </v:shape>
            <v:shape style="position:absolute;left:3080;top:5208;width:440;height:0" coordorigin="3080,5208" coordsize="440,0" path="m3080,5208l3520,5208e" filled="f" stroked="t" strokeweight="1pt" strokecolor="#000000">
              <v:path arrowok="t"/>
            </v:shape>
            <v:shape style="position:absolute;left:3520;top:4928;width:180;height:0" coordorigin="3520,4928" coordsize="180,0" path="m3520,4928l3700,4928e" filled="f" stroked="t" strokeweight="0pt" strokecolor="#000000">
              <v:path arrowok="t"/>
            </v:shape>
            <v:shape style="position:absolute;left:3520;top:5208;width:180;height:0" coordorigin="3520,5208" coordsize="180,0" path="m3520,5208l3700,5208e" filled="f" stroked="t" strokeweight="1pt" strokecolor="#000000">
              <v:path arrowok="t"/>
            </v:shape>
            <v:shape style="position:absolute;left:3700;top:4928;width:260;height:0" coordorigin="3700,4928" coordsize="260,0" path="m3700,4928l3960,4928e" filled="f" stroked="t" strokeweight="0pt" strokecolor="#000000">
              <v:path arrowok="t"/>
            </v:shape>
            <v:shape style="position:absolute;left:3700;top:5208;width:260;height:0" coordorigin="3700,5208" coordsize="260,0" path="m3700,5208l3960,5208e" filled="f" stroked="t" strokeweight="1pt" strokecolor="#000000">
              <v:path arrowok="t"/>
            </v:shape>
            <v:shape style="position:absolute;left:3960;top:4928;width:260;height:0" coordorigin="3960,4928" coordsize="260,0" path="m3960,4928l4220,4928e" filled="f" stroked="t" strokeweight="0pt" strokecolor="#000000">
              <v:path arrowok="t"/>
            </v:shape>
            <v:shape style="position:absolute;left:3960;top:5208;width:260;height:0" coordorigin="3960,5208" coordsize="260,0" path="m3960,5208l4220,5208e" filled="f" stroked="t" strokeweight="1pt" strokecolor="#000000">
              <v:path arrowok="t"/>
            </v:shape>
            <v:shape style="position:absolute;left:4220;top:4928;width:540;height:0" coordorigin="4220,4928" coordsize="540,0" path="m4220,4928l4760,4928e" filled="f" stroked="t" strokeweight="0pt" strokecolor="#000000">
              <v:path arrowok="t"/>
            </v:shape>
            <v:shape style="position:absolute;left:4220;top:5208;width:540;height:0" coordorigin="4220,5208" coordsize="540,0" path="m4220,5208l4760,5208e" filled="f" stroked="t" strokeweight="1pt" strokecolor="#000000">
              <v:path arrowok="t"/>
            </v:shape>
            <v:shape style="position:absolute;left:4760;top:4928;width:60;height:0" coordorigin="4760,4928" coordsize="60,0" path="m4760,4928l4820,4928e" filled="f" stroked="t" strokeweight="0pt" strokecolor="#000000">
              <v:path arrowok="t"/>
            </v:shape>
            <v:shape style="position:absolute;left:4760;top:5208;width:60;height:0" coordorigin="4760,5208" coordsize="60,0" path="m4760,5208l4820,5208e" filled="f" stroked="t" strokeweight="1pt" strokecolor="#000000">
              <v:path arrowok="t"/>
            </v:shape>
            <v:shape style="position:absolute;left:4820;top:4928;width:360;height:0" coordorigin="4820,4928" coordsize="360,0" path="m4820,4928l5180,4928e" filled="f" stroked="t" strokeweight="0pt" strokecolor="#000000">
              <v:path arrowok="t"/>
            </v:shape>
            <v:shape style="position:absolute;left:4820;top:5208;width:360;height:0" coordorigin="4820,5208" coordsize="360,0" path="m4820,5208l5180,5208e" filled="f" stroked="t" strokeweight="1pt" strokecolor="#2A2A2A">
              <v:path arrowok="t"/>
            </v:shape>
            <v:shape style="position:absolute;left:5180;top:4928;width:460;height:0" coordorigin="5180,4928" coordsize="460,0" path="m5180,4928l5640,4928e" filled="f" stroked="t" strokeweight="0pt" strokecolor="#000000">
              <v:path arrowok="t"/>
            </v:shape>
            <v:shape style="position:absolute;left:5180;top:5208;width:460;height:0" coordorigin="5180,5208" coordsize="460,0" path="m5180,5208l5640,5208e" filled="f" stroked="t" strokeweight="1pt" strokecolor="#000000">
              <v:path arrowok="t"/>
            </v:shape>
            <v:shape style="position:absolute;left:5640;top:4928;width:120;height:0" coordorigin="5640,4928" coordsize="120,0" path="m5640,4928l5760,4928e" filled="f" stroked="t" strokeweight="0pt" strokecolor="#000000">
              <v:path arrowok="t"/>
            </v:shape>
            <v:shape style="position:absolute;left:5640;top:5208;width:120;height:0" coordorigin="5640,5208" coordsize="120,0" path="m5640,5208l5760,5208e" filled="f" stroked="t" strokeweight="1pt" strokecolor="#000000">
              <v:path arrowok="t"/>
            </v:shape>
            <v:shape style="position:absolute;left:5760;top:5208;width:460;height:0" coordorigin="5760,5208" coordsize="460,0" path="m5760,5208l6220,5208e" filled="f" stroked="t" strokeweight="1pt" strokecolor="#000000">
              <v:path arrowok="t"/>
            </v:shape>
            <v:shape style="position:absolute;left:6220;top:5208;width:600;height:0" coordorigin="6220,5208" coordsize="600,0" path="m6220,5208l6820,5208e" filled="f" stroked="t" strokeweight="1pt" strokecolor="#000000">
              <v:path arrowok="t"/>
            </v:shape>
            <v:shape style="position:absolute;left:6820;top:5208;width:140;height:0" coordorigin="6820,5208" coordsize="140,0" path="m6820,5208l6960,5208e" filled="f" stroked="t" strokeweight="1pt" strokecolor="#000000">
              <v:path arrowok="t"/>
            </v:shape>
            <v:shape style="position:absolute;left:6960;top:5208;width:560;height:0" coordorigin="6960,5208" coordsize="560,0" path="m6960,5208l7520,5208e" filled="f" stroked="t" strokeweight="1pt" strokecolor="#000000">
              <v:path arrowok="t"/>
            </v:shape>
            <v:shape style="position:absolute;left:7520;top:5208;width:120;height:0" coordorigin="7520,5208" coordsize="120,0" path="m7520,5208l7640,5208e" filled="f" stroked="t" strokeweight="1pt" strokecolor="#000000">
              <v:path arrowok="t"/>
            </v:shape>
            <v:shape style="position:absolute;left:7640;top:5208;width:360;height:0" coordorigin="7640,5208" coordsize="360,0" path="m7640,5208l8000,5208e" filled="f" stroked="t" strokeweight="1pt" strokecolor="#000000">
              <v:path arrowok="t"/>
            </v:shape>
            <v:shape style="position:absolute;left:8000;top:5208;width:420;height:0" coordorigin="8000,5208" coordsize="420,0" path="m8000,5208l8420,5208e" filled="f" stroked="t" strokeweight="1pt" strokecolor="#000000">
              <v:path arrowok="t"/>
            </v:shape>
            <v:shape style="position:absolute;left:8420;top:5208;width:140;height:0" coordorigin="8420,5208" coordsize="140,0" path="m8420,5208l8560,5208e" filled="f" stroked="t" strokeweight="1pt" strokecolor="#BFBFBF">
              <v:path arrowok="t"/>
            </v:shape>
            <v:shape style="position:absolute;left:8560;top:5208;width:460;height:0" coordorigin="8560,5208" coordsize="460,0" path="m8560,5208l9020,5208e" filled="f" stroked="t" strokeweight="1pt" strokecolor="#BFBFBF">
              <v:path arrowok="t"/>
            </v:shape>
            <v:shape style="position:absolute;left:9020;top:5208;width:320;height:0" coordorigin="9020,5208" coordsize="320,0" path="m9020,5208l9340,5208e" filled="f" stroked="t" strokeweight="1pt" strokecolor="#BFBFBF">
              <v:path arrowok="t"/>
            </v:shape>
            <v:shape style="position:absolute;left:9340;top:5208;width:300;height:0" coordorigin="9340,5208" coordsize="300,0" path="m9340,5208l9640,5208e" filled="f" stroked="t" strokeweight="1pt" strokecolor="#2A2A2A">
              <v:path arrowok="t"/>
            </v:shape>
            <v:shape style="position:absolute;left:9640;top:5208;width:80;height:0" coordorigin="9640,5208" coordsize="80,0" path="m9640,5208l9720,5208e" filled="f" stroked="t" strokeweight="1pt" strokecolor="#000000">
              <v:path arrowok="t"/>
            </v:shape>
            <v:shape style="position:absolute;left:9720;top:5208;width:260;height:0" coordorigin="9720,5208" coordsize="260,0" path="m9720,5208l9980,5208e" filled="f" stroked="t" strokeweight="1pt" strokecolor="#000000">
              <v:path arrowok="t"/>
            </v:shape>
            <v:shape style="position:absolute;left:9980;top:5208;width:80;height:0" coordorigin="9980,5208" coordsize="80,0" path="m9980,5208l10060,5208e" filled="f" stroked="t" strokeweight="1pt" strokecolor="#141414">
              <v:path arrowok="t"/>
            </v:shape>
            <v:shape style="position:absolute;left:10060;top:5208;width:340;height:0" coordorigin="10060,5208" coordsize="340,0" path="m10060,5208l10400,5208e" filled="f" stroked="t" strokeweight="1pt" strokecolor="#BFBFBF">
              <v:path arrowok="t"/>
            </v:shape>
            <v:shape style="position:absolute;left:10400;top:5208;width:140;height:0" coordorigin="10400,5208" coordsize="140,0" path="m10400,5208l10540,5208e" filled="f" stroked="t" strokeweight="1pt" strokecolor="#BFBFBF">
              <v:path arrowok="t"/>
            </v:shape>
            <v:shape style="position:absolute;left:10540;top:5208;width:140;height:0" coordorigin="10540,5208" coordsize="140,0" path="m10540,5208l10680,5208e" filled="f" stroked="t" strokeweight="1pt" strokecolor="#BFBFBF">
              <v:path arrowok="t"/>
            </v:shape>
            <v:shape style="position:absolute;left:10680;top:5208;width:200;height:0" coordorigin="10680,5208" coordsize="200,0" path="m10680,5208l10880,5208e" filled="f" stroked="t" strokeweight="1pt" strokecolor="#BFBFBF">
              <v:path arrowok="t"/>
            </v:shape>
            <v:shape style="position:absolute;left:10880;top:5208;width:140;height:0" coordorigin="10880,5208" coordsize="140,0" path="m10880,5208l11020,5208e" filled="f" stroked="t" strokeweight="1pt" strokecolor="#BFBFBF">
              <v:path arrowok="t"/>
            </v:shape>
            <v:shape style="position:absolute;left:11340;top:4928;width:0;height:280" coordorigin="11340,4928" coordsize="0,280" path="m11340,5208l11340,4928e" filled="f" stroked="t" strokeweight="4pt" strokecolor="#0000FD">
              <v:path arrowok="t"/>
            </v:shape>
            <v:shape style="position:absolute;left:11020;top:5208;width:320;height:0" coordorigin="11020,5208" coordsize="320,0" path="m11020,5208l11340,5208e" filled="f" stroked="t" strokeweight="1pt" strokecolor="#9595CD">
              <v:path arrowok="t"/>
            </v:shape>
            <v:shape style="position:absolute;left:800;top:5208;width:520;height:0" coordorigin="800,5208" coordsize="520,0" path="m800,5208l1320,5208e" filled="f" stroked="t" strokeweight="1pt" strokecolor="#000000">
              <v:path arrowok="t"/>
            </v:shape>
            <v:shape style="position:absolute;left:1320;top:5208;width:660;height:0" coordorigin="1320,5208" coordsize="660,0" path="m1320,5208l1980,5208e" filled="f" stroked="t" strokeweight="1pt" strokecolor="#626262">
              <v:path arrowok="t"/>
            </v:shape>
            <v:shape style="position:absolute;left:1980;top:5208;width:80;height:0" coordorigin="1980,5208" coordsize="80,0" path="m1980,5208l2060,5208e" filled="f" stroked="t" strokeweight="1pt" strokecolor="#BFBFBF">
              <v:path arrowok="t"/>
            </v:shape>
            <v:shape style="position:absolute;left:2060;top:5208;width:240;height:0" coordorigin="2060,5208" coordsize="240,0" path="m2060,5208l2300,5208e" filled="f" stroked="t" strokeweight="1pt" strokecolor="#BFBFBF">
              <v:path arrowok="t"/>
            </v:shape>
            <v:shape style="position:absolute;left:2300;top:5208;width:320;height:0" coordorigin="2300,5208" coordsize="320,0" path="m2300,5208l2620,5208e" filled="f" stroked="t" strokeweight="1pt" strokecolor="#BFBFBF">
              <v:path arrowok="t"/>
            </v:shape>
            <v:shape style="position:absolute;left:2620;top:5208;width:280;height:0" coordorigin="2620,5208" coordsize="280,0" path="m2620,5208l2900,5208e" filled="f" stroked="t" strokeweight="1pt" strokecolor="#BFBFBF">
              <v:path arrowok="t"/>
            </v:shape>
            <v:shape style="position:absolute;left:2900;top:5208;width:180;height:0" coordorigin="2900,5208" coordsize="180,0" path="m2900,5208l3080,5208e" filled="f" stroked="t" strokeweight="1pt" strokecolor="#2A2A2A">
              <v:path arrowok="t"/>
            </v:shape>
            <v:shape style="position:absolute;left:3080;top:5208;width:440;height:0" coordorigin="3080,5208" coordsize="440,0" path="m3080,5208l3520,5208e" filled="f" stroked="t" strokeweight="1pt" strokecolor="#000000">
              <v:path arrowok="t"/>
            </v:shape>
            <v:shape style="position:absolute;left:3520;top:5208;width:180;height:0" coordorigin="3520,5208" coordsize="180,0" path="m3520,5208l3700,5208e" filled="f" stroked="t" strokeweight="1pt" strokecolor="#000000">
              <v:path arrowok="t"/>
            </v:shape>
            <v:shape style="position:absolute;left:3700;top:5208;width:260;height:0" coordorigin="3700,5208" coordsize="260,0" path="m3700,5208l3960,5208e" filled="f" stroked="t" strokeweight="1pt" strokecolor="#141414">
              <v:path arrowok="t"/>
            </v:shape>
            <v:shape style="position:absolute;left:3960;top:5208;width:260;height:0" coordorigin="3960,5208" coordsize="260,0" path="m3960,5208l4220,5208e" filled="f" stroked="t" strokeweight="1pt" strokecolor="#141414">
              <v:path arrowok="t"/>
            </v:shape>
            <v:shape style="position:absolute;left:4220;top:5208;width:540;height:0" coordorigin="4220,5208" coordsize="540,0" path="m4220,5208l4760,5208e" filled="f" stroked="t" strokeweight="1pt" strokecolor="#141414">
              <v:path arrowok="t"/>
            </v:shape>
            <v:shape style="position:absolute;left:4760;top:5208;width:60;height:0" coordorigin="4760,5208" coordsize="60,0" path="m4760,5208l4820,5208e" filled="f" stroked="t" strokeweight="1pt" strokecolor="#141414">
              <v:path arrowok="t"/>
            </v:shape>
            <v:shape style="position:absolute;left:4820;top:5208;width:360;height:0" coordorigin="4820,5208" coordsize="360,0" path="m4820,5208l5180,5208e" filled="f" stroked="t" strokeweight="1pt" strokecolor="#626262">
              <v:path arrowok="t"/>
            </v:shape>
            <v:shape style="position:absolute;left:5180;top:5208;width:460;height:0" coordorigin="5180,5208" coordsize="460,0" path="m5180,5208l5640,5208e" filled="f" stroked="t" strokeweight="1pt" strokecolor="#000000">
              <v:path arrowok="t"/>
            </v:shape>
            <v:shape style="position:absolute;left:5640;top:5208;width:120;height:0" coordorigin="5640,5208" coordsize="120,0" path="m5640,5208l5760,5208e" filled="f" stroked="t" strokeweight="1pt" strokecolor="#000000">
              <v:path arrowok="t"/>
            </v:shape>
            <v:shape style="position:absolute;left:5760;top:5208;width:460;height:0" coordorigin="5760,5208" coordsize="460,0" path="m5760,5208l6220,5208e" filled="f" stroked="t" strokeweight="1pt" strokecolor="#000000">
              <v:path arrowok="t"/>
            </v:shape>
            <v:shape style="position:absolute;left:6220;top:5208;width:240;height:0" coordorigin="6220,5208" coordsize="240,0" path="m6220,5208l6460,5208e" filled="f" stroked="t" strokeweight="1pt" strokecolor="#000000">
              <v:path arrowok="t"/>
            </v:shape>
            <v:shape style="position:absolute;left:6460;top:5208;width:200;height:0" coordorigin="6460,5208" coordsize="200,0" path="m6460,5208l6660,5208e" filled="f" stroked="t" strokeweight="1pt" strokecolor="#000000">
              <v:path arrowok="t"/>
            </v:shape>
            <v:shape style="position:absolute;left:6660;top:5208;width:160;height:0" coordorigin="6660,5208" coordsize="160,0" path="m6660,5208l6820,5208e" filled="f" stroked="t" strokeweight="1pt" strokecolor="#000000">
              <v:path arrowok="t"/>
            </v:shape>
            <v:shape style="position:absolute;left:6820;top:5208;width:140;height:0" coordorigin="6820,5208" coordsize="140,0" path="m6820,5208l6960,5208e" filled="f" stroked="t" strokeweight="1pt" strokecolor="#000000">
              <v:path arrowok="t"/>
            </v:shape>
            <v:shape style="position:absolute;left:6960;top:5208;width:260;height:0" coordorigin="6960,5208" coordsize="260,0" path="m6960,5208l7220,5208e" filled="f" stroked="t" strokeweight="1pt" strokecolor="#141414">
              <v:path arrowok="t"/>
            </v:shape>
            <v:shape style="position:absolute;left:7220;top:5208;width:60;height:0" coordorigin="7220,5208" coordsize="60,0" path="m7220,5208l7280,5208e" filled="f" stroked="t" strokeweight="1pt" strokecolor="#141414">
              <v:path arrowok="t"/>
            </v:shape>
            <v:shape style="position:absolute;left:7280;top:5208;width:240;height:0" coordorigin="7280,5208" coordsize="240,0" path="m7280,5208l7520,5208e" filled="f" stroked="t" strokeweight="1pt" strokecolor="#000000">
              <v:path arrowok="t"/>
            </v:shape>
            <v:shape style="position:absolute;left:7520;top:5208;width:120;height:0" coordorigin="7520,5208" coordsize="120,0" path="m7520,5208l7640,5208e" filled="f" stroked="t" strokeweight="1pt" strokecolor="#000000">
              <v:path arrowok="t"/>
            </v:shape>
            <v:shape style="position:absolute;left:7640;top:5208;width:360;height:0" coordorigin="7640,5208" coordsize="360,0" path="m7640,5208l8000,5208e" filled="f" stroked="t" strokeweight="1pt" strokecolor="#000000">
              <v:path arrowok="t"/>
            </v:shape>
            <v:shape style="position:absolute;left:8000;top:5208;width:420;height:0" coordorigin="8000,5208" coordsize="420,0" path="m8000,5208l8420,5208e" filled="f" stroked="t" strokeweight="1pt" strokecolor="#000000">
              <v:path arrowok="t"/>
            </v:shape>
            <v:shape style="position:absolute;left:8420;top:5208;width:140;height:0" coordorigin="8420,5208" coordsize="140,0" path="m8420,5208l8560,5208e" filled="f" stroked="t" strokeweight="1pt" strokecolor="#BFBFBF">
              <v:path arrowok="t"/>
            </v:shape>
            <v:shape style="position:absolute;left:8560;top:5208;width:460;height:0" coordorigin="8560,5208" coordsize="460,0" path="m8560,5208l9020,5208e" filled="f" stroked="t" strokeweight="1pt" strokecolor="#BFBFBF">
              <v:path arrowok="t"/>
            </v:shape>
            <v:shape style="position:absolute;left:9020;top:5208;width:320;height:0" coordorigin="9020,5208" coordsize="320,0" path="m9020,5208l9340,5208e" filled="f" stroked="t" strokeweight="1pt" strokecolor="#BFBFBF">
              <v:path arrowok="t"/>
            </v:shape>
            <v:shape style="position:absolute;left:9340;top:5208;width:300;height:0" coordorigin="9340,5208" coordsize="300,0" path="m9340,5208l9640,5208e" filled="f" stroked="t" strokeweight="1pt" strokecolor="#7C7C7C">
              <v:path arrowok="t"/>
            </v:shape>
            <v:shape style="position:absolute;left:9640;top:5208;width:80;height:0" coordorigin="9640,5208" coordsize="80,0" path="m9640,5208l9720,5208e" filled="f" stroked="t" strokeweight="1pt" strokecolor="#141414">
              <v:path arrowok="t"/>
            </v:shape>
            <v:shape style="position:absolute;left:9720;top:5208;width:260;height:0" coordorigin="9720,5208" coordsize="260,0" path="m9720,5208l9980,5208e" filled="f" stroked="t" strokeweight="1pt" strokecolor="#141414">
              <v:path arrowok="t"/>
            </v:shape>
            <v:shape style="position:absolute;left:9980;top:5208;width:80;height:0" coordorigin="9980,5208" coordsize="80,0" path="m9980,5208l10060,5208e" filled="f" stroked="t" strokeweight="1pt" strokecolor="#626262">
              <v:path arrowok="t"/>
            </v:shape>
            <v:shape style="position:absolute;left:10060;top:5208;width:340;height:0" coordorigin="10060,5208" coordsize="340,0" path="m10060,5208l10400,5208e" filled="f" stroked="t" strokeweight="1pt" strokecolor="#BFBFBF">
              <v:path arrowok="t"/>
            </v:shape>
            <v:shape style="position:absolute;left:10400;top:5208;width:140;height:0" coordorigin="10400,5208" coordsize="140,0" path="m10400,5208l10540,5208e" filled="f" stroked="t" strokeweight="1pt" strokecolor="#BFBFBF">
              <v:path arrowok="t"/>
            </v:shape>
            <v:shape style="position:absolute;left:10540;top:5208;width:140;height:0" coordorigin="10540,5208" coordsize="140,0" path="m10540,5208l10680,5208e" filled="f" stroked="t" strokeweight="1pt" strokecolor="#BFBFBF">
              <v:path arrowok="t"/>
            </v:shape>
            <v:shape style="position:absolute;left:10680;top:5208;width:200;height:0" coordorigin="10680,5208" coordsize="200,0" path="m10680,5208l10880,5208e" filled="f" stroked="t" strokeweight="1pt" strokecolor="#BFBFBF">
              <v:path arrowok="t"/>
            </v:shape>
            <v:shape style="position:absolute;left:10880;top:5208;width:140;height:0" coordorigin="10880,5208" coordsize="140,0" path="m10880,5208l11020,5208e" filled="f" stroked="t" strokeweight="1pt" strokecolor="#BFBFBF">
              <v:path arrowok="t"/>
            </v:shape>
            <v:shape style="position:absolute;left:11340;top:5208;width:0;height:140" coordorigin="11340,5208" coordsize="0,140" path="m11340,5348l11340,5208e" filled="f" stroked="t" strokeweight="4pt" strokecolor="#0000FD">
              <v:path arrowok="t"/>
            </v:shape>
            <v:shape style="position:absolute;left:11020;top:5208;width:320;height:0" coordorigin="11020,5208" coordsize="320,0" path="m11020,5208l11340,5208e" filled="f" stroked="t" strokeweight="1pt" strokecolor="#9595CD">
              <v:path arrowok="t"/>
            </v:shape>
            <v:shape style="position:absolute;left:800;top:5348;width:520;height:0" coordorigin="800,5348" coordsize="520,0" path="m800,5348l1320,5348e" filled="f" stroked="t" strokeweight="1pt" strokecolor="#000000">
              <v:path arrowok="t"/>
            </v:shape>
            <v:shape style="position:absolute;left:1320;top:5348;width:660;height:0" coordorigin="1320,5348" coordsize="660,0" path="m1320,5348l1980,5348e" filled="f" stroked="t" strokeweight="1pt" strokecolor="#000000">
              <v:path arrowok="t"/>
            </v:shape>
            <v:shape style="position:absolute;left:1980;top:5348;width:80;height:0" coordorigin="1980,5348" coordsize="80,0" path="m1980,5348l2060,5348e" filled="f" stroked="t" strokeweight="1pt" strokecolor="#000000">
              <v:path arrowok="t"/>
            </v:shape>
            <v:shape style="position:absolute;left:2060;top:5348;width:240;height:0" coordorigin="2060,5348" coordsize="240,0" path="m2060,5348l2300,5348e" filled="f" stroked="t" strokeweight="1pt" strokecolor="#000000">
              <v:path arrowok="t"/>
            </v:shape>
            <v:shape style="position:absolute;left:2300;top:5348;width:320;height:0" coordorigin="2300,5348" coordsize="320,0" path="m2300,5348l2620,5348e" filled="f" stroked="t" strokeweight="1pt" strokecolor="#000000">
              <v:path arrowok="t"/>
            </v:shape>
            <v:shape style="position:absolute;left:2620;top:5348;width:280;height:0" coordorigin="2620,5348" coordsize="280,0" path="m2620,5348l2900,5348e" filled="f" stroked="t" strokeweight="1pt" strokecolor="#000000">
              <v:path arrowok="t"/>
            </v:shape>
            <v:shape style="position:absolute;left:2900;top:5348;width:180;height:0" coordorigin="2900,5348" coordsize="180,0" path="m2900,5348l3080,5348e" filled="f" stroked="t" strokeweight="1pt" strokecolor="#000000">
              <v:path arrowok="t"/>
            </v:shape>
            <v:shape style="position:absolute;left:3080;top:5348;width:440;height:0" coordorigin="3080,5348" coordsize="440,0" path="m3080,5348l3520,5348e" filled="f" stroked="t" strokeweight="1pt" strokecolor="#000000">
              <v:path arrowok="t"/>
            </v:shape>
            <v:shape style="position:absolute;left:3520;top:5348;width:180;height:0" coordorigin="3520,5348" coordsize="180,0" path="m3520,5348l3700,5348e" filled="f" stroked="t" strokeweight="1pt" strokecolor="#000000">
              <v:path arrowok="t"/>
            </v:shape>
            <v:shape style="position:absolute;left:3700;top:5348;width:260;height:0" coordorigin="3700,5348" coordsize="260,0" path="m3700,5348l3960,5348e" filled="f" stroked="t" strokeweight="1pt" strokecolor="#000000">
              <v:path arrowok="t"/>
            </v:shape>
            <v:shape style="position:absolute;left:3960;top:5348;width:260;height:0" coordorigin="3960,5348" coordsize="260,0" path="m3960,5348l4220,5348e" filled="f" stroked="t" strokeweight="1pt" strokecolor="#000000">
              <v:path arrowok="t"/>
            </v:shape>
            <v:shape style="position:absolute;left:4220;top:5348;width:540;height:0" coordorigin="4220,5348" coordsize="540,0" path="m4220,5348l4760,5348e" filled="f" stroked="t" strokeweight="1pt" strokecolor="#000000">
              <v:path arrowok="t"/>
            </v:shape>
            <v:shape style="position:absolute;left:4760;top:5348;width:60;height:0" coordorigin="4760,5348" coordsize="60,0" path="m4760,5348l4820,5348e" filled="f" stroked="t" strokeweight="1pt" strokecolor="#000000">
              <v:path arrowok="t"/>
            </v:shape>
            <v:shape style="position:absolute;left:4820;top:5348;width:360;height:0" coordorigin="4820,5348" coordsize="360,0" path="m4820,5348l5180,5348e" filled="f" stroked="t" strokeweight="1pt" strokecolor="#000000">
              <v:path arrowok="t"/>
            </v:shape>
            <v:shape style="position:absolute;left:5180;top:5348;width:460;height:0" coordorigin="5180,5348" coordsize="460,0" path="m5180,5348l5640,5348e" filled="f" stroked="t" strokeweight="1pt" strokecolor="#000000">
              <v:path arrowok="t"/>
            </v:shape>
            <v:shape style="position:absolute;left:5640;top:5348;width:120;height:0" coordorigin="5640,5348" coordsize="120,0" path="m5640,5348l5760,5348e" filled="f" stroked="t" strokeweight="1pt" strokecolor="#000000">
              <v:path arrowok="t"/>
            </v:shape>
            <v:shape style="position:absolute;left:5760;top:5348;width:460;height:0" coordorigin="5760,5348" coordsize="460,0" path="m5760,5348l6220,5348e" filled="f" stroked="t" strokeweight="1pt" strokecolor="#000000">
              <v:path arrowok="t"/>
            </v:shape>
            <v:shape style="position:absolute;left:6220;top:5348;width:240;height:0" coordorigin="6220,5348" coordsize="240,0" path="m6220,5348l6460,5348e" filled="f" stroked="t" strokeweight="1pt" strokecolor="#000000">
              <v:path arrowok="t"/>
            </v:shape>
            <v:shape style="position:absolute;left:6460;top:5348;width:200;height:0" coordorigin="6460,5348" coordsize="200,0" path="m6460,5348l6660,5348e" filled="f" stroked="t" strokeweight="1pt" strokecolor="#000000">
              <v:path arrowok="t"/>
            </v:shape>
            <v:shape style="position:absolute;left:6660;top:5348;width:160;height:0" coordorigin="6660,5348" coordsize="160,0" path="m6660,5348l6820,5348e" filled="f" stroked="t" strokeweight="1pt" strokecolor="#000000">
              <v:path arrowok="t"/>
            </v:shape>
            <v:shape style="position:absolute;left:6820;top:5348;width:140;height:0" coordorigin="6820,5348" coordsize="140,0" path="m6820,5348l6960,5348e" filled="f" stroked="t" strokeweight="1pt" strokecolor="#000000">
              <v:path arrowok="t"/>
            </v:shape>
            <v:shape style="position:absolute;left:6960;top:5348;width:260;height:0" coordorigin="6960,5348" coordsize="260,0" path="m6960,5348l7220,5348e" filled="f" stroked="t" strokeweight="1pt" strokecolor="#000000">
              <v:path arrowok="t"/>
            </v:shape>
            <v:shape style="position:absolute;left:7220;top:5348;width:60;height:0" coordorigin="7220,5348" coordsize="60,0" path="m7220,5348l7280,5348e" filled="f" stroked="t" strokeweight="1pt" strokecolor="#000000">
              <v:path arrowok="t"/>
            </v:shape>
            <v:shape style="position:absolute;left:7280;top:5348;width:240;height:0" coordorigin="7280,5348" coordsize="240,0" path="m7280,5348l7520,5348e" filled="f" stroked="t" strokeweight="1pt" strokecolor="#000000">
              <v:path arrowok="t"/>
            </v:shape>
            <v:shape style="position:absolute;left:7520;top:5348;width:120;height:0" coordorigin="7520,5348" coordsize="120,0" path="m7520,5348l7640,5348e" filled="f" stroked="t" strokeweight="1pt" strokecolor="#000000">
              <v:path arrowok="t"/>
            </v:shape>
            <v:shape style="position:absolute;left:7640;top:5348;width:360;height:0" coordorigin="7640,5348" coordsize="360,0" path="m7640,5348l8000,5348e" filled="f" stroked="t" strokeweight="1pt" strokecolor="#000000">
              <v:path arrowok="t"/>
            </v:shape>
            <v:shape style="position:absolute;left:8000;top:5348;width:420;height:0" coordorigin="8000,5348" coordsize="420,0" path="m8000,5348l8420,5348e" filled="f" stroked="t" strokeweight="1pt" strokecolor="#000000">
              <v:path arrowok="t"/>
            </v:shape>
            <v:shape style="position:absolute;left:8420;top:5348;width:140;height:0" coordorigin="8420,5348" coordsize="140,0" path="m8420,5348l8560,5348e" filled="f" stroked="t" strokeweight="1pt" strokecolor="#000000">
              <v:path arrowok="t"/>
            </v:shape>
            <v:shape style="position:absolute;left:8560;top:5348;width:460;height:0" coordorigin="8560,5348" coordsize="460,0" path="m8560,5348l9020,5348e" filled="f" stroked="t" strokeweight="1pt" strokecolor="#000000">
              <v:path arrowok="t"/>
            </v:shape>
            <v:shape style="position:absolute;left:9020;top:5348;width:320;height:0" coordorigin="9020,5348" coordsize="320,0" path="m9020,5348l9340,5348e" filled="f" stroked="t" strokeweight="1pt" strokecolor="#000000">
              <v:path arrowok="t"/>
            </v:shape>
            <v:shape style="position:absolute;left:9340;top:5348;width:300;height:0" coordorigin="9340,5348" coordsize="300,0" path="m9340,5348l9640,5348e" filled="f" stroked="t" strokeweight="1pt" strokecolor="#000000">
              <v:path arrowok="t"/>
            </v:shape>
            <v:shape style="position:absolute;left:9640;top:5348;width:80;height:0" coordorigin="9640,5348" coordsize="80,0" path="m9640,5348l9720,5348e" filled="f" stroked="t" strokeweight="1pt" strokecolor="#000000">
              <v:path arrowok="t"/>
            </v:shape>
            <v:shape style="position:absolute;left:9720;top:5348;width:260;height:0" coordorigin="9720,5348" coordsize="260,0" path="m9720,5348l9980,5348e" filled="f" stroked="t" strokeweight="1pt" strokecolor="#000000">
              <v:path arrowok="t"/>
            </v:shape>
            <v:shape style="position:absolute;left:9980;top:5348;width:80;height:0" coordorigin="9980,5348" coordsize="80,0" path="m9980,5348l10060,5348e" filled="f" stroked="t" strokeweight="1pt" strokecolor="#000000">
              <v:path arrowok="t"/>
            </v:shape>
            <v:shape style="position:absolute;left:10060;top:5348;width:340;height:0" coordorigin="10060,5348" coordsize="340,0" path="m10060,5348l10400,5348e" filled="f" stroked="t" strokeweight="1pt" strokecolor="#000000">
              <v:path arrowok="t"/>
            </v:shape>
            <v:shape style="position:absolute;left:10400;top:5348;width:140;height:0" coordorigin="10400,5348" coordsize="140,0" path="m10400,5348l10540,5348e" filled="f" stroked="t" strokeweight="1pt" strokecolor="#000000">
              <v:path arrowok="t"/>
            </v:shape>
            <v:shape style="position:absolute;left:10540;top:5348;width:140;height:0" coordorigin="10540,5348" coordsize="140,0" path="m10540,5348l10680,5348e" filled="f" stroked="t" strokeweight="1pt" strokecolor="#000000">
              <v:path arrowok="t"/>
            </v:shape>
            <v:shape style="position:absolute;left:10680;top:5348;width:200;height:0" coordorigin="10680,5348" coordsize="200,0" path="m10680,5348l10880,5348e" filled="f" stroked="t" strokeweight="1pt" strokecolor="#000000">
              <v:path arrowok="t"/>
            </v:shape>
            <v:shape style="position:absolute;left:10880;top:5348;width:140;height:0" coordorigin="10880,5348" coordsize="140,0" path="m10880,5348l11020,5348e" filled="f" stroked="t" strokeweight="1pt" strokecolor="#000000">
              <v:path arrowok="t"/>
            </v:shape>
            <v:shape style="position:absolute;left:11020;top:5348;width:320;height:0" coordorigin="11020,5348" coordsize="320,0" path="m11020,5348l11340,5348e" filled="f" stroked="t" strokeweight="1pt" strokecolor="#040449">
              <v:path arrowok="t"/>
            </v:shape>
            <v:shape style="position:absolute;left:800;top:5348;width:1500;height:0" coordorigin="800,5348" coordsize="1500,0" path="m800,5348l2300,5348e" filled="f" stroked="t" strokeweight="1pt" strokecolor="#000000">
              <v:path arrowok="t"/>
            </v:shape>
            <v:shape style="position:absolute;left:2300;top:5348;width:320;height:0" coordorigin="2300,5348" coordsize="320,0" path="m2300,5348l2620,5348e" filled="f" stroked="t" strokeweight="1pt" strokecolor="#000000">
              <v:path arrowok="t"/>
            </v:shape>
            <v:shape style="position:absolute;left:2620;top:5348;width:280;height:0" coordorigin="2620,5348" coordsize="280,0" path="m2620,5348l2900,5348e" filled="f" stroked="t" strokeweight="1pt" strokecolor="#000000">
              <v:path arrowok="t"/>
            </v:shape>
            <v:shape style="position:absolute;left:2900;top:5348;width:180;height:0" coordorigin="2900,5348" coordsize="180,0" path="m2900,5348l3080,5348e" filled="f" stroked="t" strokeweight="1pt" strokecolor="#000000">
              <v:path arrowok="t"/>
            </v:shape>
            <v:shape style="position:absolute;left:3080;top:5348;width:1680;height:0" coordorigin="3080,5348" coordsize="1680,0" path="m3080,5348l4760,5348e" filled="f" stroked="t" strokeweight="1pt" strokecolor="#000000">
              <v:path arrowok="t"/>
            </v:shape>
            <v:shape style="position:absolute;left:4760;top:5348;width:60;height:0" coordorigin="4760,5348" coordsize="60,0" path="m4760,5348l4820,5348e" filled="f" stroked="t" strokeweight="1pt" strokecolor="#000000">
              <v:path arrowok="t"/>
            </v:shape>
            <v:shape style="position:absolute;left:4820;top:5348;width:360;height:0" coordorigin="4820,5348" coordsize="360,0" path="m4820,5348l5180,5348e" filled="f" stroked="t" strokeweight="1pt" strokecolor="#000000">
              <v:path arrowok="t"/>
            </v:shape>
            <v:shape style="position:absolute;left:5180;top:5348;width:2040;height:0" coordorigin="5180,5348" coordsize="2040,0" path="m5180,5348l7220,5348e" filled="f" stroked="t" strokeweight="1pt" strokecolor="#000000">
              <v:path arrowok="t"/>
            </v:shape>
            <v:shape style="position:absolute;left:7220;top:5348;width:60;height:0" coordorigin="7220,5348" coordsize="60,0" path="m7220,5348l7280,5348e" filled="f" stroked="t" strokeweight="1pt" strokecolor="#000000">
              <v:path arrowok="t"/>
            </v:shape>
            <v:shape style="position:absolute;left:7280;top:5348;width:240;height:0" coordorigin="7280,5348" coordsize="240,0" path="m7280,5348l7520,5348e" filled="f" stroked="t" strokeweight="1pt" strokecolor="#000000">
              <v:path arrowok="t"/>
            </v:shape>
            <v:shape style="position:absolute;left:7520;top:5348;width:2460;height:0" coordorigin="7520,5348" coordsize="2460,0" path="m7520,5348l9980,5348e" filled="f" stroked="t" strokeweight="1pt" strokecolor="#000000">
              <v:path arrowok="t"/>
            </v:shape>
            <v:shape style="position:absolute;left:9980;top:5348;width:80;height:0" coordorigin="9980,5348" coordsize="80,0" path="m9980,5348l10060,5348e" filled="f" stroked="t" strokeweight="1pt" strokecolor="#000000">
              <v:path arrowok="t"/>
            </v:shape>
            <v:shape style="position:absolute;left:10060;top:5348;width:340;height:0" coordorigin="10060,5348" coordsize="340,0" path="m10060,5348l10400,5348e" filled="f" stroked="t" strokeweight="1pt" strokecolor="#000000">
              <v:path arrowok="t"/>
            </v:shape>
            <v:shape style="position:absolute;left:10400;top:5348;width:140;height:0" coordorigin="10400,5348" coordsize="140,0" path="m10400,5348l10540,5348e" filled="f" stroked="t" strokeweight="1pt" strokecolor="#000000">
              <v:path arrowok="t"/>
            </v:shape>
            <v:shape style="position:absolute;left:10540;top:5348;width:140;height:0" coordorigin="10540,5348" coordsize="140,0" path="m10540,5348l10680,5348e" filled="f" stroked="t" strokeweight="1pt" strokecolor="#000000">
              <v:path arrowok="t"/>
            </v:shape>
            <v:shape style="position:absolute;left:10680;top:5348;width:200;height:0" coordorigin="10680,5348" coordsize="200,0" path="m10680,5348l10880,5348e" filled="f" stroked="t" strokeweight="1pt" strokecolor="#000000">
              <v:path arrowok="t"/>
            </v:shape>
            <v:shape style="position:absolute;left:10880;top:5348;width:140;height:0" coordorigin="10880,5348" coordsize="140,0" path="m10880,5348l11020,5348e" filled="f" stroked="t" strokeweight="1pt" strokecolor="#000000">
              <v:path arrowok="t"/>
            </v:shape>
            <v:shape style="position:absolute;left:11340;top:5348;width:0;height:380" coordorigin="11340,5348" coordsize="0,380" path="m11340,5728l11340,5348e" filled="f" stroked="t" strokeweight="4pt" strokecolor="#0000FD">
              <v:path arrowok="t"/>
            </v:shape>
            <v:shape style="position:absolute;left:11020;top:5348;width:320;height:0" coordorigin="11020,5348" coordsize="320,0" path="m11020,5348l11340,5348e" filled="f" stroked="t" strokeweight="1pt" strokecolor="#040449">
              <v:path arrowok="t"/>
            </v:shape>
            <v:shape style="position:absolute;left:3080;top:5728;width:1680;height:0" coordorigin="3080,5728" coordsize="1680,0" path="m3080,5728l4760,5728e" filled="f" stroked="t" strokeweight="0pt" strokecolor="#2A2A2A">
              <v:path arrowok="t"/>
            </v:shape>
            <v:shape style="position:absolute;left:3080;top:5728;width:1680;height:0" coordorigin="3080,5728" coordsize="1680,0" path="m3080,5728l4760,5728e" filled="f" stroked="t" strokeweight="0pt" strokecolor="#2A2A2A">
              <v:path arrowok="t"/>
            </v:shape>
            <v:shape style="position:absolute;left:5180;top:5728;width:2040;height:0" coordorigin="5180,5728" coordsize="2040,0" path="m5180,5728l7220,5728e" filled="f" stroked="t" strokeweight="0pt" strokecolor="#2A2A2A">
              <v:path arrowok="t"/>
            </v:shape>
            <v:shape style="position:absolute;left:5180;top:5728;width:1640;height:0" coordorigin="5180,5728" coordsize="1640,0" path="m5180,5728l6820,5728e" filled="f" stroked="t" strokeweight="0pt" strokecolor="#2A2A2A">
              <v:path arrowok="t"/>
            </v:shape>
            <v:shape style="position:absolute;left:6820;top:5728;width:140;height:0" coordorigin="6820,5728" coordsize="140,0" path="m6820,5728l6960,5728e" filled="f" stroked="t" strokeweight="0pt" strokecolor="#000000">
              <v:path arrowok="t"/>
            </v:shape>
            <v:shape style="position:absolute;left:7520;top:5728;width:2460;height:0" coordorigin="7520,5728" coordsize="2460,0" path="m7520,5728l9980,5728e" filled="f" stroked="t" strokeweight="0pt" strokecolor="#2A2A2A">
              <v:path arrowok="t"/>
            </v:shape>
            <v:shape style="position:absolute;left:7520;top:5728;width:2120;height:0" coordorigin="7520,5728" coordsize="2120,0" path="m7520,5728l9640,5728e" filled="f" stroked="t" strokeweight="0pt" strokecolor="#2A2A2A">
              <v:path arrowok="t"/>
            </v:shape>
            <v:shape style="position:absolute;left:9640;top:5728;width:80;height:0" coordorigin="9640,5728" coordsize="80,0" path="m9640,5728l9720,5728e" filled="f" stroked="t" strokeweight="0pt" strokecolor="#000000">
              <v:path arrowok="t"/>
            </v:shape>
            <v:shape style="position:absolute;left:11340;top:5728;width:0;height:340" coordorigin="11340,5728" coordsize="0,340" path="m11340,6068l11340,5728e" filled="f" stroked="t" strokeweight="4pt" strokecolor="#0000FD">
              <v:path arrowok="t"/>
            </v:shape>
            <v:shape style="position:absolute;left:800;top:6068;width:1500;height:0" coordorigin="800,6068" coordsize="1500,0" path="m800,6068l2300,6068e" filled="f" stroked="t" strokeweight="1pt" strokecolor="#000000">
              <v:path arrowok="t"/>
            </v:shape>
            <v:shape style="position:absolute;left:2300;top:6068;width:320;height:0" coordorigin="2300,6068" coordsize="320,0" path="m2300,6068l2620,6068e" filled="f" stroked="t" strokeweight="1pt" strokecolor="#000000">
              <v:path arrowok="t"/>
            </v:shape>
            <v:shape style="position:absolute;left:2620;top:6068;width:280;height:0" coordorigin="2620,6068" coordsize="280,0" path="m2620,6068l2900,6068e" filled="f" stroked="t" strokeweight="1pt" strokecolor="#000000">
              <v:path arrowok="t"/>
            </v:shape>
            <v:shape style="position:absolute;left:2900;top:6068;width:180;height:0" coordorigin="2900,6068" coordsize="180,0" path="m2900,6068l3080,6068e" filled="f" stroked="t" strokeweight="1pt" strokecolor="#000000">
              <v:path arrowok="t"/>
            </v:shape>
            <v:shape style="position:absolute;left:3080;top:6068;width:1680;height:0" coordorigin="3080,6068" coordsize="1680,0" path="m3080,6068l4760,6068e" filled="f" stroked="t" strokeweight="1pt" strokecolor="#141414">
              <v:path arrowok="t"/>
            </v:shape>
            <v:shape style="position:absolute;left:4760;top:6068;width:60;height:0" coordorigin="4760,6068" coordsize="60,0" path="m4760,6068l4820,6068e" filled="f" stroked="t" strokeweight="1pt" strokecolor="#000000">
              <v:path arrowok="t"/>
            </v:shape>
            <v:shape style="position:absolute;left:4820;top:6068;width:360;height:0" coordorigin="4820,6068" coordsize="360,0" path="m4820,6068l5180,6068e" filled="f" stroked="t" strokeweight="1pt" strokecolor="#000000">
              <v:path arrowok="t"/>
            </v:shape>
            <v:shape style="position:absolute;left:5180;top:6068;width:1640;height:0" coordorigin="5180,6068" coordsize="1640,0" path="m5180,6068l6820,6068e" filled="f" stroked="t" strokeweight="1pt" strokecolor="#141414">
              <v:path arrowok="t"/>
            </v:shape>
            <v:shape style="position:absolute;left:6820;top:6068;width:140;height:0" coordorigin="6820,6068" coordsize="140,0" path="m6820,6068l6960,6068e" filled="f" stroked="t" strokeweight="1pt" strokecolor="#000000">
              <v:path arrowok="t"/>
            </v:shape>
            <v:shape style="position:absolute;left:6960;top:6068;width:260;height:0" coordorigin="6960,6068" coordsize="260,0" path="m6960,6068l7220,6068e" filled="f" stroked="t" strokeweight="1pt" strokecolor="#000000">
              <v:path arrowok="t"/>
            </v:shape>
            <v:shape style="position:absolute;left:7220;top:6068;width:60;height:0" coordorigin="7220,6068" coordsize="60,0" path="m7220,6068l7280,6068e" filled="f" stroked="t" strokeweight="1pt" strokecolor="#000000">
              <v:path arrowok="t"/>
            </v:shape>
            <v:shape style="position:absolute;left:7280;top:6068;width:240;height:0" coordorigin="7280,6068" coordsize="240,0" path="m7280,6068l7520,6068e" filled="f" stroked="t" strokeweight="1pt" strokecolor="#000000">
              <v:path arrowok="t"/>
            </v:shape>
            <v:shape style="position:absolute;left:7520;top:6068;width:2120;height:0" coordorigin="7520,6068" coordsize="2120,0" path="m7520,6068l9640,6068e" filled="f" stroked="t" strokeweight="1pt" strokecolor="#141414">
              <v:path arrowok="t"/>
            </v:shape>
            <v:shape style="position:absolute;left:9640;top:6068;width:80;height:0" coordorigin="9640,6068" coordsize="80,0" path="m9640,6068l9720,6068e" filled="f" stroked="t" strokeweight="1pt" strokecolor="#000000">
              <v:path arrowok="t"/>
            </v:shape>
            <v:shape style="position:absolute;left:9720;top:6068;width:260;height:0" coordorigin="9720,6068" coordsize="260,0" path="m9720,6068l9980,6068e" filled="f" stroked="t" strokeweight="1pt" strokecolor="#000000">
              <v:path arrowok="t"/>
            </v:shape>
            <v:shape style="position:absolute;left:9980;top:6068;width:80;height:0" coordorigin="9980,6068" coordsize="80,0" path="m9980,6068l10060,6068e" filled="f" stroked="t" strokeweight="1pt" strokecolor="#000000">
              <v:path arrowok="t"/>
            </v:shape>
            <v:shape style="position:absolute;left:10060;top:6068;width:340;height:0" coordorigin="10060,6068" coordsize="340,0" path="m10060,6068l10400,6068e" filled="f" stroked="t" strokeweight="1pt" strokecolor="#000000">
              <v:path arrowok="t"/>
            </v:shape>
            <v:shape style="position:absolute;left:10400;top:6068;width:140;height:0" coordorigin="10400,6068" coordsize="140,0" path="m10400,6068l10540,6068e" filled="f" stroked="t" strokeweight="1pt" strokecolor="#000000">
              <v:path arrowok="t"/>
            </v:shape>
            <v:shape style="position:absolute;left:10540;top:6068;width:140;height:0" coordorigin="10540,6068" coordsize="140,0" path="m10540,6068l10680,6068e" filled="f" stroked="t" strokeweight="1pt" strokecolor="#000000">
              <v:path arrowok="t"/>
            </v:shape>
            <v:shape style="position:absolute;left:10680;top:6068;width:200;height:0" coordorigin="10680,6068" coordsize="200,0" path="m10680,6068l10880,6068e" filled="f" stroked="t" strokeweight="1pt" strokecolor="#000000">
              <v:path arrowok="t"/>
            </v:shape>
            <v:shape style="position:absolute;left:10880;top:6068;width:140;height:0" coordorigin="10880,6068" coordsize="140,0" path="m10880,6068l11020,6068e" filled="f" stroked="t" strokeweight="1pt" strokecolor="#000000">
              <v:path arrowok="t"/>
            </v:shape>
            <v:shape style="position:absolute;left:11020;top:6068;width:320;height:0" coordorigin="11020,6068" coordsize="320,0" path="m11020,6068l11340,6068e" filled="f" stroked="t" strokeweight="1pt" strokecolor="#040449">
              <v:path arrowok="t"/>
            </v:shape>
            <v:shape style="position:absolute;left:800;top:6068;width:0;height:460" coordorigin="800,6068" coordsize="0,460" path="m800,6528l800,6068e" filled="f" stroked="t" strokeweight="1pt" strokecolor="#000000">
              <v:path arrowok="t"/>
            </v:shape>
            <v:shape style="position:absolute;left:800;top:6068;width:0;height:460" coordorigin="800,6068" coordsize="0,460" path="m800,6528l800,6068e" filled="f" stroked="t" strokeweight="1pt" strokecolor="#000000">
              <v:path arrowok="t"/>
            </v:shape>
            <v:shape style="position:absolute;left:800;top:6068;width:5420;height:0" coordorigin="800,6068" coordsize="5420,0" path="m800,6068l6220,6068e" filled="f" stroked="t" strokeweight="1pt" strokecolor="#141414">
              <v:path arrowok="t"/>
            </v:shape>
            <v:shape style="position:absolute;left:6220;top:6068;width:240;height:0" coordorigin="6220,6068" coordsize="240,0" path="m6220,6068l6460,6068e" filled="f" stroked="t" strokeweight="1pt" strokecolor="#000000">
              <v:path arrowok="t"/>
            </v:shape>
            <v:shape style="position:absolute;left:6460;top:6068;width:200;height:0" coordorigin="6460,6068" coordsize="200,0" path="m6460,6068l6660,6068e" filled="f" stroked="t" strokeweight="1pt" strokecolor="#000000">
              <v:path arrowok="t"/>
            </v:shape>
            <v:shape style="position:absolute;left:6660;top:6068;width:160;height:0" coordorigin="6660,6068" coordsize="160,0" path="m6660,6068l6820,6068e" filled="f" stroked="t" strokeweight="1pt" strokecolor="#000000">
              <v:path arrowok="t"/>
            </v:shape>
            <v:shape style="position:absolute;left:6820;top:6068;width:140;height:0" coordorigin="6820,6068" coordsize="140,0" path="m6820,6068l6960,6068e" filled="f" stroked="t" strokeweight="1pt" strokecolor="#000000">
              <v:path arrowok="t"/>
            </v:shape>
            <v:shape style="position:absolute;left:6960;top:6068;width:260;height:0" coordorigin="6960,6068" coordsize="260,0" path="m6960,6068l7220,6068e" filled="f" stroked="t" strokeweight="1pt" strokecolor="#000000">
              <v:path arrowok="t"/>
            </v:shape>
            <v:shape style="position:absolute;left:7220;top:6068;width:60;height:0" coordorigin="7220,6068" coordsize="60,0" path="m7220,6068l7280,6068e" filled="f" stroked="t" strokeweight="1pt" strokecolor="#000000">
              <v:path arrowok="t"/>
            </v:shape>
            <v:shape style="position:absolute;left:7280;top:6068;width:240;height:0" coordorigin="7280,6068" coordsize="240,0" path="m7280,6068l7520,6068e" filled="f" stroked="t" strokeweight="1pt" strokecolor="#000000">
              <v:path arrowok="t"/>
            </v:shape>
            <v:shape style="position:absolute;left:7520;top:6068;width:120;height:0" coordorigin="7520,6068" coordsize="120,0" path="m7520,6068l7640,6068e" filled="f" stroked="t" strokeweight="3pt" strokecolor="#626262">
              <v:path arrowok="t"/>
            </v:shape>
            <v:shape style="position:absolute;left:7640;top:6068;width:360;height:0" coordorigin="7640,6068" coordsize="360,0" path="m7640,6068l8000,6068e" filled="f" stroked="t" strokeweight="3pt" strokecolor="#626262">
              <v:path arrowok="t"/>
            </v:shape>
            <v:shape style="position:absolute;left:8000;top:6068;width:420;height:0" coordorigin="8000,6068" coordsize="420,0" path="m8000,6068l8420,6068e" filled="f" stroked="t" strokeweight="1pt" strokecolor="#000000">
              <v:path arrowok="t"/>
            </v:shape>
            <v:shape style="position:absolute;left:8420;top:6068;width:140;height:0" coordorigin="8420,6068" coordsize="140,0" path="m8420,6068l8560,6068e" filled="f" stroked="t" strokeweight="1pt" strokecolor="#000000">
              <v:path arrowok="t"/>
            </v:shape>
            <v:shape style="position:absolute;left:8560;top:6068;width:460;height:0" coordorigin="8560,6068" coordsize="460,0" path="m8560,6068l9020,6068e" filled="f" stroked="t" strokeweight="1pt" strokecolor="#000000">
              <v:path arrowok="t"/>
            </v:shape>
            <v:shape style="position:absolute;left:9020;top:6068;width:320;height:0" coordorigin="9020,6068" coordsize="320,0" path="m9020,6068l9340,6068e" filled="f" stroked="t" strokeweight="1pt" strokecolor="#000000">
              <v:path arrowok="t"/>
            </v:shape>
            <v:shape style="position:absolute;left:9340;top:6068;width:300;height:0" coordorigin="9340,6068" coordsize="300,0" path="m9340,6068l9640,6068e" filled="f" stroked="t" strokeweight="1pt" strokecolor="#000000">
              <v:path arrowok="t"/>
            </v:shape>
            <v:shape style="position:absolute;left:9640;top:6068;width:80;height:0" coordorigin="9640,6068" coordsize="80,0" path="m9640,6068l9720,6068e" filled="f" stroked="t" strokeweight="1pt" strokecolor="#000000">
              <v:path arrowok="t"/>
            </v:shape>
            <v:shape style="position:absolute;left:9720;top:6068;width:260;height:0" coordorigin="9720,6068" coordsize="260,0" path="m9720,6068l9980,6068e" filled="f" stroked="t" strokeweight="1pt" strokecolor="#000000">
              <v:path arrowok="t"/>
            </v:shape>
            <v:shape style="position:absolute;left:9980;top:6068;width:80;height:0" coordorigin="9980,6068" coordsize="80,0" path="m9980,6068l10060,6068e" filled="f" stroked="t" strokeweight="1pt" strokecolor="#000000">
              <v:path arrowok="t"/>
            </v:shape>
            <v:shape style="position:absolute;left:10060;top:6068;width:340;height:0" coordorigin="10060,6068" coordsize="340,0" path="m10060,6068l10400,6068e" filled="f" stroked="t" strokeweight="1pt" strokecolor="#000000">
              <v:path arrowok="t"/>
            </v:shape>
            <v:shape style="position:absolute;left:10400;top:6068;width:140;height:0" coordorigin="10400,6068" coordsize="140,0" path="m10400,6068l10540,6068e" filled="f" stroked="t" strokeweight="1pt" strokecolor="#000000">
              <v:path arrowok="t"/>
            </v:shape>
            <v:shape style="position:absolute;left:10540;top:6068;width:140;height:0" coordorigin="10540,6068" coordsize="140,0" path="m10540,6068l10680,6068e" filled="f" stroked="t" strokeweight="1pt" strokecolor="#000000">
              <v:path arrowok="t"/>
            </v:shape>
            <v:shape style="position:absolute;left:10680;top:6068;width:200;height:0" coordorigin="10680,6068" coordsize="200,0" path="m10680,6068l10880,6068e" filled="f" stroked="t" strokeweight="1pt" strokecolor="#000000">
              <v:path arrowok="t"/>
            </v:shape>
            <v:shape style="position:absolute;left:10880;top:6068;width:140;height:0" coordorigin="10880,6068" coordsize="140,0" path="m10880,6068l11020,6068e" filled="f" stroked="t" strokeweight="1pt" strokecolor="#000000">
              <v:path arrowok="t"/>
            </v:shape>
            <v:shape style="position:absolute;left:11340;top:6068;width:0;height:460" coordorigin="11340,6068" coordsize="0,460" path="m11340,6528l11340,6068e" filled="f" stroked="t" strokeweight="4pt" strokecolor="#0000FD">
              <v:path arrowok="t"/>
            </v:shape>
            <v:shape style="position:absolute;left:11020;top:6068;width:320;height:0" coordorigin="11020,6068" coordsize="320,0" path="m11020,6068l11340,6068e" filled="f" stroked="t" strokeweight="1pt" strokecolor="#040449">
              <v:path arrowok="t"/>
            </v:shape>
            <v:shape style="position:absolute;left:800;top:6528;width:0;height:480" coordorigin="800,6528" coordsize="0,480" path="m800,7008l800,6528e" filled="f" stroked="t" strokeweight="1pt" strokecolor="#000000">
              <v:path arrowok="t"/>
            </v:shape>
            <v:shape style="position:absolute;left:800;top:6528;width:0;height:480" coordorigin="800,6528" coordsize="0,480" path="m800,7008l800,6528e" filled="f" stroked="t" strokeweight="1pt" strokecolor="#000000">
              <v:path arrowok="t"/>
            </v:shape>
            <v:shape style="position:absolute;left:11340;top:6528;width:0;height:480" coordorigin="11340,6528" coordsize="0,480" path="m11340,7008l11340,6528e" filled="f" stroked="t" strokeweight="4pt" strokecolor="#0000FD">
              <v:path arrowok="t"/>
            </v:shape>
            <v:shape style="position:absolute;left:800;top:7008;width:0;height:300" coordorigin="800,7008" coordsize="0,300" path="m800,7308l800,7008e" filled="f" stroked="t" strokeweight="1pt" strokecolor="#000000">
              <v:path arrowok="t"/>
            </v:shape>
            <v:shape style="position:absolute;left:800;top:7008;width:0;height:300" coordorigin="800,7008" coordsize="0,300" path="m800,7308l800,7008e" filled="f" stroked="t" strokeweight="1pt" strokecolor="#000000">
              <v:path arrowok="t"/>
            </v:shape>
            <v:shape style="position:absolute;left:800;top:7308;width:520;height:0" coordorigin="800,7308" coordsize="520,0" path="m800,7308l1320,7308e" filled="f" stroked="t" strokeweight="1pt" strokecolor="#000000">
              <v:path arrowok="t"/>
            </v:shape>
            <v:shape style="position:absolute;left:1320;top:7308;width:660;height:0" coordorigin="1320,7308" coordsize="660,0" path="m1320,7308l1980,7308e" filled="f" stroked="t" strokeweight="1pt" strokecolor="#000000">
              <v:path arrowok="t"/>
            </v:shape>
            <v:shape style="position:absolute;left:1980;top:7308;width:80;height:0" coordorigin="1980,7308" coordsize="80,0" path="m1980,7308l2060,7308e" filled="f" stroked="t" strokeweight="1pt" strokecolor="#000000">
              <v:path arrowok="t"/>
            </v:shape>
            <v:shape style="position:absolute;left:2060;top:7308;width:4400;height:0" coordorigin="2060,7308" coordsize="4400,0" path="m2060,7308l6460,7308e" filled="f" stroked="t" strokeweight="1pt" strokecolor="#000000">
              <v:path arrowok="t"/>
            </v:shape>
            <v:shape style="position:absolute;left:6460;top:7308;width:200;height:0" coordorigin="6460,7308" coordsize="200,0" path="m6460,7308l6660,7308e" filled="f" stroked="t" strokeweight="1pt" strokecolor="#000000">
              <v:path arrowok="t"/>
            </v:shape>
            <v:shape style="position:absolute;left:6660;top:7308;width:4360;height:0" coordorigin="6660,7308" coordsize="4360,0" path="m6660,7308l11020,7308e" filled="f" stroked="t" strokeweight="1pt" strokecolor="#000000">
              <v:path arrowok="t"/>
            </v:shape>
            <v:shape style="position:absolute;left:11340;top:7008;width:0;height:300" coordorigin="11340,7008" coordsize="0,300" path="m11340,7308l11340,7008e" filled="f" stroked="t" strokeweight="4pt" strokecolor="#0000FD">
              <v:path arrowok="t"/>
            </v:shape>
            <v:shape style="position:absolute;left:11020;top:7308;width:320;height:0" coordorigin="11020,7308" coordsize="320,0" path="m11020,7308l11340,7308e" filled="f" stroked="t" strokeweight="1pt" strokecolor="#040449">
              <v:path arrowok="t"/>
            </v:shape>
            <v:shape style="position:absolute;left:800;top:7308;width:1820;height:0" coordorigin="800,7308" coordsize="1820,0" path="m800,7308l2620,7308e" filled="f" stroked="t" strokeweight="1pt" strokecolor="#000000">
              <v:path arrowok="t"/>
            </v:shape>
            <v:shape style="position:absolute;left:2620;top:7308;width:280;height:0" coordorigin="2620,7308" coordsize="280,0" path="m2620,7308l2900,7308e" filled="f" stroked="t" strokeweight="1pt" strokecolor="#000000">
              <v:path arrowok="t"/>
            </v:shape>
            <v:shape style="position:absolute;left:2900;top:7308;width:180;height:0" coordorigin="2900,7308" coordsize="180,0" path="m2900,7308l3080,7308e" filled="f" stroked="t" strokeweight="1pt" strokecolor="#000000">
              <v:path arrowok="t"/>
            </v:shape>
            <v:shape style="position:absolute;left:3080;top:7308;width:1680;height:0" coordorigin="3080,7308" coordsize="1680,0" path="m3080,7308l4760,7308e" filled="f" stroked="t" strokeweight="1pt" strokecolor="#000000">
              <v:path arrowok="t"/>
            </v:shape>
            <v:shape style="position:absolute;left:4760;top:7308;width:60;height:0" coordorigin="4760,7308" coordsize="60,0" path="m4760,7308l4820,7308e" filled="f" stroked="t" strokeweight="1pt" strokecolor="#000000">
              <v:path arrowok="t"/>
            </v:shape>
            <v:shape style="position:absolute;left:4820;top:7308;width:360;height:0" coordorigin="4820,7308" coordsize="360,0" path="m4820,7308l5180,7308e" filled="f" stroked="t" strokeweight="1pt" strokecolor="#000000">
              <v:path arrowok="t"/>
            </v:shape>
            <v:shape style="position:absolute;left:5180;top:7308;width:1640;height:0" coordorigin="5180,7308" coordsize="1640,0" path="m5180,7308l6820,7308e" filled="f" stroked="t" strokeweight="1pt" strokecolor="#000000">
              <v:path arrowok="t"/>
            </v:shape>
            <v:shape style="position:absolute;left:6820;top:7308;width:140;height:0" coordorigin="6820,7308" coordsize="140,0" path="m6820,7308l6960,7308e" filled="f" stroked="t" strokeweight="1pt" strokecolor="#000000">
              <v:path arrowok="t"/>
            </v:shape>
            <v:shape style="position:absolute;left:6960;top:7308;width:260;height:0" coordorigin="6960,7308" coordsize="260,0" path="m6960,7308l7220,7308e" filled="f" stroked="t" strokeweight="1pt" strokecolor="#000000">
              <v:path arrowok="t"/>
            </v:shape>
            <v:shape style="position:absolute;left:7220;top:7308;width:60;height:0" coordorigin="7220,7308" coordsize="60,0" path="m7220,7308l7280,7308e" filled="f" stroked="t" strokeweight="1pt" strokecolor="#000000">
              <v:path arrowok="t"/>
            </v:shape>
            <v:shape style="position:absolute;left:7280;top:7308;width:240;height:0" coordorigin="7280,7308" coordsize="240,0" path="m7280,7308l7520,7308e" filled="f" stroked="t" strokeweight="1pt" strokecolor="#000000">
              <v:path arrowok="t"/>
            </v:shape>
            <v:shape style="position:absolute;left:7520;top:7308;width:900;height:0" coordorigin="7520,7308" coordsize="900,0" path="m7520,7308l8420,7308e" filled="f" stroked="t" strokeweight="1pt" strokecolor="#000000">
              <v:path arrowok="t"/>
            </v:shape>
            <v:shape style="position:absolute;left:8420;top:7308;width:140;height:0" coordorigin="8420,7308" coordsize="140,0" path="m8420,7308l8560,7308e" filled="f" stroked="t" strokeweight="1pt" strokecolor="#000000">
              <v:path arrowok="t"/>
            </v:shape>
            <v:shape style="position:absolute;left:8560;top:7308;width:460;height:0" coordorigin="8560,7308" coordsize="460,0" path="m8560,7308l9020,7308e" filled="f" stroked="t" strokeweight="1pt" strokecolor="#000000">
              <v:path arrowok="t"/>
            </v:shape>
            <v:shape style="position:absolute;left:9020;top:7308;width:320;height:0" coordorigin="9020,7308" coordsize="320,0" path="m9020,7308l9340,7308e" filled="f" stroked="t" strokeweight="1pt" strokecolor="#000000">
              <v:path arrowok="t"/>
            </v:shape>
            <v:shape style="position:absolute;left:9340;top:7308;width:300;height:0" coordorigin="9340,7308" coordsize="300,0" path="m9340,7308l9640,7308e" filled="f" stroked="t" strokeweight="1pt" strokecolor="#000000">
              <v:path arrowok="t"/>
            </v:shape>
            <v:shape style="position:absolute;left:9640;top:7308;width:1380;height:0" coordorigin="9640,7308" coordsize="1380,0" path="m9640,7308l11020,7308e" filled="f" stroked="t" strokeweight="1pt" strokecolor="#000000">
              <v:path arrowok="t"/>
            </v:shape>
            <v:shape style="position:absolute;left:11340;top:7308;width:0;height:460" coordorigin="11340,7308" coordsize="0,460" path="m11340,7768l11340,7308e" filled="f" stroked="t" strokeweight="4pt" strokecolor="#0000FD">
              <v:path arrowok="t"/>
            </v:shape>
            <v:shape style="position:absolute;left:11020;top:7308;width:320;height:0" coordorigin="11020,7308" coordsize="320,0" path="m11020,7308l11340,7308e" filled="f" stroked="t" strokeweight="1pt" strokecolor="#040449">
              <v:path arrowok="t"/>
            </v:shape>
            <v:shape style="position:absolute;left:800;top:7768;width:1820;height:0" coordorigin="800,7768" coordsize="1820,0" path="m800,7768l2620,7768e" filled="f" stroked="t" strokeweight="1pt" strokecolor="#000000">
              <v:path arrowok="t"/>
            </v:shape>
            <v:shape style="position:absolute;left:2620;top:7768;width:280;height:0" coordorigin="2620,7768" coordsize="280,0" path="m2620,7768l2900,7768e" filled="f" stroked="t" strokeweight="1pt" strokecolor="#000000">
              <v:path arrowok="t"/>
            </v:shape>
            <v:shape style="position:absolute;left:2900;top:7768;width:180;height:0" coordorigin="2900,7768" coordsize="180,0" path="m2900,7768l3080,7768e" filled="f" stroked="t" strokeweight="1pt" strokecolor="#000000">
              <v:path arrowok="t"/>
            </v:shape>
            <v:shape style="position:absolute;left:3080;top:7768;width:1680;height:0" coordorigin="3080,7768" coordsize="1680,0" path="m3080,7768l4760,7768e" filled="f" stroked="t" strokeweight="1pt" strokecolor="#000000">
              <v:path arrowok="t"/>
            </v:shape>
            <v:shape style="position:absolute;left:4760;top:7768;width:60;height:0" coordorigin="4760,7768" coordsize="60,0" path="m4760,7768l4820,7768e" filled="f" stroked="t" strokeweight="1pt" strokecolor="#000000">
              <v:path arrowok="t"/>
            </v:shape>
            <v:shape style="position:absolute;left:4820;top:7768;width:360;height:0" coordorigin="4820,7768" coordsize="360,0" path="m4820,7768l5180,7768e" filled="f" stroked="t" strokeweight="1pt" strokecolor="#000000">
              <v:path arrowok="t"/>
            </v:shape>
            <v:shape style="position:absolute;left:5180;top:7768;width:1640;height:0" coordorigin="5180,7768" coordsize="1640,0" path="m5180,7768l6820,7768e" filled="f" stroked="t" strokeweight="1pt" strokecolor="#000000">
              <v:path arrowok="t"/>
            </v:shape>
            <v:shape style="position:absolute;left:6820;top:7768;width:140;height:0" coordorigin="6820,7768" coordsize="140,0" path="m6820,7768l6960,7768e" filled="f" stroked="t" strokeweight="1pt" strokecolor="#000000">
              <v:path arrowok="t"/>
            </v:shape>
            <v:shape style="position:absolute;left:6960;top:7768;width:260;height:0" coordorigin="6960,7768" coordsize="260,0" path="m6960,7768l7220,7768e" filled="f" stroked="t" strokeweight="1pt" strokecolor="#000000">
              <v:path arrowok="t"/>
            </v:shape>
            <v:shape style="position:absolute;left:7220;top:7768;width:60;height:0" coordorigin="7220,7768" coordsize="60,0" path="m7220,7768l7280,7768e" filled="f" stroked="t" strokeweight="1pt" strokecolor="#000000">
              <v:path arrowok="t"/>
            </v:shape>
            <v:shape style="position:absolute;left:7280;top:7768;width:240;height:0" coordorigin="7280,7768" coordsize="240,0" path="m7280,7768l7520,7768e" filled="f" stroked="t" strokeweight="1pt" strokecolor="#000000">
              <v:path arrowok="t"/>
            </v:shape>
            <v:shape style="position:absolute;left:7520;top:7768;width:900;height:0" coordorigin="7520,7768" coordsize="900,0" path="m7520,7768l8420,7768e" filled="f" stroked="t" strokeweight="1pt" strokecolor="#000000">
              <v:path arrowok="t"/>
            </v:shape>
            <v:shape style="position:absolute;left:8420;top:7768;width:140;height:0" coordorigin="8420,7768" coordsize="140,0" path="m8420,7768l8560,7768e" filled="f" stroked="t" strokeweight="1pt" strokecolor="#000000">
              <v:path arrowok="t"/>
            </v:shape>
            <v:shape style="position:absolute;left:8560;top:7768;width:460;height:0" coordorigin="8560,7768" coordsize="460,0" path="m8560,7768l9020,7768e" filled="f" stroked="t" strokeweight="1pt" strokecolor="#000000">
              <v:path arrowok="t"/>
            </v:shape>
            <v:shape style="position:absolute;left:9020;top:7768;width:320;height:0" coordorigin="9020,7768" coordsize="320,0" path="m9020,7768l9340,7768e" filled="f" stroked="t" strokeweight="1pt" strokecolor="#000000">
              <v:path arrowok="t"/>
            </v:shape>
            <v:shape style="position:absolute;left:9340;top:7768;width:300;height:0" coordorigin="9340,7768" coordsize="300,0" path="m9340,7768l9640,7768e" filled="f" stroked="t" strokeweight="1pt" strokecolor="#000000">
              <v:path arrowok="t"/>
            </v:shape>
            <v:shape style="position:absolute;left:9640;top:7768;width:1380;height:0" coordorigin="9640,7768" coordsize="1380,0" path="m9640,7768l11020,7768e" filled="f" stroked="t" strokeweight="1pt" strokecolor="#000000">
              <v:path arrowok="t"/>
            </v:shape>
            <v:shape style="position:absolute;left:11020;top:7768;width:320;height:0" coordorigin="11020,7768" coordsize="320,0" path="m11020,7768l11340,7768e" filled="f" stroked="t" strokeweight="1pt" strokecolor="#040449">
              <v:path arrowok="t"/>
            </v:shape>
            <v:shape style="position:absolute;left:800;top:7768;width:2280;height:0" coordorigin="800,7768" coordsize="2280,0" path="m800,7768l3080,7768e" filled="f" stroked="t" strokeweight="1pt" strokecolor="#000000">
              <v:path arrowok="t"/>
            </v:shape>
            <v:shape style="position:absolute;left:3080;top:7768;width:1680;height:0" coordorigin="3080,7768" coordsize="1680,0" path="m3080,7768l4760,7768e" filled="f" stroked="t" strokeweight="1pt" strokecolor="#000000">
              <v:path arrowok="t"/>
            </v:shape>
            <v:shape style="position:absolute;left:4760;top:7768;width:60;height:0" coordorigin="4760,7768" coordsize="60,0" path="m4760,7768l4820,7768e" filled="f" stroked="t" strokeweight="1pt" strokecolor="#000000">
              <v:path arrowok="t"/>
            </v:shape>
            <v:shape style="position:absolute;left:4820;top:7768;width:360;height:0" coordorigin="4820,7768" coordsize="360,0" path="m4820,7768l5180,7768e" filled="f" stroked="t" strokeweight="1pt" strokecolor="#000000">
              <v:path arrowok="t"/>
            </v:shape>
            <v:shape style="position:absolute;left:5180;top:7768;width:2040;height:0" coordorigin="5180,7768" coordsize="2040,0" path="m5180,7768l7220,7768e" filled="f" stroked="t" strokeweight="1pt" strokecolor="#000000">
              <v:path arrowok="t"/>
            </v:shape>
            <v:shape style="position:absolute;left:7220;top:7768;width:60;height:0" coordorigin="7220,7768" coordsize="60,0" path="m7220,7768l7280,7768e" filled="f" stroked="t" strokeweight="1pt" strokecolor="#000000">
              <v:path arrowok="t"/>
            </v:shape>
            <v:shape style="position:absolute;left:7280;top:7768;width:2360;height:0" coordorigin="7280,7768" coordsize="2360,0" path="m7280,7768l9640,7768e" filled="f" stroked="t" strokeweight="1pt" strokecolor="#000000">
              <v:path arrowok="t"/>
            </v:shape>
            <v:shape style="position:absolute;left:9640;top:7768;width:1240;height:0" coordorigin="9640,7768" coordsize="1240,0" path="m9640,7768l10880,7768e" filled="f" stroked="t" strokeweight="1pt" strokecolor="#000000">
              <v:path arrowok="t"/>
            </v:shape>
            <v:shape style="position:absolute;left:10880;top:7768;width:140;height:0" coordorigin="10880,7768" coordsize="140,0" path="m10880,7768l11020,7768e" filled="f" stroked="t" strokeweight="1pt" strokecolor="#000000">
              <v:path arrowok="t"/>
            </v:shape>
            <v:shape style="position:absolute;left:11340;top:7768;width:0;height:340" coordorigin="11340,7768" coordsize="0,340" path="m11340,8108l11340,7768e" filled="f" stroked="t" strokeweight="4pt" strokecolor="#0000FD">
              <v:path arrowok="t"/>
            </v:shape>
            <v:shape style="position:absolute;left:11020;top:7768;width:320;height:0" coordorigin="11020,7768" coordsize="320,0" path="m11020,7768l11340,7768e" filled="f" stroked="t" strokeweight="1pt" strokecolor="#040449">
              <v:path arrowok="t"/>
            </v:shape>
            <v:shape style="position:absolute;left:11340;top:8108;width:0;height:400" coordorigin="11340,8108" coordsize="0,400" path="m11340,8508l11340,8108e" filled="f" stroked="t" strokeweight="4pt" strokecolor="#0000FD">
              <v:path arrowok="t"/>
            </v:shape>
            <v:shape style="position:absolute;left:11340;top:8508;width:0;height:320" coordorigin="11340,8508" coordsize="0,320" path="m11340,8828l11340,8508e" filled="f" stroked="t" strokeweight="4pt" strokecolor="#0000FD">
              <v:path arrowok="t"/>
            </v:shape>
            <v:shape style="position:absolute;left:800;top:8828;width:2280;height:0" coordorigin="800,8828" coordsize="2280,0" path="m800,8828l3080,8828e" filled="f" stroked="t" strokeweight="1pt" strokecolor="#000000">
              <v:path arrowok="t"/>
            </v:shape>
            <v:shape style="position:absolute;left:3080;top:8828;width:7320;height:0" coordorigin="3080,8828" coordsize="7320,0" path="m3080,8828l10400,8828e" filled="f" stroked="t" strokeweight="1pt" strokecolor="#000000">
              <v:path arrowok="t"/>
            </v:shape>
            <v:shape style="position:absolute;left:10400;top:8828;width:140;height:0" coordorigin="10400,8828" coordsize="140,0" path="m10400,8828l10540,8828e" filled="f" stroked="t" strokeweight="1pt" strokecolor="#000000">
              <v:path arrowok="t"/>
            </v:shape>
            <v:shape style="position:absolute;left:10540;top:8828;width:140;height:0" coordorigin="10540,8828" coordsize="140,0" path="m10540,8828l10680,8828e" filled="f" stroked="t" strokeweight="1pt" strokecolor="#000000">
              <v:path arrowok="t"/>
            </v:shape>
            <v:shape style="position:absolute;left:10680;top:8828;width:200;height:0" coordorigin="10680,8828" coordsize="200,0" path="m10680,8828l10880,8828e" filled="f" stroked="t" strokeweight="1pt" strokecolor="#000000">
              <v:path arrowok="t"/>
            </v:shape>
            <v:shape style="position:absolute;left:10880;top:8828;width:140;height:0" coordorigin="10880,8828" coordsize="140,0" path="m10880,8828l11020,8828e" filled="f" stroked="t" strokeweight="1pt" strokecolor="#000000">
              <v:path arrowok="t"/>
            </v:shape>
            <v:shape style="position:absolute;left:11020;top:8828;width:320;height:0" coordorigin="11020,8828" coordsize="320,0" path="m11020,8828l11340,8828e" filled="f" stroked="t" strokeweight="1pt" strokecolor="#040449">
              <v:path arrowok="t"/>
            </v:shape>
            <v:shape style="position:absolute;left:800;top:8828;width:0;height:440" coordorigin="800,8828" coordsize="0,440" path="m800,9268l800,8828e" filled="f" stroked="t" strokeweight="1pt" strokecolor="#000000">
              <v:path arrowok="t"/>
            </v:shape>
            <v:shape style="position:absolute;left:800;top:8828;width:0;height:440" coordorigin="800,8828" coordsize="0,440" path="m800,9268l800,8828e" filled="f" stroked="t" strokeweight="1pt" strokecolor="#000000">
              <v:path arrowok="t"/>
            </v:shape>
            <v:shape style="position:absolute;left:800;top:8828;width:5420;height:0" coordorigin="800,8828" coordsize="5420,0" path="m800,8828l6220,8828e" filled="f" stroked="t" strokeweight="1pt" strokecolor="#000000">
              <v:path arrowok="t"/>
            </v:shape>
            <v:shape style="position:absolute;left:6220;top:8828;width:240;height:0" coordorigin="6220,8828" coordsize="240,0" path="m6220,8828l6460,8828e" filled="f" stroked="t" strokeweight="1pt" strokecolor="#000000">
              <v:path arrowok="t"/>
            </v:shape>
            <v:shape style="position:absolute;left:6460;top:8828;width:200;height:0" coordorigin="6460,8828" coordsize="200,0" path="m6460,8828l6660,8828e" filled="f" stroked="t" strokeweight="1pt" strokecolor="#000000">
              <v:path arrowok="t"/>
            </v:shape>
            <v:shape style="position:absolute;left:6660;top:8828;width:160;height:0" coordorigin="6660,8828" coordsize="160,0" path="m6660,8828l6820,8828e" filled="f" stroked="t" strokeweight="1pt" strokecolor="#000000">
              <v:path arrowok="t"/>
            </v:shape>
            <v:shape style="position:absolute;left:6820;top:8828;width:140;height:0" coordorigin="6820,8828" coordsize="140,0" path="m6820,8828l6960,8828e" filled="f" stroked="t" strokeweight="1pt" strokecolor="#000000">
              <v:path arrowok="t"/>
            </v:shape>
            <v:shape style="position:absolute;left:6960;top:8828;width:260;height:0" coordorigin="6960,8828" coordsize="260,0" path="m6960,8828l7220,8828e" filled="f" stroked="t" strokeweight="1pt" strokecolor="#000000">
              <v:path arrowok="t"/>
            </v:shape>
            <v:shape style="position:absolute;left:7220;top:8828;width:60;height:0" coordorigin="7220,8828" coordsize="60,0" path="m7220,8828l7280,8828e" filled="f" stroked="t" strokeweight="1pt" strokecolor="#000000">
              <v:path arrowok="t"/>
            </v:shape>
            <v:shape style="position:absolute;left:7280;top:8828;width:240;height:0" coordorigin="7280,8828" coordsize="240,0" path="m7280,8828l7520,8828e" filled="f" stroked="t" strokeweight="1pt" strokecolor="#000000">
              <v:path arrowok="t"/>
            </v:shape>
            <v:shape style="position:absolute;left:7520;top:8828;width:120;height:0" coordorigin="7520,8828" coordsize="120,0" path="m7520,8828l7640,8828e" filled="f" stroked="t" strokeweight="1pt" strokecolor="#000000">
              <v:path arrowok="t"/>
            </v:shape>
            <v:shape style="position:absolute;left:7640;top:8828;width:360;height:0" coordorigin="7640,8828" coordsize="360,0" path="m7640,8828l8000,8828e" filled="f" stroked="t" strokeweight="1pt" strokecolor="#000000">
              <v:path arrowok="t"/>
            </v:shape>
            <v:shape style="position:absolute;left:8000;top:8828;width:420;height:0" coordorigin="8000,8828" coordsize="420,0" path="m8000,8828l8420,8828e" filled="f" stroked="t" strokeweight="1pt" strokecolor="#000000">
              <v:path arrowok="t"/>
            </v:shape>
            <v:shape style="position:absolute;left:8420;top:8828;width:140;height:0" coordorigin="8420,8828" coordsize="140,0" path="m8420,8828l8560,8828e" filled="f" stroked="t" strokeweight="1pt" strokecolor="#000000">
              <v:path arrowok="t"/>
            </v:shape>
            <v:shape style="position:absolute;left:8560;top:8828;width:460;height:0" coordorigin="8560,8828" coordsize="460,0" path="m8560,8828l9020,8828e" filled="f" stroked="t" strokeweight="1pt" strokecolor="#000000">
              <v:path arrowok="t"/>
            </v:shape>
            <v:shape style="position:absolute;left:9020;top:8828;width:320;height:0" coordorigin="9020,8828" coordsize="320,0" path="m9020,8828l9340,8828e" filled="f" stroked="t" strokeweight="1pt" strokecolor="#000000">
              <v:path arrowok="t"/>
            </v:shape>
            <v:shape style="position:absolute;left:9340;top:8828;width:300;height:0" coordorigin="9340,8828" coordsize="300,0" path="m9340,8828l9640,8828e" filled="f" stroked="t" strokeweight="1pt" strokecolor="#000000">
              <v:path arrowok="t"/>
            </v:shape>
            <v:shape style="position:absolute;left:9640;top:8828;width:80;height:0" coordorigin="9640,8828" coordsize="80,0" path="m9640,8828l9720,8828e" filled="f" stroked="t" strokeweight="1pt" strokecolor="#000000">
              <v:path arrowok="t"/>
            </v:shape>
            <v:shape style="position:absolute;left:9720;top:8828;width:260;height:0" coordorigin="9720,8828" coordsize="260,0" path="m9720,8828l9980,8828e" filled="f" stroked="t" strokeweight="1pt" strokecolor="#000000">
              <v:path arrowok="t"/>
            </v:shape>
            <v:shape style="position:absolute;left:9980;top:8828;width:80;height:0" coordorigin="9980,8828" coordsize="80,0" path="m9980,8828l10060,8828e" filled="f" stroked="t" strokeweight="1pt" strokecolor="#000000">
              <v:path arrowok="t"/>
            </v:shape>
            <v:shape style="position:absolute;left:10060;top:8828;width:340;height:0" coordorigin="10060,8828" coordsize="340,0" path="m10060,8828l10400,8828e" filled="f" stroked="t" strokeweight="1pt" strokecolor="#000000">
              <v:path arrowok="t"/>
            </v:shape>
            <v:shape style="position:absolute;left:10400;top:8828;width:140;height:0" coordorigin="10400,8828" coordsize="140,0" path="m10400,8828l10540,8828e" filled="f" stroked="t" strokeweight="1pt" strokecolor="#000000">
              <v:path arrowok="t"/>
            </v:shape>
            <v:shape style="position:absolute;left:10540;top:8828;width:140;height:0" coordorigin="10540,8828" coordsize="140,0" path="m10540,8828l10680,8828e" filled="f" stroked="t" strokeweight="1pt" strokecolor="#000000">
              <v:path arrowok="t"/>
            </v:shape>
            <v:shape style="position:absolute;left:10680;top:8828;width:200;height:0" coordorigin="10680,8828" coordsize="200,0" path="m10680,8828l10880,8828e" filled="f" stroked="t" strokeweight="1pt" strokecolor="#000000">
              <v:path arrowok="t"/>
            </v:shape>
            <v:shape style="position:absolute;left:10880;top:8828;width:140;height:0" coordorigin="10880,8828" coordsize="140,0" path="m10880,8828l11020,8828e" filled="f" stroked="t" strokeweight="1pt" strokecolor="#000000">
              <v:path arrowok="t"/>
            </v:shape>
            <v:shape style="position:absolute;left:11340;top:8828;width:0;height:440" coordorigin="11340,8828" coordsize="0,440" path="m11340,9268l11340,8828e" filled="f" stroked="t" strokeweight="4pt" strokecolor="#0000FD">
              <v:path arrowok="t"/>
            </v:shape>
            <v:shape style="position:absolute;left:11020;top:8828;width:320;height:0" coordorigin="11020,8828" coordsize="320,0" path="m11020,8828l11340,8828e" filled="f" stroked="t" strokeweight="1pt" strokecolor="#040449">
              <v:path arrowok="t"/>
            </v:shape>
            <v:shape style="position:absolute;left:800;top:9268;width:0;height:460" coordorigin="800,9268" coordsize="0,460" path="m800,9728l800,9268e" filled="f" stroked="t" strokeweight="1pt" strokecolor="#000000">
              <v:path arrowok="t"/>
            </v:shape>
            <v:shape style="position:absolute;left:800;top:9268;width:0;height:460" coordorigin="800,9268" coordsize="0,460" path="m800,9728l800,9268e" filled="f" stroked="t" strokeweight="1pt" strokecolor="#000000">
              <v:path arrowok="t"/>
            </v:shape>
            <v:shape style="position:absolute;left:11340;top:9268;width:0;height:460" coordorigin="11340,9268" coordsize="0,460" path="m11340,9728l11340,9268e" filled="f" stroked="t" strokeweight="4pt" strokecolor="#0000FD">
              <v:path arrowok="t"/>
            </v:shape>
            <v:shape style="position:absolute;left:800;top:9728;width:0;height:320" coordorigin="800,9728" coordsize="0,320" path="m800,10048l800,9728e" filled="f" stroked="t" strokeweight="1pt" strokecolor="#000000">
              <v:path arrowok="t"/>
            </v:shape>
            <v:shape style="position:absolute;left:800;top:9728;width:0;height:320" coordorigin="800,9728" coordsize="0,320" path="m800,10048l800,9728e" filled="f" stroked="t" strokeweight="1pt" strokecolor="#000000">
              <v:path arrowok="t"/>
            </v:shape>
            <v:shape style="position:absolute;left:800;top:10048;width:520;height:0" coordorigin="800,10048" coordsize="520,0" path="m800,10048l1320,10048e" filled="f" stroked="t" strokeweight="1pt" strokecolor="#141414">
              <v:path arrowok="t"/>
            </v:shape>
            <v:shape style="position:absolute;left:1320;top:10048;width:660;height:0" coordorigin="1320,10048" coordsize="660,0" path="m1320,10048l1980,10048e" filled="f" stroked="t" strokeweight="1pt" strokecolor="#141414">
              <v:path arrowok="t"/>
            </v:shape>
            <v:shape style="position:absolute;left:1980;top:10048;width:80;height:0" coordorigin="1980,10048" coordsize="80,0" path="m1980,10048l2060,10048e" filled="f" stroked="t" strokeweight="1pt" strokecolor="#141414">
              <v:path arrowok="t"/>
            </v:shape>
            <v:shape style="position:absolute;left:2060;top:10048;width:4400;height:0" coordorigin="2060,10048" coordsize="4400,0" path="m2060,10048l6460,10048e" filled="f" stroked="t" strokeweight="1pt" strokecolor="#141414">
              <v:path arrowok="t"/>
            </v:shape>
            <v:shape style="position:absolute;left:6460;top:10048;width:200;height:0" coordorigin="6460,10048" coordsize="200,0" path="m6460,10048l6660,10048e" filled="f" stroked="t" strokeweight="1pt" strokecolor="#141414">
              <v:path arrowok="t"/>
            </v:shape>
            <v:shape style="position:absolute;left:6660;top:10048;width:4360;height:0" coordorigin="6660,10048" coordsize="4360,0" path="m6660,10048l11020,10048e" filled="f" stroked="t" strokeweight="1pt" strokecolor="#141414">
              <v:path arrowok="t"/>
            </v:shape>
            <v:shape style="position:absolute;left:11340;top:9728;width:0;height:320" coordorigin="11340,9728" coordsize="0,320" path="m11340,10048l11340,9728e" filled="f" stroked="t" strokeweight="4pt" strokecolor="#0000FD">
              <v:path arrowok="t"/>
            </v:shape>
            <v:shape style="position:absolute;left:11020;top:10048;width:320;height:0" coordorigin="11020,10048" coordsize="320,0" path="m11020,10048l11340,10048e" filled="f" stroked="t" strokeweight="1pt" strokecolor="#040449">
              <v:path arrowok="t"/>
            </v:shape>
            <v:shape style="position:absolute;left:800;top:10048;width:6020;height:0" coordorigin="800,10048" coordsize="6020,0" path="m800,10048l6820,10048e" filled="f" stroked="t" strokeweight="1pt" strokecolor="#141414">
              <v:path arrowok="t"/>
            </v:shape>
            <v:shape style="position:absolute;left:6820;top:10048;width:140;height:0" coordorigin="6820,10048" coordsize="140,0" path="m6820,10048l6960,10048e" filled="f" stroked="t" strokeweight="1pt" strokecolor="#141414">
              <v:path arrowok="t"/>
            </v:shape>
            <v:shape style="position:absolute;left:6960;top:10048;width:260;height:0" coordorigin="6960,10048" coordsize="260,0" path="m6960,10048l7220,10048e" filled="f" stroked="t" strokeweight="1pt" strokecolor="#141414">
              <v:path arrowok="t"/>
            </v:shape>
            <v:shape style="position:absolute;left:7220;top:10048;width:60;height:0" coordorigin="7220,10048" coordsize="60,0" path="m7220,10048l7280,10048e" filled="f" stroked="t" strokeweight="1pt" strokecolor="#141414">
              <v:path arrowok="t"/>
            </v:shape>
            <v:shape style="position:absolute;left:7280;top:10048;width:240;height:0" coordorigin="7280,10048" coordsize="240,0" path="m7280,10048l7520,10048e" filled="f" stroked="t" strokeweight="1pt" strokecolor="#141414">
              <v:path arrowok="t"/>
            </v:shape>
            <v:shape style="position:absolute;left:7520;top:10048;width:120;height:0" coordorigin="7520,10048" coordsize="120,0" path="m7520,10048l7640,10048e" filled="f" stroked="t" strokeweight="1pt" strokecolor="#141414">
              <v:path arrowok="t"/>
            </v:shape>
            <v:shape style="position:absolute;left:7640;top:10048;width:360;height:0" coordorigin="7640,10048" coordsize="360,0" path="m7640,10048l8000,10048e" filled="f" stroked="t" strokeweight="1pt" strokecolor="#141414">
              <v:path arrowok="t"/>
            </v:shape>
            <v:shape style="position:absolute;left:8000;top:10048;width:420;height:0" coordorigin="8000,10048" coordsize="420,0" path="m8000,10048l8420,10048e" filled="f" stroked="t" strokeweight="1pt" strokecolor="#141414">
              <v:path arrowok="t"/>
            </v:shape>
            <v:shape style="position:absolute;left:8420;top:10048;width:140;height:0" coordorigin="8420,10048" coordsize="140,0" path="m8420,10048l8560,10048e" filled="f" stroked="t" strokeweight="1pt" strokecolor="#141414">
              <v:path arrowok="t"/>
            </v:shape>
            <v:shape style="position:absolute;left:8560;top:10048;width:460;height:0" coordorigin="8560,10048" coordsize="460,0" path="m8560,10048l9020,10048e" filled="f" stroked="t" strokeweight="1pt" strokecolor="#141414">
              <v:path arrowok="t"/>
            </v:shape>
            <v:shape style="position:absolute;left:9020;top:10048;width:320;height:0" coordorigin="9020,10048" coordsize="320,0" path="m9020,10048l9340,10048e" filled="f" stroked="t" strokeweight="1pt" strokecolor="#141414">
              <v:path arrowok="t"/>
            </v:shape>
            <v:shape style="position:absolute;left:9340;top:10048;width:300;height:0" coordorigin="9340,10048" coordsize="300,0" path="m9340,10048l9640,10048e" filled="f" stroked="t" strokeweight="1pt" strokecolor="#141414">
              <v:path arrowok="t"/>
            </v:shape>
            <v:shape style="position:absolute;left:9640;top:10048;width:340;height:0" coordorigin="9640,10048" coordsize="340,0" path="m9640,10048l9980,10048e" filled="f" stroked="t" strokeweight="1pt" strokecolor="#141414">
              <v:path arrowok="t"/>
            </v:shape>
            <v:shape style="position:absolute;left:9980;top:10048;width:80;height:0" coordorigin="9980,10048" coordsize="80,0" path="m9980,10048l10060,10048e" filled="f" stroked="t" strokeweight="1pt" strokecolor="#141414">
              <v:path arrowok="t"/>
            </v:shape>
            <v:shape style="position:absolute;left:10060;top:10048;width:340;height:0" coordorigin="10060,10048" coordsize="340,0" path="m10060,10048l10400,10048e" filled="f" stroked="t" strokeweight="1pt" strokecolor="#141414">
              <v:path arrowok="t"/>
            </v:shape>
            <v:shape style="position:absolute;left:10400;top:10048;width:140;height:0" coordorigin="10400,10048" coordsize="140,0" path="m10400,10048l10540,10048e" filled="f" stroked="t" strokeweight="1pt" strokecolor="#141414">
              <v:path arrowok="t"/>
            </v:shape>
            <v:shape style="position:absolute;left:10540;top:10048;width:140;height:0" coordorigin="10540,10048" coordsize="140,0" path="m10540,10048l10680,10048e" filled="f" stroked="t" strokeweight="1pt" strokecolor="#141414">
              <v:path arrowok="t"/>
            </v:shape>
            <v:shape style="position:absolute;left:10680;top:10048;width:200;height:0" coordorigin="10680,10048" coordsize="200,0" path="m10680,10048l10880,10048e" filled="f" stroked="t" strokeweight="1pt" strokecolor="#141414">
              <v:path arrowok="t"/>
            </v:shape>
            <v:shape style="position:absolute;left:10880;top:10048;width:140;height:0" coordorigin="10880,10048" coordsize="140,0" path="m10880,10048l11020,10048e" filled="f" stroked="t" strokeweight="1pt" strokecolor="#141414">
              <v:path arrowok="t"/>
            </v:shape>
            <v:shape style="position:absolute;left:11340;top:10048;width:0;height:380" coordorigin="11340,10048" coordsize="0,380" path="m11340,10428l11340,10048e" filled="f" stroked="t" strokeweight="4pt" strokecolor="#0000FD">
              <v:path arrowok="t"/>
            </v:shape>
            <v:shape style="position:absolute;left:11020;top:10048;width:320;height:0" coordorigin="11020,10048" coordsize="320,0" path="m11020,10048l11340,10048e" filled="f" stroked="t" strokeweight="1pt" strokecolor="#040449">
              <v:path arrowok="t"/>
            </v:shape>
            <v:shape style="position:absolute;left:800;top:10428;width:6020;height:0" coordorigin="800,10428" coordsize="6020,0" path="m800,10428l6820,10428e" filled="f" stroked="t" strokeweight="1pt" strokecolor="#141414">
              <v:path arrowok="t"/>
            </v:shape>
            <v:shape style="position:absolute;left:6820;top:10428;width:140;height:0" coordorigin="6820,10428" coordsize="140,0" path="m6820,10428l6960,10428e" filled="f" stroked="t" strokeweight="1pt" strokecolor="#141414">
              <v:path arrowok="t"/>
            </v:shape>
            <v:shape style="position:absolute;left:6960;top:10428;width:260;height:0" coordorigin="6960,10428" coordsize="260,0" path="m6960,10428l7220,10428e" filled="f" stroked="t" strokeweight="1pt" strokecolor="#141414">
              <v:path arrowok="t"/>
            </v:shape>
            <v:shape style="position:absolute;left:7220;top:10428;width:60;height:0" coordorigin="7220,10428" coordsize="60,0" path="m7220,10428l7280,10428e" filled="f" stroked="t" strokeweight="1pt" strokecolor="#141414">
              <v:path arrowok="t"/>
            </v:shape>
            <v:shape style="position:absolute;left:7280;top:10428;width:240;height:0" coordorigin="7280,10428" coordsize="240,0" path="m7280,10428l7520,10428e" filled="f" stroked="t" strokeweight="1pt" strokecolor="#141414">
              <v:path arrowok="t"/>
            </v:shape>
            <v:shape style="position:absolute;left:7520;top:10428;width:120;height:0" coordorigin="7520,10428" coordsize="120,0" path="m7520,10428l7640,10428e" filled="f" stroked="t" strokeweight="1pt" strokecolor="#141414">
              <v:path arrowok="t"/>
            </v:shape>
            <v:shape style="position:absolute;left:7640;top:10428;width:360;height:0" coordorigin="7640,10428" coordsize="360,0" path="m7640,10428l8000,10428e" filled="f" stroked="t" strokeweight="1pt" strokecolor="#141414">
              <v:path arrowok="t"/>
            </v:shape>
            <v:shape style="position:absolute;left:8000;top:10428;width:420;height:0" coordorigin="8000,10428" coordsize="420,0" path="m8000,10428l8420,10428e" filled="f" stroked="t" strokeweight="1pt" strokecolor="#141414">
              <v:path arrowok="t"/>
            </v:shape>
            <v:shape style="position:absolute;left:8420;top:10428;width:140;height:0" coordorigin="8420,10428" coordsize="140,0" path="m8420,10428l8560,10428e" filled="f" stroked="t" strokeweight="1pt" strokecolor="#141414">
              <v:path arrowok="t"/>
            </v:shape>
            <v:shape style="position:absolute;left:8560;top:10428;width:460;height:0" coordorigin="8560,10428" coordsize="460,0" path="m8560,10428l9020,10428e" filled="f" stroked="t" strokeweight="1pt" strokecolor="#141414">
              <v:path arrowok="t"/>
            </v:shape>
            <v:shape style="position:absolute;left:9020;top:10428;width:320;height:0" coordorigin="9020,10428" coordsize="320,0" path="m9020,10428l9340,10428e" filled="f" stroked="t" strokeweight="1pt" strokecolor="#141414">
              <v:path arrowok="t"/>
            </v:shape>
            <v:shape style="position:absolute;left:9340;top:10428;width:300;height:0" coordorigin="9340,10428" coordsize="300,0" path="m9340,10428l9640,10428e" filled="f" stroked="t" strokeweight="1pt" strokecolor="#141414">
              <v:path arrowok="t"/>
            </v:shape>
            <v:shape style="position:absolute;left:9640;top:10428;width:340;height:0" coordorigin="9640,10428" coordsize="340,0" path="m9640,10428l9980,10428e" filled="f" stroked="t" strokeweight="1pt" strokecolor="#141414">
              <v:path arrowok="t"/>
            </v:shape>
            <v:shape style="position:absolute;left:9980;top:10428;width:80;height:0" coordorigin="9980,10428" coordsize="80,0" path="m9980,10428l10060,10428e" filled="f" stroked="t" strokeweight="1pt" strokecolor="#141414">
              <v:path arrowok="t"/>
            </v:shape>
            <v:shape style="position:absolute;left:10060;top:10428;width:340;height:0" coordorigin="10060,10428" coordsize="340,0" path="m10060,10428l10400,10428e" filled="f" stroked="t" strokeweight="1pt" strokecolor="#141414">
              <v:path arrowok="t"/>
            </v:shape>
            <v:shape style="position:absolute;left:10400;top:10428;width:140;height:0" coordorigin="10400,10428" coordsize="140,0" path="m10400,10428l10540,10428e" filled="f" stroked="t" strokeweight="1pt" strokecolor="#141414">
              <v:path arrowok="t"/>
            </v:shape>
            <v:shape style="position:absolute;left:10540;top:10428;width:140;height:0" coordorigin="10540,10428" coordsize="140,0" path="m10540,10428l10680,10428e" filled="f" stroked="t" strokeweight="1pt" strokecolor="#141414">
              <v:path arrowok="t"/>
            </v:shape>
            <v:shape style="position:absolute;left:10680;top:10428;width:200;height:0" coordorigin="10680,10428" coordsize="200,0" path="m10680,10428l10880,10428e" filled="f" stroked="t" strokeweight="1pt" strokecolor="#141414">
              <v:path arrowok="t"/>
            </v:shape>
            <v:shape style="position:absolute;left:10880;top:10428;width:140;height:0" coordorigin="10880,10428" coordsize="140,0" path="m10880,10428l11020,10428e" filled="f" stroked="t" strokeweight="1pt" strokecolor="#141414">
              <v:path arrowok="t"/>
            </v:shape>
            <v:shape style="position:absolute;left:11020;top:10428;width:320;height:0" coordorigin="11020,10428" coordsize="320,0" path="m11020,10428l11340,10428e" filled="f" stroked="t" strokeweight="1pt" strokecolor="#040449">
              <v:path arrowok="t"/>
            </v:shape>
            <v:shape style="position:absolute;left:800;top:10428;width:0;height:380" coordorigin="800,10428" coordsize="0,380" path="m800,10808l800,10428e" filled="f" stroked="t" strokeweight="1pt" strokecolor="#000000">
              <v:path arrowok="t"/>
            </v:shape>
            <v:shape style="position:absolute;left:800;top:10428;width:0;height:380" coordorigin="800,10428" coordsize="0,380" path="m800,10808l800,10428e" filled="f" stroked="t" strokeweight="1pt" strokecolor="#000000">
              <v:path arrowok="t"/>
            </v:shape>
            <v:shape style="position:absolute;left:800;top:10428;width:2100;height:0" coordorigin="800,10428" coordsize="2100,0" path="m800,10428l2900,10428e" filled="f" stroked="t" strokeweight="1pt" strokecolor="#141414">
              <v:path arrowok="t"/>
            </v:shape>
            <v:shape style="position:absolute;left:800;top:10808;width:2100;height:0" coordorigin="800,10808" coordsize="2100,0" path="m800,10808l2900,10808e" filled="f" stroked="t" strokeweight="1pt" strokecolor="#000000">
              <v:path arrowok="t"/>
            </v:shape>
            <v:shape style="position:absolute;left:2900;top:10428;width:180;height:0" coordorigin="2900,10428" coordsize="180,0" path="m2900,10428l3080,10428e" filled="f" stroked="t" strokeweight="1pt" strokecolor="#141414">
              <v:path arrowok="t"/>
            </v:shape>
            <v:shape style="position:absolute;left:2900;top:10808;width:180;height:0" coordorigin="2900,10808" coordsize="180,0" path="m2900,10808l3080,10808e" filled="f" stroked="t" strokeweight="1pt" strokecolor="#000000">
              <v:path arrowok="t"/>
            </v:shape>
            <v:shape style="position:absolute;left:3080;top:10428;width:880;height:0" coordorigin="3080,10428" coordsize="880,0" path="m3080,10428l3960,10428e" filled="f" stroked="t" strokeweight="1pt" strokecolor="#141414">
              <v:path arrowok="t"/>
            </v:shape>
            <v:shape style="position:absolute;left:3080;top:10808;width:880;height:0" coordorigin="3080,10808" coordsize="880,0" path="m3080,10808l3960,10808e" filled="f" stroked="t" strokeweight="1pt" strokecolor="#141414">
              <v:path arrowok="t"/>
            </v:shape>
            <v:shape style="position:absolute;left:3960;top:10428;width:260;height:0" coordorigin="3960,10428" coordsize="260,0" path="m3960,10428l4220,10428e" filled="f" stroked="t" strokeweight="1pt" strokecolor="#141414">
              <v:path arrowok="t"/>
            </v:shape>
            <v:shape style="position:absolute;left:3960;top:10808;width:260;height:0" coordorigin="3960,10808" coordsize="260,0" path="m3960,10808l4220,10808e" filled="f" stroked="t" strokeweight="1pt" strokecolor="#000000">
              <v:path arrowok="t"/>
            </v:shape>
            <v:shape style="position:absolute;left:4220;top:10428;width:540;height:0" coordorigin="4220,10428" coordsize="540,0" path="m4220,10428l4760,10428e" filled="f" stroked="t" strokeweight="1pt" strokecolor="#141414">
              <v:path arrowok="t"/>
            </v:shape>
            <v:shape style="position:absolute;left:4220;top:10808;width:540;height:0" coordorigin="4220,10808" coordsize="540,0" path="m4220,10808l4760,10808e" filled="f" stroked="t" strokeweight="1pt" strokecolor="#000000">
              <v:path arrowok="t"/>
            </v:shape>
            <v:shape style="position:absolute;left:4760;top:10428;width:60;height:0" coordorigin="4760,10428" coordsize="60,0" path="m4760,10428l4820,10428e" filled="f" stroked="t" strokeweight="1pt" strokecolor="#141414">
              <v:path arrowok="t"/>
            </v:shape>
            <v:shape style="position:absolute;left:4760;top:10808;width:60;height:0" coordorigin="4760,10808" coordsize="60,0" path="m4760,10808l4820,10808e" filled="f" stroked="t" strokeweight="1pt" strokecolor="#000000">
              <v:path arrowok="t"/>
            </v:shape>
            <v:shape style="position:absolute;left:4820;top:10428;width:360;height:0" coordorigin="4820,10428" coordsize="360,0" path="m4820,10428l5180,10428e" filled="f" stroked="t" strokeweight="1pt" strokecolor="#141414">
              <v:path arrowok="t"/>
            </v:shape>
            <v:shape style="position:absolute;left:4820;top:10808;width:360;height:0" coordorigin="4820,10808" coordsize="360,0" path="m4820,10808l5180,10808e" filled="f" stroked="t" strokeweight="1pt" strokecolor="#000000">
              <v:path arrowok="t"/>
            </v:shape>
            <v:shape style="position:absolute;left:5180;top:10428;width:3240;height:0" coordorigin="5180,10428" coordsize="3240,0" path="m5180,10428l8420,10428e" filled="f" stroked="t" strokeweight="1pt" strokecolor="#141414">
              <v:path arrowok="t"/>
            </v:shape>
            <v:shape style="position:absolute;left:5180;top:10808;width:3240;height:0" coordorigin="5180,10808" coordsize="3240,0" path="m5180,10808l8420,10808e" filled="f" stroked="t" strokeweight="1pt" strokecolor="#000000">
              <v:path arrowok="t"/>
            </v:shape>
            <v:shape style="position:absolute;left:8420;top:10428;width:140;height:0" coordorigin="8420,10428" coordsize="140,0" path="m8420,10428l8560,10428e" filled="f" stroked="t" strokeweight="1pt" strokecolor="#141414">
              <v:path arrowok="t"/>
            </v:shape>
            <v:shape style="position:absolute;left:8420;top:10808;width:140;height:0" coordorigin="8420,10808" coordsize="140,0" path="m8420,10808l8560,10808e" filled="f" stroked="t" strokeweight="1pt" strokecolor="#000000">
              <v:path arrowok="t"/>
            </v:shape>
            <v:shape style="position:absolute;left:8560;top:10428;width:460;height:0" coordorigin="8560,10428" coordsize="460,0" path="m8560,10428l9020,10428e" filled="f" stroked="t" strokeweight="1pt" strokecolor="#141414">
              <v:path arrowok="t"/>
            </v:shape>
            <v:shape style="position:absolute;left:8560;top:10808;width:460;height:0" coordorigin="8560,10808" coordsize="460,0" path="m8560,10808l9020,10808e" filled="f" stroked="t" strokeweight="1pt" strokecolor="#000000">
              <v:path arrowok="t"/>
            </v:shape>
            <v:shape style="position:absolute;left:9020;top:10428;width:320;height:0" coordorigin="9020,10428" coordsize="320,0" path="m9020,10428l9340,10428e" filled="f" stroked="t" strokeweight="1pt" strokecolor="#141414">
              <v:path arrowok="t"/>
            </v:shape>
            <v:shape style="position:absolute;left:9020;top:10808;width:320;height:0" coordorigin="9020,10808" coordsize="320,0" path="m9020,10808l9340,10808e" filled="f" stroked="t" strokeweight="1pt" strokecolor="#000000">
              <v:path arrowok="t"/>
            </v:shape>
            <v:shape style="position:absolute;left:9340;top:10428;width:300;height:0" coordorigin="9340,10428" coordsize="300,0" path="m9340,10428l9640,10428e" filled="f" stroked="t" strokeweight="1pt" strokecolor="#141414">
              <v:path arrowok="t"/>
            </v:shape>
            <v:shape style="position:absolute;left:9340;top:10808;width:300;height:0" coordorigin="9340,10808" coordsize="300,0" path="m9340,10808l9640,10808e" filled="f" stroked="t" strokeweight="1pt" strokecolor="#000000">
              <v:path arrowok="t"/>
            </v:shape>
            <v:shape style="position:absolute;left:9640;top:10428;width:80;height:0" coordorigin="9640,10428" coordsize="80,0" path="m9640,10428l9720,10428e" filled="f" stroked="t" strokeweight="1pt" strokecolor="#141414">
              <v:path arrowok="t"/>
            </v:shape>
            <v:shape style="position:absolute;left:9640;top:10808;width:80;height:0" coordorigin="9640,10808" coordsize="80,0" path="m9640,10808l9720,10808e" filled="f" stroked="t" strokeweight="1pt" strokecolor="#000000">
              <v:path arrowok="t"/>
            </v:shape>
            <v:shape style="position:absolute;left:9720;top:10428;width:260;height:0" coordorigin="9720,10428" coordsize="260,0" path="m9720,10428l9980,10428e" filled="f" stroked="t" strokeweight="1pt" strokecolor="#141414">
              <v:path arrowok="t"/>
            </v:shape>
            <v:shape style="position:absolute;left:9720;top:10808;width:260;height:0" coordorigin="9720,10808" coordsize="260,0" path="m9720,10808l9980,10808e" filled="f" stroked="t" strokeweight="1pt" strokecolor="#000000">
              <v:path arrowok="t"/>
            </v:shape>
            <v:shape style="position:absolute;left:9980;top:10428;width:80;height:0" coordorigin="9980,10428" coordsize="80,0" path="m9980,10428l10060,10428e" filled="f" stroked="t" strokeweight="1pt" strokecolor="#141414">
              <v:path arrowok="t"/>
            </v:shape>
            <v:shape style="position:absolute;left:9980;top:10808;width:80;height:0" coordorigin="9980,10808" coordsize="80,0" path="m9980,10808l10060,10808e" filled="f" stroked="t" strokeweight="1pt" strokecolor="#000000">
              <v:path arrowok="t"/>
            </v:shape>
            <v:shape style="position:absolute;left:10060;top:10428;width:340;height:0" coordorigin="10060,10428" coordsize="340,0" path="m10060,10428l10400,10428e" filled="f" stroked="t" strokeweight="1pt" strokecolor="#141414">
              <v:path arrowok="t"/>
            </v:shape>
            <v:shape style="position:absolute;left:10060;top:10808;width:340;height:0" coordorigin="10060,10808" coordsize="340,0" path="m10060,10808l10400,10808e" filled="f" stroked="t" strokeweight="1pt" strokecolor="#000000">
              <v:path arrowok="t"/>
            </v:shape>
            <v:shape style="position:absolute;left:10400;top:10428;width:140;height:0" coordorigin="10400,10428" coordsize="140,0" path="m10400,10428l10540,10428e" filled="f" stroked="t" strokeweight="1pt" strokecolor="#141414">
              <v:path arrowok="t"/>
            </v:shape>
            <v:shape style="position:absolute;left:10400;top:10808;width:140;height:0" coordorigin="10400,10808" coordsize="140,0" path="m10400,10808l10540,10808e" filled="f" stroked="t" strokeweight="1pt" strokecolor="#000000">
              <v:path arrowok="t"/>
            </v:shape>
            <v:shape style="position:absolute;left:10540;top:10428;width:140;height:0" coordorigin="10540,10428" coordsize="140,0" path="m10540,10428l10680,10428e" filled="f" stroked="t" strokeweight="1pt" strokecolor="#141414">
              <v:path arrowok="t"/>
            </v:shape>
            <v:shape style="position:absolute;left:10540;top:10808;width:140;height:0" coordorigin="10540,10808" coordsize="140,0" path="m10540,10808l10680,10808e" filled="f" stroked="t" strokeweight="1pt" strokecolor="#000000">
              <v:path arrowok="t"/>
            </v:shape>
            <v:shape style="position:absolute;left:10680;top:10428;width:200;height:0" coordorigin="10680,10428" coordsize="200,0" path="m10680,10428l10880,10428e" filled="f" stroked="t" strokeweight="1pt" strokecolor="#141414">
              <v:path arrowok="t"/>
            </v:shape>
            <v:shape style="position:absolute;left:10680;top:10808;width:200;height:0" coordorigin="10680,10808" coordsize="200,0" path="m10680,10808l10880,10808e" filled="f" stroked="t" strokeweight="1pt" strokecolor="#000000">
              <v:path arrowok="t"/>
            </v:shape>
            <v:shape style="position:absolute;left:10880;top:10428;width:140;height:0" coordorigin="10880,10428" coordsize="140,0" path="m10880,10428l11020,10428e" filled="f" stroked="t" strokeweight="1pt" strokecolor="#141414">
              <v:path arrowok="t"/>
            </v:shape>
            <v:shape style="position:absolute;left:10880;top:10808;width:140;height:0" coordorigin="10880,10808" coordsize="140,0" path="m10880,10808l11020,10808e" filled="f" stroked="t" strokeweight="1pt" strokecolor="#000000">
              <v:path arrowok="t"/>
            </v:shape>
            <v:shape style="position:absolute;left:11340;top:10428;width:0;height:380" coordorigin="11340,10428" coordsize="0,380" path="m11340,10808l11340,10428e" filled="f" stroked="t" strokeweight="4pt" strokecolor="#0000FD">
              <v:path arrowok="t"/>
            </v:shape>
            <v:shape style="position:absolute;left:11020;top:10428;width:320;height:0" coordorigin="11020,10428" coordsize="320,0" path="m11020,10428l11340,10428e" filled="f" stroked="t" strokeweight="1pt" strokecolor="#040449">
              <v:path arrowok="t"/>
            </v:shape>
            <v:shape style="position:absolute;left:11020;top:10808;width:320;height:0" coordorigin="11020,10808" coordsize="320,0" path="m11020,10808l11340,10808e" filled="f" stroked="t" strokeweight="1pt" strokecolor="#040449">
              <v:path arrowok="t"/>
            </v:shape>
            <v:shape style="position:absolute;left:800;top:10808;width:0;height:360" coordorigin="800,10808" coordsize="0,360" path="m800,11168l800,10808e" filled="f" stroked="t" strokeweight="1pt" strokecolor="#000000">
              <v:path arrowok="t"/>
            </v:shape>
            <v:shape style="position:absolute;left:800;top:10808;width:0;height:360" coordorigin="800,10808" coordsize="0,360" path="m800,11168l800,10808e" filled="f" stroked="t" strokeweight="1pt" strokecolor="#000000">
              <v:path arrowok="t"/>
            </v:shape>
            <v:shape style="position:absolute;left:800;top:10808;width:9600;height:0" coordorigin="800,10808" coordsize="9600,0" path="m800,10808l10400,10808e" filled="f" stroked="t" strokeweight="1pt" strokecolor="#141414">
              <v:path arrowok="t"/>
            </v:shape>
            <v:shape style="position:absolute;left:10400;top:10808;width:140;height:0" coordorigin="10400,10808" coordsize="140,0" path="m10400,10808l10540,10808e" filled="f" stroked="t" strokeweight="1pt" strokecolor="#000000">
              <v:path arrowok="t"/>
            </v:shape>
            <v:shape style="position:absolute;left:10540;top:10808;width:140;height:0" coordorigin="10540,10808" coordsize="140,0" path="m10540,10808l10680,10808e" filled="f" stroked="t" strokeweight="1pt" strokecolor="#000000">
              <v:path arrowok="t"/>
            </v:shape>
            <v:shape style="position:absolute;left:10680;top:10808;width:200;height:0" coordorigin="10680,10808" coordsize="200,0" path="m10680,10808l10880,10808e" filled="f" stroked="t" strokeweight="1pt" strokecolor="#000000">
              <v:path arrowok="t"/>
            </v:shape>
            <v:shape style="position:absolute;left:10880;top:10808;width:140;height:0" coordorigin="10880,10808" coordsize="140,0" path="m10880,10808l11020,10808e" filled="f" stroked="t" strokeweight="1pt" strokecolor="#000000">
              <v:path arrowok="t"/>
            </v:shape>
            <v:shape style="position:absolute;left:11340;top:10808;width:0;height:360" coordorigin="11340,10808" coordsize="0,360" path="m11340,11168l11340,10808e" filled="f" stroked="t" strokeweight="4pt" strokecolor="#0000FD">
              <v:path arrowok="t"/>
            </v:shape>
            <v:shape style="position:absolute;left:11020;top:10808;width:320;height:0" coordorigin="11020,10808" coordsize="320,0" path="m11020,10808l11340,10808e" filled="f" stroked="t" strokeweight="1pt" strokecolor="#040449">
              <v:path arrowok="t"/>
            </v:shape>
            <v:shape style="position:absolute;left:800;top:11168;width:0;height:360" coordorigin="800,11168" coordsize="0,360" path="m800,11528l800,11168e" filled="f" stroked="t" strokeweight="1pt" strokecolor="#000000">
              <v:path arrowok="t"/>
            </v:shape>
            <v:shape style="position:absolute;left:800;top:11168;width:0;height:360" coordorigin="800,11168" coordsize="0,360" path="m800,11528l800,11168e" filled="f" stroked="t" strokeweight="1pt" strokecolor="#000000">
              <v:path arrowok="t"/>
            </v:shape>
            <v:shape style="position:absolute;left:800;top:11528;width:1180;height:0" coordorigin="800,11528" coordsize="1180,0" path="m800,11528l1980,11528e" filled="f" stroked="t" strokeweight="0pt" strokecolor="#7C7C7C">
              <v:path arrowok="t"/>
            </v:shape>
            <v:shape style="position:absolute;left:11340;top:11168;width:0;height:360" coordorigin="11340,11168" coordsize="0,360" path="m11340,11528l11340,11168e" filled="f" stroked="t" strokeweight="4pt" strokecolor="#0000FD">
              <v:path arrowok="t"/>
            </v:shape>
            <v:shape style="position:absolute;left:800;top:11528;width:0;height:300" coordorigin="800,11528" coordsize="0,300" path="m800,11828l800,11528e" filled="f" stroked="t" strokeweight="1pt" strokecolor="#000000">
              <v:path arrowok="t"/>
            </v:shape>
            <v:shape style="position:absolute;left:800;top:11528;width:0;height:300" coordorigin="800,11528" coordsize="0,300" path="m800,11828l800,11528e" filled="f" stroked="t" strokeweight="1pt" strokecolor="#000000">
              <v:path arrowok="t"/>
            </v:shape>
            <v:shape style="position:absolute;left:11340;top:11528;width:0;height:300" coordorigin="11340,11528" coordsize="0,300" path="m11340,11828l11340,11528e" filled="f" stroked="t" strokeweight="4pt" strokecolor="#0000FD">
              <v:path arrowok="t"/>
            </v:shape>
            <v:shape style="position:absolute;left:800;top:11828;width:0;height:140" coordorigin="800,11828" coordsize="0,140" path="m800,11968l800,11828e" filled="f" stroked="t" strokeweight="1pt" strokecolor="#000000">
              <v:path arrowok="t"/>
            </v:shape>
            <v:shape style="position:absolute;left:800;top:11828;width:0;height:140" coordorigin="800,11828" coordsize="0,140" path="m800,11968l800,11828e" filled="f" stroked="t" strokeweight="1pt" strokecolor="#000000">
              <v:path arrowok="t"/>
            </v:shape>
            <v:shape style="position:absolute;left:11340;top:11828;width:0;height:140" coordorigin="11340,11828" coordsize="0,140" path="m11340,11968l11340,11828e" filled="f" stroked="t" strokeweight="4pt" strokecolor="#0000FD">
              <v:path arrowok="t"/>
            </v:shape>
            <v:shape style="position:absolute;left:800;top:11968;width:0;height:300" coordorigin="800,11968" coordsize="0,300" path="m800,12268l800,11968e" filled="f" stroked="t" strokeweight="1pt" strokecolor="#000000">
              <v:path arrowok="t"/>
            </v:shape>
            <v:shape style="position:absolute;left:800;top:11968;width:0;height:300" coordorigin="800,11968" coordsize="0,300" path="m800,12268l800,11968e" filled="f" stroked="t" strokeweight="1pt" strokecolor="#000000">
              <v:path arrowok="t"/>
            </v:shape>
            <v:shape style="position:absolute;left:800;top:12268;width:6020;height:0" coordorigin="800,12268" coordsize="6020,0" path="m800,12268l6820,12268e" filled="f" stroked="t" strokeweight="0pt" strokecolor="#7C7C7C">
              <v:path arrowok="t"/>
            </v:shape>
            <v:shape style="position:absolute;left:7280;top:11968;width:240;height:0" coordorigin="7280,11968" coordsize="240,0" path="m7280,11968l7520,11968e" filled="f" stroked="t" strokeweight="1pt" strokecolor="#000000">
              <v:path arrowok="t"/>
            </v:shape>
            <v:shape style="position:absolute;left:7520;top:11968;width:120;height:0" coordorigin="7520,11968" coordsize="120,0" path="m7520,11968l7640,11968e" filled="f" stroked="t" strokeweight="1pt" strokecolor="#000000">
              <v:path arrowok="t"/>
            </v:shape>
            <v:shape style="position:absolute;left:7640;top:11968;width:360;height:0" coordorigin="7640,11968" coordsize="360,0" path="m7640,11968l8000,11968e" filled="f" stroked="t" strokeweight="1pt" strokecolor="#000000">
              <v:path arrowok="t"/>
            </v:shape>
            <v:shape style="position:absolute;left:8000;top:11968;width:420;height:0" coordorigin="8000,11968" coordsize="420,0" path="m8000,11968l8420,11968e" filled="f" stroked="t" strokeweight="0pt" strokecolor="#000000">
              <v:path arrowok="t"/>
            </v:shape>
            <v:shape style="position:absolute;left:8420;top:11968;width:140;height:0" coordorigin="8420,11968" coordsize="140,0" path="m8420,11968l8560,11968e" filled="f" stroked="t" strokeweight="1pt" strokecolor="#000000">
              <v:path arrowok="t"/>
            </v:shape>
            <v:shape style="position:absolute;left:8560;top:11968;width:460;height:0" coordorigin="8560,11968" coordsize="460,0" path="m8560,11968l9020,11968e" filled="f" stroked="t" strokeweight="0pt" strokecolor="#000000">
              <v:path arrowok="t"/>
            </v:shape>
            <v:shape style="position:absolute;left:11340;top:11968;width:0;height:300" coordorigin="11340,11968" coordsize="0,300" path="m11340,12268l11340,11968e" filled="f" stroked="t" strokeweight="4pt" strokecolor="#0000FD">
              <v:path arrowok="t"/>
            </v:shape>
            <v:shape style="position:absolute;left:800;top:12268;width:0;height:320" coordorigin="800,12268" coordsize="0,320" path="m800,12588l800,12268e" filled="f" stroked="t" strokeweight="1pt" strokecolor="#000000">
              <v:path arrowok="t"/>
            </v:shape>
            <v:shape style="position:absolute;left:800;top:12268;width:0;height:320" coordorigin="800,12268" coordsize="0,320" path="m800,12588l800,12268e" filled="f" stroked="t" strokeweight="1pt" strokecolor="#000000">
              <v:path arrowok="t"/>
            </v:shape>
            <v:shape style="position:absolute;left:1320;top:12268;width:660;height:0" coordorigin="1320,12268" coordsize="660,0" path="m1320,12268l1980,12268e" filled="f" stroked="t" strokeweight="0pt" strokecolor="#7C7C7C">
              <v:path arrowok="t"/>
            </v:shape>
            <v:shape style="position:absolute;left:1980;top:12268;width:80;height:0" coordorigin="1980,12268" coordsize="80,0" path="m1980,12268l2060,12268e" filled="f" stroked="t" strokeweight="0pt" strokecolor="#000000">
              <v:path arrowok="t"/>
            </v:shape>
            <v:shape style="position:absolute;left:2060;top:12268;width:240;height:0" coordorigin="2060,12268" coordsize="240,0" path="m2060,12268l2300,12268e" filled="f" stroked="t" strokeweight="0pt" strokecolor="#000000">
              <v:path arrowok="t"/>
            </v:shape>
            <v:shape style="position:absolute;left:2300;top:12268;width:320;height:0" coordorigin="2300,12268" coordsize="320,0" path="m2300,12268l2620,12268e" filled="f" stroked="t" strokeweight="0pt" strokecolor="#000000">
              <v:path arrowok="t"/>
            </v:shape>
            <v:shape style="position:absolute;left:2620;top:12268;width:280;height:0" coordorigin="2620,12268" coordsize="280,0" path="m2620,12268l2900,12268e" filled="f" stroked="t" strokeweight="0pt" strokecolor="#000000">
              <v:path arrowok="t"/>
            </v:shape>
            <v:shape style="position:absolute;left:3080;top:12268;width:6560;height:0" coordorigin="3080,12268" coordsize="6560,0" path="m3080,12268l9640,12268e" filled="f" stroked="t" strokeweight="0pt" strokecolor="#626262">
              <v:path arrowok="t"/>
            </v:shape>
            <v:shape style="position:absolute;left:3080;top:12588;width:6560;height:0" coordorigin="3080,12588" coordsize="6560,0" path="m3080,12588l9640,12588e" filled="f" stroked="t" strokeweight="0pt" strokecolor="#626262">
              <v:path arrowok="t"/>
            </v:shape>
            <v:shape style="position:absolute;left:11340;top:12268;width:0;height:320" coordorigin="11340,12268" coordsize="0,320" path="m11340,12588l11340,12268e" filled="f" stroked="t" strokeweight="4pt" strokecolor="#0000FD">
              <v:path arrowok="t"/>
            </v:shape>
            <v:shape style="position:absolute;left:800;top:12588;width:0;height:160" coordorigin="800,12588" coordsize="0,160" path="m800,12748l800,12588e" filled="f" stroked="t" strokeweight="1pt" strokecolor="#000000">
              <v:path arrowok="t"/>
            </v:shape>
            <v:shape style="position:absolute;left:800;top:12588;width:0;height:160" coordorigin="800,12588" coordsize="0,160" path="m800,12748l800,12588e" filled="f" stroked="t" strokeweight="1pt" strokecolor="#000000">
              <v:path arrowok="t"/>
            </v:shape>
            <v:shape style="position:absolute;left:1320;top:12748;width:660;height:0" coordorigin="1320,12748" coordsize="660,0" path="m1320,12748l1980,12748e" filled="f" stroked="t" strokeweight="3pt" strokecolor="#000000">
              <v:path arrowok="t"/>
            </v:shape>
            <v:shape style="position:absolute;left:1980;top:12748;width:80;height:0" coordorigin="1980,12748" coordsize="80,0" path="m1980,12748l2060,12748e" filled="f" stroked="t" strokeweight="3pt" strokecolor="#000000">
              <v:path arrowok="t"/>
            </v:shape>
            <v:shape style="position:absolute;left:2060;top:12718;width:240;height:60" coordorigin="2060,12718" coordsize="240,60" path="m2060,12778l2300,12778,2300,12718,2060,12718,2060,12778xe" filled="t" fillcolor="#000000" stroked="f">
              <v:path arrowok="t"/>
              <v:fill/>
            </v:shape>
            <v:shape style="position:absolute;left:2300;top:12718;width:320;height:60" coordorigin="2300,12718" coordsize="320,60" path="m2300,12778l2620,12778,2620,12718,2300,12718,2300,12778xe" filled="t" fillcolor="#000000" stroked="f">
              <v:path arrowok="t"/>
              <v:fill/>
            </v:shape>
            <v:shape style="position:absolute;left:2620;top:12718;width:280;height:60" coordorigin="2620,12718" coordsize="280,60" path="m2620,12778l2900,12778,2900,12718,2620,12718,2620,12778xe" filled="t" fillcolor="#000000" stroked="f">
              <v:path arrowok="t"/>
              <v:fill/>
            </v:shape>
            <v:shape style="position:absolute;left:2900;top:12718;width:180;height:60" coordorigin="2900,12718" coordsize="180,60" path="m2900,12778l3080,12778,3080,12718,2900,12718,2900,12778xe" filled="t" fillcolor="#000000" stroked="f">
              <v:path arrowok="t"/>
              <v:fill/>
            </v:shape>
            <v:shape style="position:absolute;left:3080;top:12588;width:2560;height:0" coordorigin="3080,12588" coordsize="2560,0" path="m3080,12588l5640,12588e" filled="f" stroked="t" strokeweight="0pt" strokecolor="#626262">
              <v:path arrowok="t"/>
            </v:shape>
            <v:shape style="position:absolute;left:5640;top:12588;width:120;height:0" coordorigin="5640,12588" coordsize="120,0" path="m5640,12588l5760,12588e" filled="f" stroked="t" strokeweight="0pt" strokecolor="#E6E6E6">
              <v:path arrowok="t"/>
            </v:shape>
            <v:shape style="position:absolute;left:5640;top:12718;width:120;height:60" coordorigin="5640,12718" coordsize="120,60" path="m5640,12778l5760,12778,5760,12718,5640,12718,5640,12778xe" filled="t" fillcolor="#000000" stroked="f">
              <v:path arrowok="t"/>
              <v:fill/>
            </v:shape>
            <v:shape style="position:absolute;left:5760;top:12588;width:460;height:0" coordorigin="5760,12588" coordsize="460,0" path="m5760,12588l6220,12588e" filled="f" stroked="t" strokeweight="0pt" strokecolor="#E6E6E6">
              <v:path arrowok="t"/>
            </v:shape>
            <v:shape style="position:absolute;left:5760;top:12718;width:460;height:60" coordorigin="5760,12718" coordsize="460,60" path="m5760,12778l6220,12778,6220,12718,5760,12718,5760,12778xe" filled="t" fillcolor="#000000" stroked="f">
              <v:path arrowok="t"/>
              <v:fill/>
            </v:shape>
            <v:shape style="position:absolute;left:6220;top:12588;width:240;height:0" coordorigin="6220,12588" coordsize="240,0" path="m6220,12588l6460,12588e" filled="f" stroked="t" strokeweight="0pt" strokecolor="#E6E6E6">
              <v:path arrowok="t"/>
            </v:shape>
            <v:shape style="position:absolute;left:6220;top:12718;width:240;height:60" coordorigin="6220,12718" coordsize="240,60" path="m6220,12778l6460,12778,6460,12718,6220,12718,6220,12778xe" filled="t" fillcolor="#000000" stroked="f">
              <v:path arrowok="t"/>
              <v:fill/>
            </v:shape>
            <v:shape style="position:absolute;left:6460;top:12588;width:200;height:0" coordorigin="6460,12588" coordsize="200,0" path="m6460,12588l6660,12588e" filled="f" stroked="t" strokeweight="1pt" strokecolor="#464646">
              <v:path arrowok="t"/>
            </v:shape>
            <v:shape style="position:absolute;left:6460;top:12718;width:200;height:60" coordorigin="6460,12718" coordsize="200,60" path="m6460,12778l6660,12778,6660,12718,6460,12718,6460,12778xe" filled="t" fillcolor="#000000" stroked="f">
              <v:path arrowok="t"/>
              <v:fill/>
            </v:shape>
            <v:shape style="position:absolute;left:6660;top:12588;width:160;height:0" coordorigin="6660,12588" coordsize="160,0" path="m6660,12588l6820,12588e" filled="f" stroked="t" strokeweight="0pt" strokecolor="#E6E6E6">
              <v:path arrowok="t"/>
            </v:shape>
            <v:shape style="position:absolute;left:6660;top:12718;width:160;height:60" coordorigin="6660,12718" coordsize="160,60" path="m6660,12778l6820,12778,6820,12718,6660,12718,6660,12778xe" filled="t" fillcolor="#000000" stroked="f">
              <v:path arrowok="t"/>
              <v:fill/>
            </v:shape>
            <v:shape style="position:absolute;left:6820;top:12588;width:140;height:0" coordorigin="6820,12588" coordsize="140,0" path="m6820,12588l6960,12588e" filled="f" stroked="t" strokeweight="1pt" strokecolor="#141414">
              <v:path arrowok="t"/>
            </v:shape>
            <v:shape style="position:absolute;left:6820;top:12718;width:140;height:60" coordorigin="6820,12718" coordsize="140,60" path="m6820,12778l6960,12778,6960,12718,6820,12718,6820,12778xe" filled="t" fillcolor="#000000" stroked="f">
              <v:path arrowok="t"/>
              <v:fill/>
            </v:shape>
            <v:shape style="position:absolute;left:6960;top:12588;width:260;height:0" coordorigin="6960,12588" coordsize="260,0" path="m6960,12588l7220,12588e" filled="f" stroked="t" strokeweight="0pt" strokecolor="#E6E6E6">
              <v:path arrowok="t"/>
            </v:shape>
            <v:shape style="position:absolute;left:6960;top:12718;width:260;height:60" coordorigin="6960,12718" coordsize="260,60" path="m6960,12778l7220,12778,7220,12718,6960,12718,6960,12778xe" filled="t" fillcolor="#000000" stroked="f">
              <v:path arrowok="t"/>
              <v:fill/>
            </v:shape>
            <v:shape style="position:absolute;left:7220;top:12588;width:60;height:0" coordorigin="7220,12588" coordsize="60,0" path="m7220,12588l7280,12588e" filled="f" stroked="t" strokeweight="0pt" strokecolor="#E6E6E6">
              <v:path arrowok="t"/>
            </v:shape>
            <v:shape style="position:absolute;left:7220;top:12748;width:60;height:0" coordorigin="7220,12748" coordsize="60,0" path="m7220,12748l7280,12748e" filled="f" stroked="t" strokeweight="3pt" strokecolor="#000000">
              <v:path arrowok="t"/>
            </v:shape>
            <v:shape style="position:absolute;left:7280;top:12588;width:240;height:0" coordorigin="7280,12588" coordsize="240,0" path="m7280,12588l7520,12588e" filled="f" stroked="t" strokeweight="0pt" strokecolor="#E6E6E6">
              <v:path arrowok="t"/>
            </v:shape>
            <v:shape style="position:absolute;left:7280;top:12718;width:240;height:60" coordorigin="7280,12718" coordsize="240,60" path="m7280,12778l7520,12778,7520,12718,7280,12718,7280,12778xe" filled="t" fillcolor="#000000" stroked="f">
              <v:path arrowok="t"/>
              <v:fill/>
            </v:shape>
            <v:shape style="position:absolute;left:7520;top:12588;width:120;height:0" coordorigin="7520,12588" coordsize="120,0" path="m7520,12588l7640,12588e" filled="f" stroked="t" strokeweight="0pt" strokecolor="#E6E6E6">
              <v:path arrowok="t"/>
            </v:shape>
            <v:shape style="position:absolute;left:7520;top:12718;width:120;height:60" coordorigin="7520,12718" coordsize="120,60" path="m7520,12778l7640,12778,7640,12718,7520,12718,7520,12778xe" filled="t" fillcolor="#000000" stroked="f">
              <v:path arrowok="t"/>
              <v:fill/>
            </v:shape>
            <v:shape style="position:absolute;left:7640;top:12588;width:360;height:0" coordorigin="7640,12588" coordsize="360,0" path="m7640,12588l8000,12588e" filled="f" stroked="t" strokeweight="0pt" strokecolor="#E6E6E6">
              <v:path arrowok="t"/>
            </v:shape>
            <v:shape style="position:absolute;left:7640;top:12718;width:360;height:60" coordorigin="7640,12718" coordsize="360,60" path="m7640,12778l8000,12778,8000,12718,7640,12718,7640,12778xe" filled="t" fillcolor="#000000" stroked="f">
              <v:path arrowok="t"/>
              <v:fill/>
            </v:shape>
            <v:shape style="position:absolute;left:8000;top:12588;width:420;height:0" coordorigin="8000,12588" coordsize="420,0" path="m8000,12588l8420,12588e" filled="f" stroked="t" strokeweight="0pt" strokecolor="#E6E6E6">
              <v:path arrowok="t"/>
            </v:shape>
            <v:shape style="position:absolute;left:8000;top:12718;width:420;height:60" coordorigin="8000,12718" coordsize="420,60" path="m8000,12778l8420,12778,8420,12718,8000,12718,8000,12778xe" filled="t" fillcolor="#000000" stroked="f">
              <v:path arrowok="t"/>
              <v:fill/>
            </v:shape>
            <v:shape style="position:absolute;left:8420;top:12588;width:140;height:0" coordorigin="8420,12588" coordsize="140,0" path="m8420,12588l8560,12588e" filled="f" stroked="t" strokeweight="0pt" strokecolor="#E6E6E6">
              <v:path arrowok="t"/>
            </v:shape>
            <v:shape style="position:absolute;left:8420;top:12718;width:140;height:60" coordorigin="8420,12718" coordsize="140,60" path="m8420,12778l8560,12778,8560,12718,8420,12718,8420,12778xe" filled="t" fillcolor="#000000" stroked="f">
              <v:path arrowok="t"/>
              <v:fill/>
            </v:shape>
            <v:shape style="position:absolute;left:8560;top:12588;width:460;height:0" coordorigin="8560,12588" coordsize="460,0" path="m8560,12588l9020,12588e" filled="f" stroked="t" strokeweight="0pt" strokecolor="#E6E6E6">
              <v:path arrowok="t"/>
            </v:shape>
            <v:shape style="position:absolute;left:8560;top:12718;width:460;height:60" coordorigin="8560,12718" coordsize="460,60" path="m8560,12778l9020,12778,9020,12718,8560,12718,8560,12778xe" filled="t" fillcolor="#000000" stroked="f">
              <v:path arrowok="t"/>
              <v:fill/>
            </v:shape>
            <v:shape style="position:absolute;left:9020;top:12588;width:320;height:0" coordorigin="9020,12588" coordsize="320,0" path="m9020,12588l9340,12588e" filled="f" stroked="t" strokeweight="0pt" strokecolor="#E6E6E6">
              <v:path arrowok="t"/>
            </v:shape>
            <v:shape style="position:absolute;left:9020;top:12718;width:320;height:60" coordorigin="9020,12718" coordsize="320,60" path="m9020,12778l9340,12778,9340,12718,9020,12718,9020,12778xe" filled="t" fillcolor="#000000" stroked="f">
              <v:path arrowok="t"/>
              <v:fill/>
            </v:shape>
            <v:shape style="position:absolute;left:9340;top:12588;width:300;height:0" coordorigin="9340,12588" coordsize="300,0" path="m9340,12588l9640,12588e" filled="f" stroked="t" strokeweight="0pt" strokecolor="#2A2A2A">
              <v:path arrowok="t"/>
            </v:shape>
            <v:shape style="position:absolute;left:9340;top:12748;width:300;height:0" coordorigin="9340,12748" coordsize="300,0" path="m9340,12748l9640,12748e" filled="f" stroked="t" strokeweight="1pt" strokecolor="#000000">
              <v:path arrowok="t"/>
            </v:shape>
            <v:shape style="position:absolute;left:11340;top:12588;width:0;height:160" coordorigin="11340,12588" coordsize="0,160" path="m11340,12748l11340,12588e" filled="f" stroked="t" strokeweight="4pt" strokecolor="#0000FD">
              <v:path arrowok="t"/>
            </v:shape>
            <v:shape style="position:absolute;left:800;top:12748;width:0;height:240" coordorigin="800,12748" coordsize="0,240" path="m800,12988l800,12748e" filled="f" stroked="t" strokeweight="1pt" strokecolor="#000000">
              <v:path arrowok="t"/>
            </v:shape>
            <v:shape style="position:absolute;left:800;top:12748;width:0;height:240" coordorigin="800,12748" coordsize="0,240" path="m800,12988l800,12748e" filled="f" stroked="t" strokeweight="1pt" strokecolor="#000000">
              <v:path arrowok="t"/>
            </v:shape>
            <v:shape style="position:absolute;left:800;top:12748;width:1180;height:0" coordorigin="800,12748" coordsize="1180,0" path="m800,12748l1980,12748e" filled="f" stroked="t" strokeweight="1pt" strokecolor="#000000">
              <v:path arrowok="t"/>
            </v:shape>
            <v:shape style="position:absolute;left:1980;top:12748;width:80;height:0" coordorigin="1980,12748" coordsize="80,0" path="m1980,12748l2060,12748e" filled="f" stroked="t" strokeweight="3pt" strokecolor="#000000">
              <v:path arrowok="t"/>
            </v:shape>
            <v:shape style="position:absolute;left:2060;top:12718;width:240;height:60" coordorigin="2060,12718" coordsize="240,60" path="m2060,12778l2300,12778,2300,12718,2060,12718,2060,12778xe" filled="t" fillcolor="#000000" stroked="f">
              <v:path arrowok="t"/>
              <v:fill/>
            </v:shape>
            <v:shape style="position:absolute;left:2300;top:12718;width:320;height:60" coordorigin="2300,12718" coordsize="320,60" path="m2300,12778l2620,12778,2620,12718,2300,12718,2300,12778xe" filled="t" fillcolor="#000000" stroked="f">
              <v:path arrowok="t"/>
              <v:fill/>
            </v:shape>
            <v:shape style="position:absolute;left:2620;top:12718;width:280;height:60" coordorigin="2620,12718" coordsize="280,60" path="m2620,12778l2900,12778,2900,12718,2620,12718,2620,12778xe" filled="t" fillcolor="#000000" stroked="f">
              <v:path arrowok="t"/>
              <v:fill/>
            </v:shape>
            <v:shape style="position:absolute;left:2900;top:12718;width:180;height:60" coordorigin="2900,12718" coordsize="180,60" path="m2900,12778l3080,12778,3080,12718,2900,12718,2900,12778xe" filled="t" fillcolor="#000000" stroked="f">
              <v:path arrowok="t"/>
              <v:fill/>
            </v:shape>
            <v:shape style="position:absolute;left:5640;top:12718;width:120;height:60" coordorigin="5640,12718" coordsize="120,60" path="m5640,12778l5760,12778,5760,12718,5640,12718,5640,12778xe" filled="t" fillcolor="#000000" stroked="f">
              <v:path arrowok="t"/>
              <v:fill/>
            </v:shape>
            <v:shape style="position:absolute;left:5760;top:12718;width:460;height:60" coordorigin="5760,12718" coordsize="460,60" path="m5760,12778l6220,12778,6220,12718,5760,12718,5760,12778xe" filled="t" fillcolor="#000000" stroked="f">
              <v:path arrowok="t"/>
              <v:fill/>
            </v:shape>
            <v:shape style="position:absolute;left:6220;top:12718;width:240;height:60" coordorigin="6220,12718" coordsize="240,60" path="m6220,12778l6460,12778,6460,12718,6220,12718,6220,12778xe" filled="t" fillcolor="#000000" stroked="f">
              <v:path arrowok="t"/>
              <v:fill/>
            </v:shape>
            <v:shape style="position:absolute;left:6460;top:12718;width:200;height:60" coordorigin="6460,12718" coordsize="200,60" path="m6460,12778l6660,12778,6660,12718,6460,12718,6460,12778xe" filled="t" fillcolor="#000000" stroked="f">
              <v:path arrowok="t"/>
              <v:fill/>
            </v:shape>
            <v:shape style="position:absolute;left:6660;top:12718;width:160;height:60" coordorigin="6660,12718" coordsize="160,60" path="m6660,12778l6820,12778,6820,12718,6660,12718,6660,12778xe" filled="t" fillcolor="#000000" stroked="f">
              <v:path arrowok="t"/>
              <v:fill/>
            </v:shape>
            <v:shape style="position:absolute;left:6820;top:12718;width:140;height:60" coordorigin="6820,12718" coordsize="140,60" path="m6820,12778l6960,12778,6960,12718,6820,12718,6820,12778xe" filled="t" fillcolor="#000000" stroked="f">
              <v:path arrowok="t"/>
              <v:fill/>
            </v:shape>
            <v:shape style="position:absolute;left:6960;top:12718;width:260;height:60" coordorigin="6960,12718" coordsize="260,60" path="m6960,12778l7220,12778,7220,12718,6960,12718,6960,12778xe" filled="t" fillcolor="#000000" stroked="f">
              <v:path arrowok="t"/>
              <v:fill/>
            </v:shape>
            <v:shape style="position:absolute;left:7220;top:12748;width:60;height:0" coordorigin="7220,12748" coordsize="60,0" path="m7220,12748l7280,12748e" filled="f" stroked="t" strokeweight="3pt" strokecolor="#000000">
              <v:path arrowok="t"/>
            </v:shape>
            <v:shape style="position:absolute;left:7280;top:12718;width:240;height:60" coordorigin="7280,12718" coordsize="240,60" path="m7280,12778l7520,12778,7520,12718,7280,12718,7280,12778xe" filled="t" fillcolor="#000000" stroked="f">
              <v:path arrowok="t"/>
              <v:fill/>
            </v:shape>
            <v:shape style="position:absolute;left:7520;top:12718;width:120;height:60" coordorigin="7520,12718" coordsize="120,60" path="m7520,12778l7640,12778,7640,12718,7520,12718,7520,12778xe" filled="t" fillcolor="#000000" stroked="f">
              <v:path arrowok="t"/>
              <v:fill/>
            </v:shape>
            <v:shape style="position:absolute;left:7640;top:12718;width:360;height:60" coordorigin="7640,12718" coordsize="360,60" path="m7640,12778l8000,12778,8000,12718,7640,12718,7640,12778xe" filled="t" fillcolor="#000000" stroked="f">
              <v:path arrowok="t"/>
              <v:fill/>
            </v:shape>
            <v:shape style="position:absolute;left:8000;top:12718;width:420;height:60" coordorigin="8000,12718" coordsize="420,60" path="m8000,12778l8420,12778,8420,12718,8000,12718,8000,12778xe" filled="t" fillcolor="#000000" stroked="f">
              <v:path arrowok="t"/>
              <v:fill/>
            </v:shape>
            <v:shape style="position:absolute;left:8420;top:12718;width:140;height:60" coordorigin="8420,12718" coordsize="140,60" path="m8420,12778l8560,12778,8560,12718,8420,12718,8420,12778xe" filled="t" fillcolor="#000000" stroked="f">
              <v:path arrowok="t"/>
              <v:fill/>
            </v:shape>
            <v:shape style="position:absolute;left:8560;top:12718;width:460;height:60" coordorigin="8560,12718" coordsize="460,60" path="m8560,12778l9020,12778,9020,12718,8560,12718,8560,12778xe" filled="t" fillcolor="#000000" stroked="f">
              <v:path arrowok="t"/>
              <v:fill/>
            </v:shape>
            <v:shape style="position:absolute;left:9020;top:12718;width:320;height:60" coordorigin="9020,12718" coordsize="320,60" path="m9020,12778l9340,12778,9340,12718,9020,12718,9020,12778xe" filled="t" fillcolor="#000000" stroked="f">
              <v:path arrowok="t"/>
              <v:fill/>
            </v:shape>
            <v:shape style="position:absolute;left:9340;top:12748;width:300;height:0" coordorigin="9340,12748" coordsize="300,0" path="m9340,12748l9640,12748e" filled="f" stroked="t" strokeweight="1pt" strokecolor="#000000">
              <v:path arrowok="t"/>
            </v:shape>
            <v:shape style="position:absolute;left:11340;top:12748;width:0;height:240" coordorigin="11340,12748" coordsize="0,240" path="m11340,12988l11340,12748e" filled="f" stroked="t" strokeweight="4pt" strokecolor="#0000FD">
              <v:path arrowok="t"/>
            </v:shape>
            <v:shape style="position:absolute;left:800;top:12988;width:0;height:380" coordorigin="800,12988" coordsize="0,380" path="m800,13368l800,12988e" filled="f" stroked="t" strokeweight="1pt" strokecolor="#000000">
              <v:path arrowok="t"/>
            </v:shape>
            <v:shape style="position:absolute;left:800;top:12988;width:0;height:380" coordorigin="800,12988" coordsize="0,380" path="m800,13368l800,12988e" filled="f" stroked="t" strokeweight="1pt" strokecolor="#000000">
              <v:path arrowok="t"/>
            </v:shape>
            <v:shape style="position:absolute;left:800;top:13368;width:2100;height:0" coordorigin="800,13368" coordsize="2100,0" path="m800,13368l2900,13368e" filled="f" stroked="t" strokeweight="1pt" strokecolor="#000000">
              <v:path arrowok="t"/>
            </v:shape>
            <v:shape style="position:absolute;left:2900;top:13368;width:180;height:0" coordorigin="2900,13368" coordsize="180,0" path="m2900,13368l3080,13368e" filled="f" stroked="t" strokeweight="1pt" strokecolor="#000000">
              <v:path arrowok="t"/>
            </v:shape>
            <v:shape style="position:absolute;left:3080;top:13368;width:1740;height:0" coordorigin="3080,13368" coordsize="1740,0" path="m3080,13368l4820,13368e" filled="f" stroked="t" strokeweight="1pt" strokecolor="#000000">
              <v:path arrowok="t"/>
            </v:shape>
            <v:shape style="position:absolute;left:4820;top:13368;width:360;height:0" coordorigin="4820,13368" coordsize="360,0" path="m4820,13368l5180,13368e" filled="f" stroked="t" strokeweight="1pt" strokecolor="#000000">
              <v:path arrowok="t"/>
            </v:shape>
            <v:shape style="position:absolute;left:5180;top:13368;width:2040;height:0" coordorigin="5180,13368" coordsize="2040,0" path="m5180,13368l7220,13368e" filled="f" stroked="t" strokeweight="1pt" strokecolor="#000000">
              <v:path arrowok="t"/>
            </v:shape>
            <v:shape style="position:absolute;left:7220;top:13368;width:60;height:0" coordorigin="7220,13368" coordsize="60,0" path="m7220,13368l7280,13368e" filled="f" stroked="t" strokeweight="1pt" strokecolor="#000000">
              <v:path arrowok="t"/>
            </v:shape>
            <v:shape style="position:absolute;left:7280;top:13368;width:240;height:0" coordorigin="7280,13368" coordsize="240,0" path="m7280,13368l7520,13368e" filled="f" stroked="t" strokeweight="1pt" strokecolor="#000000">
              <v:path arrowok="t"/>
            </v:shape>
            <v:shape style="position:absolute;left:7520;top:13368;width:1820;height:0" coordorigin="7520,13368" coordsize="1820,0" path="m7520,13368l9340,13368e" filled="f" stroked="t" strokeweight="1pt" strokecolor="#000000">
              <v:path arrowok="t"/>
            </v:shape>
            <v:shape style="position:absolute;left:9340;top:13368;width:300;height:0" coordorigin="9340,13368" coordsize="300,0" path="m9340,13368l9640,13368e" filled="f" stroked="t" strokeweight="1pt" strokecolor="#000000">
              <v:path arrowok="t"/>
            </v:shape>
            <v:shape style="position:absolute;left:9640;top:13368;width:80;height:0" coordorigin="9640,13368" coordsize="80,0" path="m9640,13368l9720,13368e" filled="f" stroked="t" strokeweight="1pt" strokecolor="#000000">
              <v:path arrowok="t"/>
            </v:shape>
            <v:shape style="position:absolute;left:9720;top:13368;width:260;height:0" coordorigin="9720,13368" coordsize="260,0" path="m9720,13368l9980,13368e" filled="f" stroked="t" strokeweight="1pt" strokecolor="#000000">
              <v:path arrowok="t"/>
            </v:shape>
            <v:shape style="position:absolute;left:9980;top:13368;width:80;height:0" coordorigin="9980,13368" coordsize="80,0" path="m9980,13368l10060,13368e" filled="f" stroked="t" strokeweight="1pt" strokecolor="#000000">
              <v:path arrowok="t"/>
            </v:shape>
            <v:shape style="position:absolute;left:10060;top:13368;width:340;height:0" coordorigin="10060,13368" coordsize="340,0" path="m10060,13368l10400,13368e" filled="f" stroked="t" strokeweight="1pt" strokecolor="#000000">
              <v:path arrowok="t"/>
            </v:shape>
            <v:shape style="position:absolute;left:10400;top:13368;width:140;height:0" coordorigin="10400,13368" coordsize="140,0" path="m10400,13368l10540,13368e" filled="f" stroked="t" strokeweight="1pt" strokecolor="#000000">
              <v:path arrowok="t"/>
            </v:shape>
            <v:shape style="position:absolute;left:10540;top:13368;width:140;height:0" coordorigin="10540,13368" coordsize="140,0" path="m10540,13368l10680,13368e" filled="f" stroked="t" strokeweight="1pt" strokecolor="#000000">
              <v:path arrowok="t"/>
            </v:shape>
            <v:shape style="position:absolute;left:10680;top:13368;width:200;height:0" coordorigin="10680,13368" coordsize="200,0" path="m10680,13368l10880,13368e" filled="f" stroked="t" strokeweight="1pt" strokecolor="#000000">
              <v:path arrowok="t"/>
            </v:shape>
            <v:shape style="position:absolute;left:10880;top:13368;width:140;height:0" coordorigin="10880,13368" coordsize="140,0" path="m10880,13368l11020,13368e" filled="f" stroked="t" strokeweight="1pt" strokecolor="#000000">
              <v:path arrowok="t"/>
            </v:shape>
            <v:shape style="position:absolute;left:11340;top:12988;width:0;height:380" coordorigin="11340,12988" coordsize="0,380" path="m11340,13368l11340,12988e" filled="f" stroked="t" strokeweight="4pt" strokecolor="#0000FD">
              <v:path arrowok="t"/>
            </v:shape>
            <v:shape style="position:absolute;left:11020;top:13368;width:320;height:0" coordorigin="11020,13368" coordsize="320,0" path="m11020,13368l11340,13368e" filled="f" stroked="t" strokeweight="1pt" strokecolor="#040449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28"/>
          <w:position w:val="2"/>
          <w:sz w:val="36"/>
          <w:szCs w:val="36"/>
        </w:rPr>
        <w:t>I</w:t>
      </w:r>
      <w:r>
        <w:rPr>
          <w:rFonts w:cs="Arial" w:hAnsi="Arial" w:eastAsia="Arial" w:ascii="Arial"/>
          <w:spacing w:val="-70"/>
          <w:w w:val="100"/>
          <w:position w:val="2"/>
          <w:sz w:val="36"/>
          <w:szCs w:val="36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Cod</w:t>
      </w:r>
      <w:r>
        <w:rPr>
          <w:rFonts w:cs="Arial" w:hAnsi="Arial" w:eastAsia="Arial" w:ascii="Arial"/>
          <w:spacing w:val="3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10"/>
          <w:position w:val="2"/>
          <w:sz w:val="20"/>
          <w:szCs w:val="20"/>
        </w:rPr>
        <w:t>numeric</w:t>
      </w:r>
      <w:r>
        <w:rPr>
          <w:rFonts w:cs="Arial" w:hAnsi="Arial" w:eastAsia="Arial" w:ascii="Arial"/>
          <w:spacing w:val="6"/>
          <w:w w:val="11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10"/>
          <w:position w:val="2"/>
          <w:sz w:val="20"/>
          <w:szCs w:val="20"/>
        </w:rPr>
        <w:t>personal</w:t>
      </w:r>
      <w:r>
        <w:rPr>
          <w:rFonts w:cs="Arial" w:hAnsi="Arial" w:eastAsia="Arial" w:ascii="Arial"/>
          <w:spacing w:val="0"/>
          <w:w w:val="110"/>
          <w:position w:val="2"/>
          <w:sz w:val="20"/>
          <w:szCs w:val="20"/>
        </w:rPr>
        <w:t>            </w:t>
      </w:r>
      <w:r>
        <w:rPr>
          <w:rFonts w:cs="Arial" w:hAnsi="Arial" w:eastAsia="Arial" w:ascii="Arial"/>
          <w:spacing w:val="49"/>
          <w:w w:val="110"/>
          <w:position w:val="2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81"/>
          <w:position w:val="-1"/>
          <w:sz w:val="14"/>
          <w:szCs w:val="14"/>
        </w:rPr>
        <w:t>   </w:t>
      </w:r>
      <w:r>
        <w:rPr>
          <w:rFonts w:cs="Arial" w:hAnsi="Arial" w:eastAsia="Arial" w:ascii="Arial"/>
          <w:color w:val="BFBFBF"/>
          <w:spacing w:val="16"/>
          <w:w w:val="81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81"/>
          <w:position w:val="-11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740"/>
        <w:ind w:left="366"/>
      </w:pPr>
      <w:r>
        <w:pict>
          <v:shape type="#_x0000_t202" style="position:absolute;margin-left:221.92pt;margin-top:42.9199pt;width:347.08pt;height:39.3072pt;mso-position-horizontal-relative:page;mso-position-vertical-relative:page;z-index:-693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02" w:hRule="exact"/>
                    </w:trPr>
                    <w:tc>
                      <w:tcPr>
                        <w:tcW w:w="5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1"/>
                            <w:w w:val="5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04" w:right="10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6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00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6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08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04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04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6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04" w:right="11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11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08" w:right="10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07" w:right="11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11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08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6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08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08" w:right="10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00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6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08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04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0" w:space="0" w:color="0000FD"/>
                          <w:left w:val="nil" w:sz="6" w:space="0" w:color="auto"/>
                          <w:bottom w:val="nil" w:sz="6" w:space="0" w:color="auto"/>
                          <w:right w:val="single" w:sz="32" w:space="0" w:color="0000FD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4"/>
                          <w:ind w:left="13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6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5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04" w:right="10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6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00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6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08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04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04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6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04" w:right="11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11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08" w:right="10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07" w:right="11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11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08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6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08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08" w:right="10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00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6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08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04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5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81"/>
                          <w:ind w:left="104" w:right="69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6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54.72pt;margin-top:16.0516pt;width:61.7664pt;height:18pt;mso-position-horizontal-relative:page;mso-position-vertical-relative:paragraph;z-index:-69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360"/>
                    <w:ind w:right="-74"/>
                  </w:pPr>
                  <w:r>
                    <w:rPr>
                      <w:rFonts w:cs="Arial" w:hAnsi="Arial" w:eastAsia="Arial" w:ascii="Arial"/>
                      <w:spacing w:val="0"/>
                      <w:w w:val="28"/>
                      <w:sz w:val="36"/>
                      <w:szCs w:val="36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28"/>
                      <w:sz w:val="36"/>
                      <w:szCs w:val="36"/>
                    </w:rPr>
                    <w:t>         </w:t>
                  </w:r>
                  <w:r>
                    <w:rPr>
                      <w:rFonts w:cs="Arial" w:hAnsi="Arial" w:eastAsia="Arial" w:ascii="Arial"/>
                      <w:spacing w:val="10"/>
                      <w:w w:val="28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64646"/>
                      <w:spacing w:val="0"/>
                      <w:w w:val="10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12"/>
                      <w:sz w:val="20"/>
                      <w:szCs w:val="20"/>
                    </w:rPr>
                    <w:t>Rornana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30"/>
          <w:w w:val="17"/>
          <w:position w:val="22"/>
          <w:sz w:val="58"/>
          <w:szCs w:val="58"/>
        </w:rPr>
        <w:t>I</w:t>
      </w:r>
      <w:r>
        <w:rPr>
          <w:rFonts w:cs="Arial" w:hAnsi="Arial" w:eastAsia="Arial" w:ascii="Arial"/>
          <w:spacing w:val="0"/>
          <w:w w:val="113"/>
          <w:position w:val="22"/>
          <w:sz w:val="20"/>
          <w:szCs w:val="20"/>
        </w:rPr>
        <w:t>Cetl!eni</w:t>
      </w:r>
      <w:r>
        <w:rPr>
          <w:rFonts w:cs="Arial" w:hAnsi="Arial" w:eastAsia="Arial" w:ascii="Arial"/>
          <w:spacing w:val="-1"/>
          <w:w w:val="113"/>
          <w:position w:val="22"/>
          <w:sz w:val="20"/>
          <w:szCs w:val="20"/>
        </w:rPr>
        <w:t>a</w:t>
      </w:r>
      <w:r>
        <w:rPr>
          <w:rFonts w:cs="Arial" w:hAnsi="Arial" w:eastAsia="Arial" w:ascii="Arial"/>
          <w:color w:val="141414"/>
          <w:spacing w:val="0"/>
          <w:w w:val="110"/>
          <w:position w:val="22"/>
          <w:sz w:val="20"/>
          <w:szCs w:val="20"/>
        </w:rPr>
        <w:t>?</w:t>
      </w:r>
      <w:r>
        <w:rPr>
          <w:rFonts w:cs="Arial" w:hAnsi="Arial" w:eastAsia="Arial" w:ascii="Arial"/>
          <w:color w:val="141414"/>
          <w:spacing w:val="0"/>
          <w:w w:val="100"/>
          <w:position w:val="22"/>
          <w:sz w:val="20"/>
          <w:szCs w:val="20"/>
        </w:rPr>
        <w:t>                        </w:t>
      </w:r>
      <w:r>
        <w:rPr>
          <w:rFonts w:cs="Arial" w:hAnsi="Arial" w:eastAsia="Arial" w:ascii="Arial"/>
          <w:color w:val="141414"/>
          <w:spacing w:val="-23"/>
          <w:w w:val="100"/>
          <w:position w:val="22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-2"/>
          <w:w w:val="307"/>
          <w:position w:val="-1"/>
          <w:sz w:val="64"/>
          <w:szCs w:val="64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64"/>
          <w:szCs w:val="64"/>
        </w:rPr>
        <w:t>}</w:t>
      </w:r>
      <w:r>
        <w:rPr>
          <w:rFonts w:cs="Arial" w:hAnsi="Arial" w:eastAsia="Arial" w:ascii="Arial"/>
          <w:color w:val="000000"/>
          <w:spacing w:val="55"/>
          <w:w w:val="100"/>
          <w:position w:val="-1"/>
          <w:sz w:val="64"/>
          <w:szCs w:val="6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5"/>
          <w:sz w:val="20"/>
          <w:szCs w:val="20"/>
        </w:rPr>
        <w:t>§</w:t>
      </w:r>
      <w:r>
        <w:rPr>
          <w:rFonts w:cs="Arial" w:hAnsi="Arial" w:eastAsia="Arial" w:ascii="Arial"/>
          <w:color w:val="141414"/>
          <w:spacing w:val="0"/>
          <w:w w:val="66"/>
          <w:position w:val="15"/>
          <w:sz w:val="20"/>
          <w:szCs w:val="20"/>
        </w:rPr>
        <w:t>i</w:t>
      </w:r>
      <w:r>
        <w:rPr>
          <w:rFonts w:cs="Arial" w:hAnsi="Arial" w:eastAsia="Arial" w:ascii="Arial"/>
          <w:color w:val="141414"/>
          <w:spacing w:val="13"/>
          <w:w w:val="100"/>
          <w:position w:val="15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6"/>
          <w:position w:val="15"/>
          <w:sz w:val="20"/>
          <w:szCs w:val="20"/>
        </w:rPr>
        <w:t>an</w:t>
      </w:r>
      <w:r>
        <w:rPr>
          <w:rFonts w:cs="Arial" w:hAnsi="Arial" w:eastAsia="Arial" w:ascii="Arial"/>
          <w:color w:val="000000"/>
          <w:spacing w:val="0"/>
          <w:w w:val="106"/>
          <w:position w:val="15"/>
          <w:sz w:val="20"/>
          <w:szCs w:val="20"/>
        </w:rPr>
        <w:t>u</w:t>
      </w:r>
      <w:r>
        <w:rPr>
          <w:rFonts w:cs="Arial" w:hAnsi="Arial" w:eastAsia="Arial" w:ascii="Arial"/>
          <w:color w:val="141414"/>
          <w:spacing w:val="0"/>
          <w:w w:val="112"/>
          <w:position w:val="15"/>
          <w:sz w:val="20"/>
          <w:szCs w:val="20"/>
        </w:rPr>
        <w:t>rn</w:t>
      </w:r>
      <w:r>
        <w:rPr>
          <w:rFonts w:cs="Arial" w:hAnsi="Arial" w:eastAsia="Arial" w:ascii="Arial"/>
          <w:color w:val="141414"/>
          <w:spacing w:val="14"/>
          <w:w w:val="112"/>
          <w:position w:val="15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21"/>
          <w:position w:val="15"/>
          <w:sz w:val="20"/>
          <w:szCs w:val="20"/>
        </w:rPr>
        <w:t>(t</w:t>
      </w:r>
      <w:r>
        <w:rPr>
          <w:rFonts w:cs="Arial" w:hAnsi="Arial" w:eastAsia="Arial" w:ascii="Arial"/>
          <w:color w:val="141414"/>
          <w:spacing w:val="0"/>
          <w:w w:val="112"/>
          <w:position w:val="15"/>
          <w:sz w:val="20"/>
          <w:szCs w:val="20"/>
        </w:rPr>
        <w:t>ara}</w:t>
      </w:r>
      <w:r>
        <w:rPr>
          <w:rFonts w:cs="Arial" w:hAnsi="Arial" w:eastAsia="Arial" w:ascii="Arial"/>
          <w:color w:val="141414"/>
          <w:spacing w:val="-40"/>
          <w:w w:val="100"/>
          <w:position w:val="15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7"/>
          <w:position w:val="15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80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107"/>
          <w:position w:val="15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80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107"/>
          <w:position w:val="15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80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107"/>
          <w:position w:val="15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80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107"/>
          <w:position w:val="15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107"/>
          <w:position w:val="15"/>
          <w:sz w:val="20"/>
          <w:szCs w:val="20"/>
        </w:rPr>
        <w:t>..</w:t>
      </w:r>
      <w:r>
        <w:rPr>
          <w:rFonts w:cs="Arial" w:hAnsi="Arial" w:eastAsia="Arial" w:ascii="Arial"/>
          <w:color w:val="141414"/>
          <w:spacing w:val="0"/>
          <w:w w:val="80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66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107"/>
          <w:position w:val="15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80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107"/>
          <w:position w:val="15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116"/>
          <w:position w:val="15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-1"/>
          <w:w w:val="116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53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80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80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80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107"/>
          <w:position w:val="15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116"/>
          <w:position w:val="15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-1"/>
          <w:w w:val="116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53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66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66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18"/>
          <w:position w:val="15"/>
          <w:sz w:val="20"/>
          <w:szCs w:val="20"/>
        </w:rPr>
        <w:t>......</w:t>
      </w:r>
      <w:r>
        <w:rPr>
          <w:rFonts w:cs="Arial" w:hAnsi="Arial" w:eastAsia="Arial" w:ascii="Arial"/>
          <w:color w:val="2A2A2A"/>
          <w:spacing w:val="-1"/>
          <w:w w:val="118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100"/>
          <w:position w:val="15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111"/>
          <w:position w:val="15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-1"/>
          <w:w w:val="111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66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24"/>
          <w:position w:val="15"/>
          <w:sz w:val="20"/>
          <w:szCs w:val="20"/>
        </w:rPr>
        <w:t>..........</w:t>
      </w:r>
      <w:r>
        <w:rPr>
          <w:rFonts w:cs="Arial" w:hAnsi="Arial" w:eastAsia="Arial" w:ascii="Arial"/>
          <w:color w:val="2A2A2A"/>
          <w:spacing w:val="-2"/>
          <w:w w:val="124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66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93"/>
          <w:position w:val="15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10"/>
          <w:position w:val="15"/>
          <w:sz w:val="20"/>
          <w:szCs w:val="20"/>
        </w:rPr>
        <w:t>.....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2"/>
        <w:ind w:left="41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14"/>
          <w:sz w:val="20"/>
          <w:szCs w:val="20"/>
        </w:rPr>
        <w:t>identitate/dovedit</w:t>
      </w:r>
      <w:r>
        <w:rPr>
          <w:rFonts w:cs="Arial" w:hAnsi="Arial" w:eastAsia="Arial" w:ascii="Arial"/>
          <w:spacing w:val="-1"/>
          <w:w w:val="114"/>
          <w:sz w:val="20"/>
          <w:szCs w:val="20"/>
        </w:rPr>
        <w:t>o</w:t>
      </w:r>
      <w:r>
        <w:rPr>
          <w:rFonts w:cs="Arial" w:hAnsi="Arial" w:eastAsia="Arial" w:ascii="Arial"/>
          <w:color w:val="141414"/>
          <w:spacing w:val="0"/>
          <w:w w:val="114"/>
          <w:sz w:val="20"/>
          <w:szCs w:val="20"/>
        </w:rPr>
        <w:t>r</w:t>
      </w:r>
      <w:r>
        <w:rPr>
          <w:rFonts w:cs="Arial" w:hAnsi="Arial" w:eastAsia="Arial" w:ascii="Arial"/>
          <w:color w:val="141414"/>
          <w:spacing w:val="2"/>
          <w:w w:val="114"/>
          <w:sz w:val="20"/>
          <w:szCs w:val="20"/>
        </w:rPr>
        <w:t>*</w:t>
      </w:r>
      <w:r>
        <w:rPr>
          <w:rFonts w:cs="Arial" w:hAnsi="Arial" w:eastAsia="Arial" w:ascii="Arial"/>
          <w:color w:val="000000"/>
          <w:spacing w:val="0"/>
          <w:w w:val="114"/>
          <w:sz w:val="20"/>
          <w:szCs w:val="20"/>
        </w:rPr>
        <w:t>(copie</w:t>
      </w:r>
      <w:r>
        <w:rPr>
          <w:rFonts w:cs="Arial" w:hAnsi="Arial" w:eastAsia="Arial" w:ascii="Arial"/>
          <w:color w:val="000000"/>
          <w:spacing w:val="21"/>
          <w:w w:val="114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12"/>
          <w:sz w:val="20"/>
          <w:szCs w:val="20"/>
        </w:rPr>
        <w:t>ata</w:t>
      </w:r>
      <w:r>
        <w:rPr>
          <w:rFonts w:cs="Arial" w:hAnsi="Arial" w:eastAsia="Arial" w:ascii="Arial"/>
          <w:color w:val="141414"/>
          <w:spacing w:val="-1"/>
          <w:w w:val="356"/>
          <w:sz w:val="20"/>
          <w:szCs w:val="20"/>
        </w:rPr>
        <w:t>~</w:t>
      </w:r>
      <w:r>
        <w:rPr>
          <w:rFonts w:cs="Arial" w:hAnsi="Arial" w:eastAsia="Arial" w:ascii="Arial"/>
          <w:color w:val="000000"/>
          <w:spacing w:val="0"/>
          <w:w w:val="89"/>
          <w:sz w:val="20"/>
          <w:szCs w:val="20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62"/>
          <w:position w:val="-7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2"/>
          <w:position w:val="-7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7"/>
          <w:w w:val="62"/>
          <w:position w:val="-7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2"/>
          <w:position w:val="-7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2"/>
          <w:position w:val="-7"/>
          <w:sz w:val="18"/>
          <w:szCs w:val="18"/>
        </w:rPr>
        <w:t>       </w:t>
      </w:r>
      <w:r>
        <w:rPr>
          <w:rFonts w:cs="Arial" w:hAnsi="Arial" w:eastAsia="Arial" w:ascii="Arial"/>
          <w:color w:val="BFBFBF"/>
          <w:spacing w:val="24"/>
          <w:w w:val="62"/>
          <w:position w:val="-7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2"/>
          <w:position w:val="-7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2"/>
          <w:position w:val="-7"/>
          <w:sz w:val="18"/>
          <w:szCs w:val="18"/>
        </w:rPr>
        <w:t>       </w:t>
      </w:r>
      <w:r>
        <w:rPr>
          <w:rFonts w:cs="Arial" w:hAnsi="Arial" w:eastAsia="Arial" w:ascii="Arial"/>
          <w:color w:val="BFBFBF"/>
          <w:spacing w:val="24"/>
          <w:w w:val="62"/>
          <w:position w:val="-7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2"/>
          <w:position w:val="-7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2"/>
          <w:position w:val="-7"/>
          <w:sz w:val="18"/>
          <w:szCs w:val="18"/>
        </w:rPr>
        <w:t>               </w:t>
      </w:r>
      <w:r>
        <w:rPr>
          <w:rFonts w:cs="Arial" w:hAnsi="Arial" w:eastAsia="Arial" w:ascii="Arial"/>
          <w:color w:val="BFBFBF"/>
          <w:spacing w:val="14"/>
          <w:w w:val="62"/>
          <w:position w:val="-7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  <w:t>Seria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  <w:t>                      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9"/>
          <w:position w:val="0"/>
          <w:sz w:val="20"/>
          <w:szCs w:val="20"/>
        </w:rPr>
        <w:t>Nr</w:t>
      </w:r>
      <w:r>
        <w:rPr>
          <w:rFonts w:cs="Arial" w:hAnsi="Arial" w:eastAsia="Arial" w:ascii="Arial"/>
          <w:color w:val="141414"/>
          <w:spacing w:val="0"/>
          <w:w w:val="80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2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-7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-7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22"/>
          <w:w w:val="59"/>
          <w:position w:val="-7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-7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-7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8"/>
          <w:w w:val="59"/>
          <w:position w:val="-7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-7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-7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5"/>
          <w:w w:val="59"/>
          <w:position w:val="-7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-7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-7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"/>
          <w:w w:val="59"/>
          <w:position w:val="-7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-7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-7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22"/>
          <w:w w:val="59"/>
          <w:position w:val="-7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-7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-7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8"/>
          <w:w w:val="59"/>
          <w:position w:val="-7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-7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-7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8"/>
          <w:w w:val="59"/>
          <w:position w:val="-7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9"/>
          <w:position w:val="-7"/>
          <w:sz w:val="18"/>
          <w:szCs w:val="1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5" w:lineRule="exact" w:line="200"/>
        <w:ind w:left="424"/>
      </w:pPr>
      <w:r>
        <w:rPr>
          <w:rFonts w:cs="Arial" w:hAnsi="Arial" w:eastAsia="Arial" w:ascii="Arial"/>
          <w:spacing w:val="0"/>
          <w:w w:val="110"/>
          <w:position w:val="-4"/>
          <w:sz w:val="20"/>
          <w:szCs w:val="20"/>
        </w:rPr>
        <w:t>Eliberat</w:t>
      </w:r>
      <w:r>
        <w:rPr>
          <w:rFonts w:cs="Arial" w:hAnsi="Arial" w:eastAsia="Arial" w:ascii="Arial"/>
          <w:spacing w:val="-1"/>
          <w:w w:val="11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                       </w:t>
      </w:r>
      <w:r>
        <w:rPr>
          <w:rFonts w:cs="Arial" w:hAnsi="Arial" w:eastAsia="Arial" w:ascii="Arial"/>
          <w:spacing w:val="32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100"/>
          <w:position w:val="-9"/>
          <w:sz w:val="12"/>
          <w:szCs w:val="12"/>
        </w:rPr>
        <w:t>I</w:t>
      </w:r>
      <w:r>
        <w:rPr>
          <w:rFonts w:cs="Arial" w:hAnsi="Arial" w:eastAsia="Arial" w:ascii="Arial"/>
          <w:color w:val="BFBFBF"/>
          <w:spacing w:val="0"/>
          <w:w w:val="100"/>
          <w:position w:val="-9"/>
          <w:sz w:val="12"/>
          <w:szCs w:val="12"/>
        </w:rPr>
        <w:t>       </w:t>
      </w:r>
      <w:r>
        <w:rPr>
          <w:rFonts w:cs="Arial" w:hAnsi="Arial" w:eastAsia="Arial" w:ascii="Arial"/>
          <w:color w:val="BFBFBF"/>
          <w:spacing w:val="3"/>
          <w:w w:val="100"/>
          <w:position w:val="-9"/>
          <w:sz w:val="12"/>
          <w:szCs w:val="12"/>
        </w:rPr>
        <w:t> </w:t>
      </w:r>
      <w:r>
        <w:rPr>
          <w:rFonts w:cs="Arial" w:hAnsi="Arial" w:eastAsia="Arial" w:ascii="Arial"/>
          <w:color w:val="BFBFBF"/>
          <w:spacing w:val="0"/>
          <w:w w:val="100"/>
          <w:position w:val="-9"/>
          <w:sz w:val="12"/>
          <w:szCs w:val="12"/>
        </w:rPr>
        <w:t>I</w:t>
      </w:r>
      <w:r>
        <w:rPr>
          <w:rFonts w:cs="Arial" w:hAnsi="Arial" w:eastAsia="Arial" w:ascii="Arial"/>
          <w:color w:val="BFBFBF"/>
          <w:spacing w:val="0"/>
          <w:w w:val="100"/>
          <w:position w:val="-9"/>
          <w:sz w:val="12"/>
          <w:szCs w:val="12"/>
        </w:rPr>
        <w:t>       </w:t>
      </w:r>
      <w:r>
        <w:rPr>
          <w:rFonts w:cs="Arial" w:hAnsi="Arial" w:eastAsia="Arial" w:ascii="Arial"/>
          <w:color w:val="BFBFBF"/>
          <w:spacing w:val="3"/>
          <w:w w:val="100"/>
          <w:position w:val="-9"/>
          <w:sz w:val="12"/>
          <w:szCs w:val="12"/>
        </w:rPr>
        <w:t> </w:t>
      </w:r>
      <w:r>
        <w:rPr>
          <w:rFonts w:cs="Arial" w:hAnsi="Arial" w:eastAsia="Arial" w:ascii="Arial"/>
          <w:color w:val="BFBFBF"/>
          <w:spacing w:val="0"/>
          <w:w w:val="100"/>
          <w:position w:val="-9"/>
          <w:sz w:val="12"/>
          <w:szCs w:val="12"/>
        </w:rPr>
        <w:t>I</w:t>
      </w:r>
      <w:r>
        <w:rPr>
          <w:rFonts w:cs="Arial" w:hAnsi="Arial" w:eastAsia="Arial" w:ascii="Arial"/>
          <w:color w:val="BFBFBF"/>
          <w:spacing w:val="0"/>
          <w:w w:val="100"/>
          <w:position w:val="-9"/>
          <w:sz w:val="12"/>
          <w:szCs w:val="12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color w:val="BFBFBF"/>
          <w:spacing w:val="9"/>
          <w:w w:val="100"/>
          <w:position w:val="-9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3"/>
          <w:sz w:val="20"/>
          <w:szCs w:val="20"/>
        </w:rPr>
        <w:t>La</w:t>
      </w:r>
      <w:r>
        <w:rPr>
          <w:rFonts w:cs="Arial" w:hAnsi="Arial" w:eastAsia="Arial" w:ascii="Arial"/>
          <w:color w:val="000000"/>
          <w:spacing w:val="10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3"/>
          <w:sz w:val="20"/>
          <w:szCs w:val="20"/>
        </w:rPr>
        <w:t>data</w:t>
      </w:r>
      <w:r>
        <w:rPr>
          <w:rFonts w:cs="Arial" w:hAnsi="Arial" w:eastAsia="Arial" w:ascii="Arial"/>
          <w:color w:val="000000"/>
          <w:spacing w:val="38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10"/>
          <w:position w:val="-3"/>
          <w:sz w:val="20"/>
          <w:szCs w:val="20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00"/>
        <w:ind w:right="308"/>
      </w:pPr>
      <w:r>
        <w:pict>
          <v:group style="position:absolute;margin-left:485.5pt;margin-top:54.42pt;width:14pt;height:1pt;mso-position-horizontal-relative:page;mso-position-vertical-relative:page;z-index:-6943" coordorigin="9710,1088" coordsize="280,20">
            <v:shape style="position:absolute;left:9720;top:1098;width:260;height:0" coordorigin="9720,1098" coordsize="260,0" path="m9720,1098l9980,1098e" filled="f" stroked="t" strokeweight="1pt" strokecolor="#BFBFBF">
              <v:path arrowok="t"/>
            </v:shape>
            <v:shape style="position:absolute;left:9720;top:1098;width:260;height:0" coordorigin="9720,1098" coordsize="260,0" path="m9720,1098l9980,1098e" filled="f" stroked="t" strokeweight="1pt" strokecolor="#BFBFB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12"/>
          <w:szCs w:val="12"/>
        </w:rPr>
        <w:t>(z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12"/>
          <w:szCs w:val="12"/>
        </w:rPr>
        <w:t>     </w:t>
      </w:r>
      <w:r>
        <w:rPr>
          <w:rFonts w:cs="Arial" w:hAnsi="Arial" w:eastAsia="Arial" w:ascii="Arial"/>
          <w:color w:val="141414"/>
          <w:spacing w:val="10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12"/>
          <w:szCs w:val="12"/>
        </w:rPr>
        <w:t>z)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12"/>
          <w:szCs w:val="12"/>
        </w:rPr>
        <w:t>     </w:t>
      </w:r>
      <w:r>
        <w:rPr>
          <w:rFonts w:cs="Arial" w:hAnsi="Arial" w:eastAsia="Arial" w:ascii="Arial"/>
          <w:color w:val="141414"/>
          <w:spacing w:val="17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141414"/>
          <w:spacing w:val="0"/>
          <w:w w:val="133"/>
          <w:position w:val="1"/>
          <w:sz w:val="12"/>
          <w:szCs w:val="12"/>
        </w:rPr>
        <w:t>(I</w:t>
      </w:r>
      <w:r>
        <w:rPr>
          <w:rFonts w:cs="Arial" w:hAnsi="Arial" w:eastAsia="Arial" w:ascii="Arial"/>
          <w:color w:val="141414"/>
          <w:spacing w:val="0"/>
          <w:w w:val="133"/>
          <w:position w:val="1"/>
          <w:sz w:val="12"/>
          <w:szCs w:val="12"/>
        </w:rPr>
        <w:t>   </w:t>
      </w:r>
      <w:r>
        <w:rPr>
          <w:rFonts w:cs="Arial" w:hAnsi="Arial" w:eastAsia="Arial" w:ascii="Arial"/>
          <w:color w:val="141414"/>
          <w:spacing w:val="36"/>
          <w:w w:val="133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110"/>
          <w:position w:val="1"/>
          <w:sz w:val="12"/>
          <w:szCs w:val="12"/>
        </w:rPr>
        <w:t>I</w:t>
      </w:r>
      <w:r>
        <w:rPr>
          <w:rFonts w:cs="Arial" w:hAnsi="Arial" w:eastAsia="Arial" w:ascii="Arial"/>
          <w:color w:val="141414"/>
          <w:spacing w:val="0"/>
          <w:w w:val="159"/>
          <w:position w:val="1"/>
          <w:sz w:val="12"/>
          <w:szCs w:val="12"/>
        </w:rPr>
        <w:t>)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12"/>
          <w:szCs w:val="12"/>
        </w:rPr>
        <w:t>     </w:t>
      </w:r>
      <w:r>
        <w:rPr>
          <w:rFonts w:cs="Arial" w:hAnsi="Arial" w:eastAsia="Arial" w:ascii="Arial"/>
          <w:color w:val="141414"/>
          <w:spacing w:val="-12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-2"/>
          <w:sz w:val="16"/>
          <w:szCs w:val="16"/>
        </w:rPr>
        <w:t>I•</w:t>
      </w:r>
      <w:r>
        <w:rPr>
          <w:rFonts w:cs="Arial" w:hAnsi="Arial" w:eastAsia="Arial" w:ascii="Arial"/>
          <w:color w:val="141414"/>
          <w:spacing w:val="0"/>
          <w:w w:val="100"/>
          <w:position w:val="-2"/>
          <w:sz w:val="16"/>
          <w:szCs w:val="16"/>
        </w:rPr>
        <w:t>    </w:t>
      </w:r>
      <w:r>
        <w:rPr>
          <w:rFonts w:cs="Arial" w:hAnsi="Arial" w:eastAsia="Arial" w:ascii="Arial"/>
          <w:color w:val="141414"/>
          <w:spacing w:val="2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78"/>
          <w:position w:val="-5"/>
          <w:sz w:val="26"/>
          <w:szCs w:val="26"/>
        </w:rPr>
        <w:t>•</w:t>
      </w:r>
      <w:r>
        <w:rPr>
          <w:rFonts w:cs="Arial" w:hAnsi="Arial" w:eastAsia="Arial" w:ascii="Arial"/>
          <w:color w:val="141414"/>
          <w:spacing w:val="0"/>
          <w:w w:val="78"/>
          <w:position w:val="-5"/>
          <w:sz w:val="26"/>
          <w:szCs w:val="26"/>
        </w:rPr>
        <w:t>   </w:t>
      </w:r>
      <w:r>
        <w:rPr>
          <w:rFonts w:cs="Arial" w:hAnsi="Arial" w:eastAsia="Arial" w:ascii="Arial"/>
          <w:color w:val="141414"/>
          <w:spacing w:val="14"/>
          <w:w w:val="78"/>
          <w:position w:val="-5"/>
          <w:sz w:val="26"/>
          <w:szCs w:val="26"/>
        </w:rPr>
        <w:t> </w:t>
      </w:r>
      <w:r>
        <w:rPr>
          <w:rFonts w:cs="Arial" w:hAnsi="Arial" w:eastAsia="Arial" w:ascii="Arial"/>
          <w:color w:val="141414"/>
          <w:spacing w:val="0"/>
          <w:w w:val="78"/>
          <w:position w:val="-5"/>
          <w:sz w:val="26"/>
          <w:szCs w:val="26"/>
        </w:rPr>
        <w:t>•</w:t>
      </w:r>
      <w:r>
        <w:rPr>
          <w:rFonts w:cs="Arial" w:hAnsi="Arial" w:eastAsia="Arial" w:ascii="Arial"/>
          <w:color w:val="141414"/>
          <w:spacing w:val="0"/>
          <w:w w:val="78"/>
          <w:position w:val="-5"/>
          <w:sz w:val="26"/>
          <w:szCs w:val="26"/>
        </w:rPr>
        <w:t>  </w:t>
      </w:r>
      <w:r>
        <w:rPr>
          <w:rFonts w:cs="Arial" w:hAnsi="Arial" w:eastAsia="Arial" w:ascii="Arial"/>
          <w:color w:val="141414"/>
          <w:spacing w:val="49"/>
          <w:w w:val="78"/>
          <w:position w:val="-5"/>
          <w:sz w:val="26"/>
          <w:szCs w:val="26"/>
        </w:rPr>
        <w:t> </w:t>
      </w:r>
      <w:r>
        <w:rPr>
          <w:rFonts w:cs="Arial" w:hAnsi="Arial" w:eastAsia="Arial" w:ascii="Arial"/>
          <w:color w:val="141414"/>
          <w:spacing w:val="0"/>
          <w:w w:val="56"/>
          <w:position w:val="-3"/>
          <w:sz w:val="22"/>
          <w:szCs w:val="22"/>
        </w:rPr>
        <w:t>•&gt;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200"/>
        <w:ind w:left="410" w:right="577"/>
      </w:pPr>
      <w:r>
        <w:rPr>
          <w:rFonts w:cs="Arial" w:hAnsi="Arial" w:eastAsia="Arial" w:ascii="Arial"/>
          <w:color w:val="141414"/>
          <w:spacing w:val="0"/>
          <w:w w:val="100"/>
          <w:position w:val="2"/>
          <w:sz w:val="16"/>
          <w:szCs w:val="16"/>
        </w:rPr>
        <w:t>(*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6"/>
          <w:szCs w:val="16"/>
        </w:rPr>
        <w:t>)</w:t>
      </w:r>
      <w:r>
        <w:rPr>
          <w:rFonts w:cs="Arial" w:hAnsi="Arial" w:eastAsia="Arial" w:ascii="Arial"/>
          <w:color w:val="000000"/>
          <w:spacing w:val="17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141414"/>
          <w:spacing w:val="0"/>
          <w:w w:val="100"/>
          <w:position w:val="2"/>
          <w:sz w:val="16"/>
          <w:szCs w:val="16"/>
        </w:rPr>
        <w:t>~ta.i</w:t>
      </w:r>
      <w:r>
        <w:rPr>
          <w:rFonts w:cs="Arial" w:hAnsi="Arial" w:eastAsia="Arial" w:ascii="Arial"/>
          <w:color w:val="141414"/>
          <w:spacing w:val="0"/>
          <w:w w:val="100"/>
          <w:position w:val="2"/>
          <w:sz w:val="16"/>
          <w:szCs w:val="16"/>
        </w:rPr>
        <w:t>  </w:t>
      </w:r>
      <w:r>
        <w:rPr>
          <w:rFonts w:cs="Arial" w:hAnsi="Arial" w:eastAsia="Arial" w:ascii="Arial"/>
          <w:color w:val="141414"/>
          <w:spacing w:val="4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7"/>
          <w:position w:val="2"/>
          <w:sz w:val="16"/>
          <w:szCs w:val="16"/>
        </w:rPr>
        <w:t>cet</w:t>
      </w:r>
      <w:r>
        <w:rPr>
          <w:rFonts w:cs="Arial" w:hAnsi="Arial" w:eastAsia="Arial" w:ascii="Arial"/>
          <w:color w:val="2A2A2A"/>
          <w:spacing w:val="0"/>
          <w:w w:val="97"/>
          <w:position w:val="2"/>
          <w:sz w:val="16"/>
          <w:szCs w:val="16"/>
        </w:rPr>
        <w:t>At</w:t>
      </w:r>
      <w:r>
        <w:rPr>
          <w:rFonts w:cs="Arial" w:hAnsi="Arial" w:eastAsia="Arial" w:ascii="Arial"/>
          <w:color w:val="141414"/>
          <w:spacing w:val="0"/>
          <w:w w:val="103"/>
          <w:position w:val="2"/>
          <w:sz w:val="16"/>
          <w:szCs w:val="16"/>
        </w:rPr>
        <w:t>eai</w:t>
      </w:r>
      <w:r>
        <w:rPr>
          <w:rFonts w:cs="Arial" w:hAnsi="Arial" w:eastAsia="Arial" w:ascii="Arial"/>
          <w:color w:val="2A2A2A"/>
          <w:spacing w:val="0"/>
          <w:w w:val="8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A2A2A"/>
          <w:spacing w:val="9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4"/>
          <w:position w:val="2"/>
          <w:sz w:val="16"/>
          <w:szCs w:val="16"/>
        </w:rPr>
        <w:t>mmani</w:t>
      </w:r>
      <w:r>
        <w:rPr>
          <w:rFonts w:cs="Arial" w:hAnsi="Arial" w:eastAsia="Arial" w:ascii="Arial"/>
          <w:color w:val="464646"/>
          <w:spacing w:val="0"/>
          <w:w w:val="55"/>
          <w:position w:val="2"/>
          <w:sz w:val="16"/>
          <w:szCs w:val="16"/>
        </w:rPr>
        <w:t>·</w:t>
      </w:r>
      <w:r>
        <w:rPr>
          <w:rFonts w:cs="Arial" w:hAnsi="Arial" w:eastAsia="Arial" w:ascii="Arial"/>
          <w:color w:val="464646"/>
          <w:spacing w:val="0"/>
          <w:w w:val="100"/>
          <w:position w:val="2"/>
          <w:sz w:val="16"/>
          <w:szCs w:val="16"/>
        </w:rPr>
        <w:t>                               </w:t>
      </w:r>
      <w:r>
        <w:rPr>
          <w:rFonts w:cs="Arial" w:hAnsi="Arial" w:eastAsia="Arial" w:ascii="Arial"/>
          <w:color w:val="464646"/>
          <w:spacing w:val="-17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2"/>
          <w:sz w:val="16"/>
          <w:szCs w:val="16"/>
        </w:rPr>
        <w:t>e~atru</w:t>
      </w:r>
      <w:r>
        <w:rPr>
          <w:rFonts w:cs="Arial" w:hAnsi="Arial" w:eastAsia="Arial" w:ascii="Arial"/>
          <w:color w:val="141414"/>
          <w:spacing w:val="3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2"/>
          <w:sz w:val="16"/>
          <w:szCs w:val="16"/>
        </w:rPr>
        <w:t>~</w:t>
      </w:r>
      <w:r>
        <w:rPr>
          <w:rFonts w:cs="Arial" w:hAnsi="Arial" w:eastAsia="Arial" w:ascii="Arial"/>
          <w:color w:val="141414"/>
          <w:spacing w:val="0"/>
          <w:w w:val="100"/>
          <w:position w:val="2"/>
          <w:sz w:val="16"/>
          <w:szCs w:val="16"/>
        </w:rPr>
        <w:t>etatenjj</w:t>
      </w:r>
      <w:r>
        <w:rPr>
          <w:rFonts w:cs="Arial" w:hAnsi="Arial" w:eastAsia="Arial" w:ascii="Arial"/>
          <w:color w:val="141414"/>
          <w:spacing w:val="9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0"/>
          <w:w w:val="114"/>
          <w:position w:val="2"/>
          <w:sz w:val="16"/>
          <w:szCs w:val="16"/>
        </w:rPr>
        <w:t>~ra</w:t>
      </w:r>
      <w:r>
        <w:rPr>
          <w:rFonts w:cs="Arial" w:hAnsi="Arial" w:eastAsia="Arial" w:ascii="Arial"/>
          <w:color w:val="141414"/>
          <w:spacing w:val="0"/>
          <w:w w:val="114"/>
          <w:position w:val="2"/>
          <w:sz w:val="16"/>
          <w:szCs w:val="16"/>
        </w:rPr>
        <w:t>iai</w:t>
      </w:r>
      <w:r>
        <w:rPr>
          <w:rFonts w:cs="Arial" w:hAnsi="Arial" w:eastAsia="Arial" w:ascii="Arial"/>
          <w:color w:val="141414"/>
          <w:spacing w:val="2"/>
          <w:w w:val="11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0"/>
          <w:w w:val="211"/>
          <w:position w:val="2"/>
          <w:sz w:val="14"/>
          <w:szCs w:val="14"/>
        </w:rPr>
        <w:t>~</w:t>
      </w:r>
      <w:r>
        <w:rPr>
          <w:rFonts w:cs="Arial" w:hAnsi="Arial" w:eastAsia="Arial" w:ascii="Arial"/>
          <w:color w:val="141414"/>
          <w:spacing w:val="0"/>
          <w:w w:val="74"/>
          <w:position w:val="2"/>
          <w:sz w:val="14"/>
          <w:szCs w:val="14"/>
        </w:rPr>
        <w:t>I.I</w:t>
      </w:r>
      <w:r>
        <w:rPr>
          <w:rFonts w:cs="Arial" w:hAnsi="Arial" w:eastAsia="Arial" w:ascii="Arial"/>
          <w:color w:val="141414"/>
          <w:spacing w:val="5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A2A2A"/>
          <w:spacing w:val="0"/>
          <w:w w:val="145"/>
          <w:position w:val="2"/>
          <w:sz w:val="16"/>
          <w:szCs w:val="16"/>
        </w:rPr>
        <w:t>il</w:t>
      </w:r>
      <w:r>
        <w:rPr>
          <w:rFonts w:cs="Arial" w:hAnsi="Arial" w:eastAsia="Arial" w:ascii="Arial"/>
          <w:color w:val="141414"/>
          <w:spacing w:val="0"/>
          <w:w w:val="99"/>
          <w:position w:val="2"/>
          <w:sz w:val="16"/>
          <w:szCs w:val="16"/>
        </w:rPr>
        <w:t>i;!atriz</w:t>
      </w:r>
      <w:r>
        <w:rPr>
          <w:rFonts w:cs="Arial" w:hAnsi="Arial" w:eastAsia="Arial" w:ascii="Arial"/>
          <w:color w:val="141414"/>
          <w:spacing w:val="-1"/>
          <w:w w:val="99"/>
          <w:position w:val="2"/>
          <w:sz w:val="16"/>
          <w:szCs w:val="16"/>
        </w:rPr>
        <w:t>j</w:t>
      </w:r>
      <w:r>
        <w:rPr>
          <w:rFonts w:cs="Arial" w:hAnsi="Arial" w:eastAsia="Arial" w:ascii="Arial"/>
          <w:color w:val="626262"/>
          <w:spacing w:val="0"/>
          <w:w w:val="69"/>
          <w:position w:val="2"/>
          <w:sz w:val="16"/>
          <w:szCs w:val="16"/>
        </w:rPr>
        <w:t>·</w:t>
      </w:r>
      <w:r>
        <w:rPr>
          <w:rFonts w:cs="Arial" w:hAnsi="Arial" w:eastAsia="Arial" w:ascii="Arial"/>
          <w:color w:val="626262"/>
          <w:spacing w:val="0"/>
          <w:w w:val="100"/>
          <w:position w:val="2"/>
          <w:sz w:val="16"/>
          <w:szCs w:val="16"/>
        </w:rPr>
        <w:t>          </w:t>
      </w:r>
      <w:r>
        <w:rPr>
          <w:rFonts w:cs="Arial" w:hAnsi="Arial" w:eastAsia="Arial" w:ascii="Arial"/>
          <w:color w:val="626262"/>
          <w:spacing w:val="-19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2"/>
          <w:sz w:val="16"/>
          <w:szCs w:val="16"/>
        </w:rPr>
        <w:t>~atru</w:t>
      </w:r>
      <w:r>
        <w:rPr>
          <w:rFonts w:cs="Arial" w:hAnsi="Arial" w:eastAsia="Arial" w:ascii="Arial"/>
          <w:color w:val="141414"/>
          <w:spacing w:val="0"/>
          <w:w w:val="100"/>
          <w:position w:val="2"/>
          <w:sz w:val="16"/>
          <w:szCs w:val="16"/>
        </w:rPr>
        <w:t>  </w:t>
      </w:r>
      <w:r>
        <w:rPr>
          <w:rFonts w:cs="Arial" w:hAnsi="Arial" w:eastAsia="Arial" w:ascii="Arial"/>
          <w:color w:val="141414"/>
          <w:spacing w:val="16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2"/>
          <w:sz w:val="16"/>
          <w:szCs w:val="16"/>
        </w:rPr>
        <w:t>~etatenii</w:t>
      </w:r>
      <w:r>
        <w:rPr>
          <w:rFonts w:cs="Arial" w:hAnsi="Arial" w:eastAsia="Arial" w:ascii="Arial"/>
          <w:color w:val="141414"/>
          <w:spacing w:val="23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64"/>
          <w:position w:val="2"/>
          <w:sz w:val="18"/>
          <w:szCs w:val="18"/>
        </w:rPr>
        <w:t>!..!</w:t>
      </w:r>
      <w:r>
        <w:rPr>
          <w:rFonts w:cs="Arial" w:hAnsi="Arial" w:eastAsia="Arial" w:ascii="Arial"/>
          <w:color w:val="2A2A2A"/>
          <w:spacing w:val="0"/>
          <w:w w:val="64"/>
          <w:position w:val="2"/>
          <w:sz w:val="18"/>
          <w:szCs w:val="18"/>
        </w:rPr>
        <w:t>E</w:t>
      </w:r>
      <w:r>
        <w:rPr>
          <w:rFonts w:cs="Arial" w:hAnsi="Arial" w:eastAsia="Arial" w:ascii="Arial"/>
          <w:color w:val="2A2A2A"/>
          <w:spacing w:val="0"/>
          <w:w w:val="64"/>
          <w:position w:val="2"/>
          <w:sz w:val="18"/>
          <w:szCs w:val="18"/>
        </w:rPr>
        <w:t>  </w:t>
      </w:r>
      <w:r>
        <w:rPr>
          <w:rFonts w:cs="Arial" w:hAnsi="Arial" w:eastAsia="Arial" w:ascii="Arial"/>
          <w:color w:val="2A2A2A"/>
          <w:spacing w:val="24"/>
          <w:w w:val="64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141414"/>
          <w:spacing w:val="0"/>
          <w:w w:val="90"/>
          <w:position w:val="2"/>
          <w:sz w:val="18"/>
          <w:szCs w:val="18"/>
        </w:rPr>
        <w:t>SEE</w:t>
      </w:r>
      <w:r>
        <w:rPr>
          <w:rFonts w:cs="Arial" w:hAnsi="Arial" w:eastAsia="Arial" w:ascii="Arial"/>
          <w:color w:val="141414"/>
          <w:spacing w:val="20"/>
          <w:w w:val="9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52"/>
          <w:position w:val="2"/>
          <w:sz w:val="20"/>
          <w:szCs w:val="20"/>
        </w:rPr>
        <w:t>~</w:t>
      </w:r>
      <w:r>
        <w:rPr>
          <w:rFonts w:cs="Arial" w:hAnsi="Arial" w:eastAsia="Arial" w:ascii="Arial"/>
          <w:color w:val="141414"/>
          <w:spacing w:val="0"/>
          <w:w w:val="66"/>
          <w:position w:val="2"/>
          <w:sz w:val="20"/>
          <w:szCs w:val="20"/>
        </w:rPr>
        <w:t>u</w:t>
      </w:r>
      <w:r>
        <w:rPr>
          <w:rFonts w:cs="Arial" w:hAnsi="Arial" w:eastAsia="Arial" w:ascii="Arial"/>
          <w:color w:val="141414"/>
          <w:spacing w:val="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2"/>
          <w:sz w:val="16"/>
          <w:szCs w:val="16"/>
        </w:rPr>
        <w:t>Confed</w:t>
      </w:r>
      <w:r>
        <w:rPr>
          <w:rFonts w:cs="Arial" w:hAnsi="Arial" w:eastAsia="Arial" w:ascii="Arial"/>
          <w:color w:val="141414"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37"/>
          <w:w w:val="100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90"/>
          <w:position w:val="2"/>
          <w:sz w:val="28"/>
          <w:szCs w:val="28"/>
        </w:rPr>
        <w:t>a~~</w:t>
      </w:r>
      <w:r>
        <w:rPr>
          <w:rFonts w:cs="Times New Roman" w:hAnsi="Times New Roman" w:eastAsia="Times New Roman" w:ascii="Times New Roman"/>
          <w:color w:val="2A2A2A"/>
          <w:spacing w:val="0"/>
          <w:w w:val="71"/>
          <w:position w:val="2"/>
          <w:sz w:val="28"/>
          <w:szCs w:val="28"/>
        </w:rPr>
        <w:t>aa</w:t>
      </w:r>
      <w:r>
        <w:rPr>
          <w:rFonts w:cs="Times New Roman" w:hAnsi="Times New Roman" w:eastAsia="Times New Roman" w:ascii="Times New Roman"/>
          <w:color w:val="2A2A2A"/>
          <w:spacing w:val="-1"/>
          <w:w w:val="71"/>
          <w:position w:val="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37"/>
          <w:position w:val="2"/>
          <w:sz w:val="28"/>
          <w:szCs w:val="28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410" w:right="2230"/>
      </w:pPr>
      <w:r>
        <w:rPr>
          <w:rFonts w:cs="Arial" w:hAnsi="Arial" w:eastAsia="Arial" w:ascii="Arial"/>
          <w:spacing w:val="0"/>
          <w:w w:val="100"/>
          <w:position w:val="2"/>
          <w:sz w:val="16"/>
          <w:szCs w:val="16"/>
        </w:rPr>
        <w:t>CN</w:t>
      </w:r>
      <w:r>
        <w:rPr>
          <w:rFonts w:cs="Arial" w:hAnsi="Arial" w:eastAsia="Arial" w:ascii="Arial"/>
          <w:spacing w:val="13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6"/>
          <w:szCs w:val="16"/>
        </w:rPr>
        <w:t>-</w:t>
      </w:r>
      <w:r>
        <w:rPr>
          <w:rFonts w:cs="Arial" w:hAnsi="Arial" w:eastAsia="Arial" w:ascii="Arial"/>
          <w:spacing w:val="3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2"/>
          <w:sz w:val="16"/>
          <w:szCs w:val="16"/>
        </w:rPr>
        <w:t>Certificat</w:t>
      </w:r>
      <w:r>
        <w:rPr>
          <w:rFonts w:cs="Arial" w:hAnsi="Arial" w:eastAsia="Arial" w:ascii="Arial"/>
          <w:color w:val="141414"/>
          <w:spacing w:val="3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141414"/>
          <w:spacing w:val="0"/>
          <w:w w:val="100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141414"/>
          <w:spacing w:val="8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2"/>
          <w:sz w:val="16"/>
          <w:szCs w:val="16"/>
        </w:rPr>
        <w:t>nast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141414"/>
          <w:spacing w:val="0"/>
          <w:w w:val="100"/>
          <w:position w:val="2"/>
          <w:sz w:val="16"/>
          <w:szCs w:val="16"/>
        </w:rPr>
        <w:t>re</w:t>
      </w:r>
      <w:r>
        <w:rPr>
          <w:rFonts w:cs="Arial" w:hAnsi="Arial" w:eastAsia="Arial" w:ascii="Arial"/>
          <w:color w:val="141414"/>
          <w:spacing w:val="0"/>
          <w:w w:val="100"/>
          <w:position w:val="2"/>
          <w:sz w:val="16"/>
          <w:szCs w:val="16"/>
        </w:rPr>
        <w:t>                                 </w:t>
      </w:r>
      <w:r>
        <w:rPr>
          <w:rFonts w:cs="Arial" w:hAnsi="Arial" w:eastAsia="Arial" w:ascii="Arial"/>
          <w:color w:val="141414"/>
          <w:spacing w:val="4"/>
          <w:w w:val="100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0"/>
          <w:sz w:val="16"/>
          <w:szCs w:val="16"/>
        </w:rPr>
        <w:t>PST</w:t>
      </w:r>
      <w:r>
        <w:rPr>
          <w:rFonts w:cs="Times New Roman" w:hAnsi="Times New Roman" w:eastAsia="Times New Roman" w:ascii="Times New Roman"/>
          <w:color w:val="141414"/>
          <w:spacing w:val="0"/>
          <w:w w:val="117"/>
          <w:position w:val="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141414"/>
          <w:spacing w:val="44"/>
          <w:w w:val="117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0"/>
          <w:sz w:val="16"/>
          <w:szCs w:val="16"/>
        </w:rPr>
        <w:t>pe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  <w:t>nn</w:t>
      </w:r>
      <w:r>
        <w:rPr>
          <w:rFonts w:cs="Arial" w:hAnsi="Arial" w:eastAsia="Arial" w:ascii="Arial"/>
          <w:color w:val="141414"/>
          <w:spacing w:val="0"/>
          <w:w w:val="100"/>
          <w:position w:val="0"/>
          <w:sz w:val="16"/>
          <w:szCs w:val="16"/>
        </w:rPr>
        <w:t>is</w:t>
      </w:r>
      <w:r>
        <w:rPr>
          <w:rFonts w:cs="Arial" w:hAnsi="Arial" w:eastAsia="Arial" w:ascii="Arial"/>
          <w:color w:val="141414"/>
          <w:spacing w:val="3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0"/>
          <w:sz w:val="16"/>
          <w:szCs w:val="16"/>
        </w:rPr>
        <w:t>de</w:t>
      </w:r>
      <w:r>
        <w:rPr>
          <w:rFonts w:cs="Arial" w:hAnsi="Arial" w:eastAsia="Arial" w:ascii="Arial"/>
          <w:color w:val="141414"/>
          <w:spacing w:val="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0"/>
          <w:sz w:val="16"/>
          <w:szCs w:val="16"/>
        </w:rPr>
        <w:t>!jedere</w:t>
      </w:r>
      <w:r>
        <w:rPr>
          <w:rFonts w:cs="Arial" w:hAnsi="Arial" w:eastAsia="Arial" w:ascii="Arial"/>
          <w:color w:val="141414"/>
          <w:spacing w:val="14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0"/>
          <w:sz w:val="16"/>
          <w:szCs w:val="16"/>
        </w:rPr>
        <w:t>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141414"/>
          <w:spacing w:val="0"/>
          <w:w w:val="100"/>
          <w:position w:val="0"/>
          <w:sz w:val="16"/>
          <w:szCs w:val="16"/>
        </w:rPr>
        <w:t>porara</w:t>
      </w:r>
      <w:r>
        <w:rPr>
          <w:rFonts w:cs="Arial" w:hAnsi="Arial" w:eastAsia="Arial" w:ascii="Arial"/>
          <w:color w:val="141414"/>
          <w:spacing w:val="0"/>
          <w:w w:val="100"/>
          <w:position w:val="0"/>
          <w:sz w:val="16"/>
          <w:szCs w:val="16"/>
        </w:rPr>
        <w:t>          </w:t>
      </w:r>
      <w:r>
        <w:rPr>
          <w:rFonts w:cs="Arial" w:hAnsi="Arial" w:eastAsia="Arial" w:ascii="Arial"/>
          <w:color w:val="141414"/>
          <w:spacing w:val="36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  <w:t>CN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1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0"/>
          <w:sz w:val="16"/>
          <w:szCs w:val="16"/>
        </w:rPr>
        <w:t>-</w:t>
      </w:r>
      <w:r>
        <w:rPr>
          <w:rFonts w:cs="Arial" w:hAnsi="Arial" w:eastAsia="Arial" w:ascii="Arial"/>
          <w:color w:val="141414"/>
          <w:spacing w:val="1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0"/>
          <w:sz w:val="16"/>
          <w:szCs w:val="16"/>
        </w:rPr>
        <w:t>ce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  <w:t>rt</w:t>
      </w:r>
      <w:r>
        <w:rPr>
          <w:rFonts w:cs="Arial" w:hAnsi="Arial" w:eastAsia="Arial" w:ascii="Arial"/>
          <w:color w:val="141414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  <w:t>fi</w:t>
      </w:r>
      <w:r>
        <w:rPr>
          <w:rFonts w:cs="Arial" w:hAnsi="Arial" w:eastAsia="Arial" w:ascii="Arial"/>
          <w:color w:val="141414"/>
          <w:spacing w:val="0"/>
          <w:w w:val="100"/>
          <w:position w:val="0"/>
          <w:sz w:val="16"/>
          <w:szCs w:val="16"/>
        </w:rPr>
        <w:t>cat</w:t>
      </w:r>
      <w:r>
        <w:rPr>
          <w:rFonts w:cs="Arial" w:hAnsi="Arial" w:eastAsia="Arial" w:ascii="Arial"/>
          <w:color w:val="141414"/>
          <w:spacing w:val="2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68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000000"/>
          <w:spacing w:val="0"/>
          <w:w w:val="83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141414"/>
          <w:spacing w:val="0"/>
          <w:w w:val="100"/>
          <w:position w:val="0"/>
          <w:sz w:val="16"/>
          <w:szCs w:val="16"/>
        </w:rPr>
        <w:t>registrare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2" w:lineRule="auto" w:line="281"/>
        <w:ind w:left="410" w:right="2410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color w:val="141414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96"/>
          <w:sz w:val="16"/>
          <w:szCs w:val="16"/>
        </w:rPr>
        <w:t>b</w:t>
      </w:r>
      <w:r>
        <w:rPr>
          <w:rFonts w:cs="Arial" w:hAnsi="Arial" w:eastAsia="Arial" w:ascii="Arial"/>
          <w:color w:val="141414"/>
          <w:spacing w:val="0"/>
          <w:w w:val="96"/>
          <w:sz w:val="16"/>
          <w:szCs w:val="16"/>
        </w:rPr>
        <w:t>uleti</w:t>
      </w:r>
      <w:r>
        <w:rPr>
          <w:rFonts w:cs="Arial" w:hAnsi="Arial" w:eastAsia="Arial" w:ascii="Arial"/>
          <w:color w:val="000000"/>
          <w:spacing w:val="0"/>
          <w:w w:val="96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38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41414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ide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ntit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ate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                                   </w:t>
      </w:r>
      <w:r>
        <w:rPr>
          <w:rFonts w:cs="Arial" w:hAnsi="Arial" w:eastAsia="Arial" w:ascii="Arial"/>
          <w:color w:val="141414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DI</w:t>
      </w:r>
      <w:r>
        <w:rPr>
          <w:rFonts w:cs="Arial" w:hAnsi="Arial" w:eastAsia="Arial" w:ascii="Arial"/>
          <w:color w:val="000000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color w:val="000000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docu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41414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141414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ide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ntit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ate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color w:val="141414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CR</w:t>
      </w:r>
      <w:r>
        <w:rPr>
          <w:rFonts w:cs="Arial" w:hAnsi="Arial" w:eastAsia="Arial" w:ascii="Arial"/>
          <w:color w:val="000000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color w:val="141414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41414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41414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5"/>
          <w:sz w:val="16"/>
          <w:szCs w:val="16"/>
        </w:rPr>
        <w:t>rezide</w:t>
      </w:r>
      <w:r>
        <w:rPr>
          <w:rFonts w:cs="Arial" w:hAnsi="Arial" w:eastAsia="Arial" w:ascii="Arial"/>
          <w:color w:val="000000"/>
          <w:spacing w:val="0"/>
          <w:w w:val="91"/>
          <w:sz w:val="16"/>
          <w:szCs w:val="16"/>
        </w:rPr>
        <w:t>n</w:t>
      </w:r>
      <w:r>
        <w:rPr>
          <w:rFonts w:cs="Arial" w:hAnsi="Arial" w:eastAsia="Arial" w:ascii="Arial"/>
          <w:color w:val="141414"/>
          <w:spacing w:val="0"/>
          <w:w w:val="75"/>
          <w:sz w:val="16"/>
          <w:szCs w:val="16"/>
        </w:rPr>
        <w:t>t,A</w:t>
      </w:r>
      <w:r>
        <w:rPr>
          <w:rFonts w:cs="Arial" w:hAnsi="Arial" w:eastAsia="Arial" w:ascii="Arial"/>
          <w:color w:val="141414"/>
          <w:spacing w:val="0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Cl</w:t>
      </w:r>
      <w:r>
        <w:rPr>
          <w:rFonts w:cs="Arial" w:hAnsi="Arial" w:eastAsia="Arial" w:ascii="Arial"/>
          <w:color w:val="000000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color w:val="141414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41414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141414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98"/>
          <w:sz w:val="16"/>
          <w:szCs w:val="16"/>
        </w:rPr>
        <w:t>i</w:t>
      </w:r>
      <w:r>
        <w:rPr>
          <w:rFonts w:cs="Arial" w:hAnsi="Arial" w:eastAsia="Arial" w:ascii="Arial"/>
          <w:color w:val="000000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41414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98"/>
          <w:sz w:val="16"/>
          <w:szCs w:val="16"/>
        </w:rPr>
        <w:t>nti</w:t>
      </w:r>
      <w:r>
        <w:rPr>
          <w:rFonts w:cs="Arial" w:hAnsi="Arial" w:eastAsia="Arial" w:ascii="Arial"/>
          <w:color w:val="141414"/>
          <w:spacing w:val="0"/>
          <w:w w:val="98"/>
          <w:sz w:val="16"/>
          <w:szCs w:val="16"/>
        </w:rPr>
        <w:t>tate</w:t>
      </w:r>
      <w:r>
        <w:rPr>
          <w:rFonts w:cs="Arial" w:hAnsi="Arial" w:eastAsia="Arial" w:ascii="Arial"/>
          <w:color w:val="141414"/>
          <w:spacing w:val="0"/>
          <w:w w:val="98"/>
          <w:sz w:val="16"/>
          <w:szCs w:val="16"/>
        </w:rPr>
        <w:t>                                       </w:t>
      </w:r>
      <w:r>
        <w:rPr>
          <w:rFonts w:cs="Arial" w:hAnsi="Arial" w:eastAsia="Arial" w:ascii="Arial"/>
          <w:color w:val="141414"/>
          <w:spacing w:val="31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PSTL-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nn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141414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141414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sedere</w:t>
      </w:r>
      <w:r>
        <w:rPr>
          <w:rFonts w:cs="Arial" w:hAnsi="Arial" w:eastAsia="Arial" w:ascii="Arial"/>
          <w:color w:val="141414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color w:val="141414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33"/>
          <w:sz w:val="16"/>
          <w:szCs w:val="16"/>
        </w:rPr>
        <w:t>t</w:t>
      </w:r>
      <w:r>
        <w:rPr>
          <w:rFonts w:cs="Arial" w:hAnsi="Arial" w:eastAsia="Arial" w:ascii="Arial"/>
          <w:color w:val="000000"/>
          <w:spacing w:val="0"/>
          <w:w w:val="98"/>
          <w:sz w:val="16"/>
          <w:szCs w:val="16"/>
        </w:rPr>
        <w:t>errn</w:t>
      </w:r>
      <w:r>
        <w:rPr>
          <w:rFonts w:cs="Arial" w:hAnsi="Arial" w:eastAsia="Arial" w:ascii="Arial"/>
          <w:color w:val="141414"/>
          <w:spacing w:val="0"/>
          <w:w w:val="116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83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lung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410" w:right="8032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CIP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41414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141414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000000"/>
          <w:spacing w:val="0"/>
          <w:w w:val="99"/>
          <w:sz w:val="16"/>
          <w:szCs w:val="16"/>
        </w:rPr>
        <w:t>d</w:t>
      </w:r>
      <w:r>
        <w:rPr>
          <w:rFonts w:cs="Arial" w:hAnsi="Arial" w:eastAsia="Arial" w:ascii="Arial"/>
          <w:color w:val="141414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3"/>
          <w:sz w:val="16"/>
          <w:szCs w:val="16"/>
        </w:rPr>
        <w:t>ntit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ate</w:t>
      </w:r>
      <w:r>
        <w:rPr>
          <w:rFonts w:cs="Arial" w:hAnsi="Arial" w:eastAsia="Arial" w:ascii="Arial"/>
          <w:color w:val="141414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8"/>
          <w:sz w:val="16"/>
          <w:szCs w:val="16"/>
        </w:rPr>
        <w:t>pro</w:t>
      </w:r>
      <w:r>
        <w:rPr>
          <w:rFonts w:cs="Arial" w:hAnsi="Arial" w:eastAsia="Arial" w:ascii="Arial"/>
          <w:color w:val="141414"/>
          <w:spacing w:val="0"/>
          <w:w w:val="101"/>
          <w:sz w:val="16"/>
          <w:szCs w:val="16"/>
        </w:rPr>
        <w:t>viz</w:t>
      </w:r>
      <w:r>
        <w:rPr>
          <w:rFonts w:cs="Arial" w:hAnsi="Arial" w:eastAsia="Arial" w:ascii="Arial"/>
          <w:color w:val="000000"/>
          <w:spacing w:val="0"/>
          <w:w w:val="108"/>
          <w:sz w:val="16"/>
          <w:szCs w:val="16"/>
        </w:rPr>
        <w:t>ori</w:t>
      </w:r>
      <w:r>
        <w:rPr>
          <w:rFonts w:cs="Arial" w:hAnsi="Arial" w:eastAsia="Arial" w:ascii="Arial"/>
          <w:color w:val="141414"/>
          <w:spacing w:val="0"/>
          <w:w w:val="11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9"/>
        <w:ind w:left="410" w:right="9677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6"/>
          <w:szCs w:val="16"/>
        </w:rPr>
        <w:t>pasaport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24" w:right="7939"/>
      </w:pPr>
      <w:r>
        <w:rPr>
          <w:rFonts w:cs="Arial" w:hAnsi="Arial" w:eastAsia="Arial" w:ascii="Arial"/>
          <w:spacing w:val="0"/>
          <w:w w:val="110"/>
          <w:sz w:val="20"/>
          <w:szCs w:val="20"/>
        </w:rPr>
        <w:t>Dorniciliul/Date</w:t>
      </w:r>
      <w:r>
        <w:rPr>
          <w:rFonts w:cs="Arial" w:hAnsi="Arial" w:eastAsia="Arial" w:ascii="Arial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10"/>
          <w:sz w:val="20"/>
          <w:szCs w:val="20"/>
        </w:rPr>
        <w:t>contact: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91" w:lineRule="auto" w:line="264"/>
        <w:ind w:left="410" w:right="163" w:firstLine="7"/>
      </w:pPr>
      <w:r>
        <w:rPr>
          <w:rFonts w:cs="Arial" w:hAnsi="Arial" w:eastAsia="Arial" w:ascii="Arial"/>
          <w:spacing w:val="0"/>
          <w:w w:val="112"/>
          <w:position w:val="6"/>
          <w:sz w:val="20"/>
          <w:szCs w:val="20"/>
        </w:rPr>
        <w:t>Strada</w:t>
      </w:r>
      <w:r>
        <w:rPr>
          <w:rFonts w:cs="Arial" w:hAnsi="Arial" w:eastAsia="Arial" w:ascii="Arial"/>
          <w:spacing w:val="0"/>
          <w:w w:val="112"/>
          <w:position w:val="6"/>
          <w:sz w:val="20"/>
          <w:szCs w:val="20"/>
        </w:rPr>
        <w:t>                                    </w:t>
      </w:r>
      <w:r>
        <w:rPr>
          <w:rFonts w:cs="Arial" w:hAnsi="Arial" w:eastAsia="Arial" w:ascii="Arial"/>
          <w:spacing w:val="45"/>
          <w:w w:val="112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6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20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6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                               </w:t>
      </w:r>
      <w:r>
        <w:rPr>
          <w:rFonts w:cs="Arial" w:hAnsi="Arial" w:eastAsia="Arial" w:ascii="Arial"/>
          <w:color w:val="BFBFBF"/>
          <w:spacing w:val="16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6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9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3"/>
          <w:w w:val="5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4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9"/>
          <w:position w:val="0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14"/>
          <w:w w:val="4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4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9"/>
          <w:position w:val="0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7"/>
          <w:w w:val="4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4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9"/>
          <w:position w:val="0"/>
          <w:sz w:val="18"/>
          <w:szCs w:val="18"/>
        </w:rPr>
        <w:t>                                                </w:t>
      </w:r>
      <w:r>
        <w:rPr>
          <w:rFonts w:cs="Arial" w:hAnsi="Arial" w:eastAsia="Arial" w:ascii="Arial"/>
          <w:color w:val="BFBFBF"/>
          <w:spacing w:val="0"/>
          <w:w w:val="4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4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9"/>
          <w:position w:val="0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14"/>
          <w:w w:val="4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4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9"/>
          <w:position w:val="0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0"/>
          <w:w w:val="4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2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2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5"/>
          <w:w w:val="62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2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2"/>
          <w:position w:val="0"/>
          <w:sz w:val="18"/>
          <w:szCs w:val="18"/>
        </w:rPr>
        <w:t>                                         </w:t>
      </w:r>
      <w:r>
        <w:rPr>
          <w:rFonts w:cs="Arial" w:hAnsi="Arial" w:eastAsia="Arial" w:ascii="Arial"/>
          <w:color w:val="BFBFBF"/>
          <w:spacing w:val="7"/>
          <w:w w:val="6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position w:val="0"/>
          <w:sz w:val="18"/>
          <w:szCs w:val="18"/>
        </w:rPr>
        <w:t>....l.....J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6"/>
          <w:sz w:val="20"/>
          <w:szCs w:val="20"/>
        </w:rPr>
        <w:t>Nr.</w:t>
      </w:r>
      <w:r>
        <w:rPr>
          <w:rFonts w:cs="Arial" w:hAnsi="Arial" w:eastAsia="Arial" w:ascii="Arial"/>
          <w:color w:val="000000"/>
          <w:spacing w:val="0"/>
          <w:w w:val="100"/>
          <w:position w:val="6"/>
          <w:sz w:val="20"/>
          <w:szCs w:val="20"/>
        </w:rPr>
        <w:t>                    </w:t>
      </w:r>
      <w:r>
        <w:rPr>
          <w:rFonts w:cs="Arial" w:hAnsi="Arial" w:eastAsia="Arial" w:ascii="Arial"/>
          <w:color w:val="000000"/>
          <w:spacing w:val="33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9"/>
          <w:position w:val="0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3"/>
          <w:w w:val="4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4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9"/>
          <w:position w:val="0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3"/>
          <w:w w:val="4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4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9"/>
          <w:position w:val="0"/>
          <w:sz w:val="18"/>
          <w:szCs w:val="18"/>
        </w:rPr>
        <w:t>      </w:t>
      </w:r>
      <w:r>
        <w:rPr>
          <w:rFonts w:cs="Arial" w:hAnsi="Arial" w:eastAsia="Arial" w:ascii="Arial"/>
          <w:color w:val="BFBFBF"/>
          <w:spacing w:val="0"/>
          <w:w w:val="4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6"/>
          <w:sz w:val="20"/>
          <w:szCs w:val="20"/>
        </w:rPr>
        <w:t>Bl</w:t>
      </w:r>
      <w:r>
        <w:rPr>
          <w:rFonts w:cs="Arial" w:hAnsi="Arial" w:eastAsia="Arial" w:ascii="Arial"/>
          <w:color w:val="141414"/>
          <w:spacing w:val="0"/>
          <w:w w:val="100"/>
          <w:position w:val="6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100"/>
          <w:position w:val="6"/>
          <w:sz w:val="20"/>
          <w:szCs w:val="20"/>
        </w:rPr>
        <w:t>       </w:t>
      </w:r>
      <w:r>
        <w:rPr>
          <w:rFonts w:cs="Arial" w:hAnsi="Arial" w:eastAsia="Arial" w:ascii="Arial"/>
          <w:color w:val="141414"/>
          <w:spacing w:val="38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58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8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7"/>
          <w:w w:val="5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8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8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21"/>
          <w:w w:val="5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8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8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7"/>
          <w:w w:val="5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8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8"/>
          <w:position w:val="0"/>
          <w:sz w:val="18"/>
          <w:szCs w:val="18"/>
        </w:rPr>
        <w:t>              </w:t>
      </w:r>
      <w:r>
        <w:rPr>
          <w:rFonts w:cs="Arial" w:hAnsi="Arial" w:eastAsia="Arial" w:ascii="Arial"/>
          <w:color w:val="BFBFBF"/>
          <w:spacing w:val="13"/>
          <w:w w:val="5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7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141414"/>
          <w:spacing w:val="0"/>
          <w:w w:val="122"/>
          <w:position w:val="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41414"/>
          <w:spacing w:val="0"/>
          <w:w w:val="122"/>
          <w:position w:val="7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41414"/>
          <w:spacing w:val="0"/>
          <w:w w:val="122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position w:val="0"/>
          <w:sz w:val="18"/>
          <w:szCs w:val="18"/>
        </w:rPr>
        <w:t>....l.....J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BFBFBF"/>
          <w:spacing w:val="2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18"/>
          <w:position w:val="7"/>
          <w:sz w:val="20"/>
          <w:szCs w:val="20"/>
        </w:rPr>
        <w:t>Et</w:t>
      </w:r>
      <w:r>
        <w:rPr>
          <w:rFonts w:cs="Arial" w:hAnsi="Arial" w:eastAsia="Arial" w:ascii="Arial"/>
          <w:color w:val="141414"/>
          <w:spacing w:val="0"/>
          <w:w w:val="80"/>
          <w:position w:val="7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80"/>
          <w:position w:val="7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33"/>
          <w:w w:val="8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position w:val="3"/>
          <w:sz w:val="16"/>
          <w:szCs w:val="16"/>
        </w:rPr>
        <w:t>I_J._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position w:val="3"/>
          <w:sz w:val="16"/>
          <w:szCs w:val="16"/>
        </w:rPr>
        <w:t>          </w:t>
      </w:r>
      <w:r>
        <w:rPr>
          <w:rFonts w:cs="Times New Roman" w:hAnsi="Times New Roman" w:eastAsia="Times New Roman" w:ascii="Times New Roman"/>
          <w:color w:val="BFBFBF"/>
          <w:spacing w:val="24"/>
          <w:w w:val="100"/>
          <w:position w:val="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7"/>
          <w:sz w:val="20"/>
          <w:szCs w:val="20"/>
        </w:rPr>
        <w:t>Apart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7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position w:val="7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16"/>
          <w:w w:val="4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2"/>
          <w:w w:val="4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2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2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"/>
          <w:w w:val="62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2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2"/>
          <w:position w:val="0"/>
          <w:sz w:val="18"/>
          <w:szCs w:val="18"/>
        </w:rPr>
        <w:t>            </w:t>
      </w:r>
      <w:r>
        <w:rPr>
          <w:rFonts w:cs="Arial" w:hAnsi="Arial" w:eastAsia="Arial" w:ascii="Arial"/>
          <w:color w:val="BFBFBF"/>
          <w:spacing w:val="22"/>
          <w:w w:val="62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7"/>
          <w:sz w:val="20"/>
          <w:szCs w:val="20"/>
        </w:rPr>
        <w:t>Sector</w:t>
      </w:r>
      <w:r>
        <w:rPr>
          <w:rFonts w:cs="Arial" w:hAnsi="Arial" w:eastAsia="Arial" w:ascii="Arial"/>
          <w:color w:val="000000"/>
          <w:spacing w:val="0"/>
          <w:w w:val="100"/>
          <w:position w:val="7"/>
          <w:sz w:val="20"/>
          <w:szCs w:val="20"/>
        </w:rPr>
        <w:t>    </w:t>
      </w:r>
      <w:r>
        <w:rPr>
          <w:rFonts w:cs="Arial" w:hAnsi="Arial" w:eastAsia="Arial" w:ascii="Arial"/>
          <w:color w:val="000000"/>
          <w:spacing w:val="17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position w:val="0"/>
          <w:sz w:val="18"/>
          <w:szCs w:val="18"/>
        </w:rPr>
        <w:t>....l.....J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13"/>
          <w:position w:val="6"/>
          <w:sz w:val="20"/>
          <w:szCs w:val="20"/>
        </w:rPr>
        <w:t>Local</w:t>
      </w:r>
      <w:r>
        <w:rPr>
          <w:rFonts w:cs="Arial" w:hAnsi="Arial" w:eastAsia="Arial" w:ascii="Arial"/>
          <w:color w:val="141414"/>
          <w:spacing w:val="0"/>
          <w:w w:val="113"/>
          <w:position w:val="6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13"/>
          <w:position w:val="6"/>
          <w:sz w:val="20"/>
          <w:szCs w:val="20"/>
        </w:rPr>
        <w:t>tatea</w:t>
      </w:r>
      <w:r>
        <w:rPr>
          <w:rFonts w:cs="Arial" w:hAnsi="Arial" w:eastAsia="Arial" w:ascii="Arial"/>
          <w:color w:val="000000"/>
          <w:spacing w:val="0"/>
          <w:w w:val="113"/>
          <w:position w:val="6"/>
          <w:sz w:val="20"/>
          <w:szCs w:val="20"/>
        </w:rPr>
        <w:t>     </w:t>
      </w:r>
      <w:r>
        <w:rPr>
          <w:rFonts w:cs="Arial" w:hAnsi="Arial" w:eastAsia="Arial" w:ascii="Arial"/>
          <w:color w:val="000000"/>
          <w:spacing w:val="1"/>
          <w:w w:val="113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58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8"/>
          <w:position w:val="1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3"/>
          <w:w w:val="58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8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8"/>
          <w:position w:val="1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3"/>
          <w:w w:val="58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8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8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27"/>
          <w:w w:val="5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8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8"/>
          <w:position w:val="1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3"/>
          <w:w w:val="58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8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8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3"/>
          <w:w w:val="5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8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8"/>
          <w:position w:val="1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3"/>
          <w:w w:val="58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8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8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27"/>
          <w:w w:val="5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8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8"/>
          <w:position w:val="1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3"/>
          <w:w w:val="58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8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8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3"/>
          <w:w w:val="58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19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192"/>
          <w:position w:val="1"/>
          <w:sz w:val="14"/>
          <w:szCs w:val="14"/>
        </w:rPr>
        <w:t>  </w:t>
      </w:r>
      <w:r>
        <w:rPr>
          <w:rFonts w:cs="Arial" w:hAnsi="Arial" w:eastAsia="Arial" w:ascii="Arial"/>
          <w:color w:val="BFBFBF"/>
          <w:spacing w:val="4"/>
          <w:w w:val="1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BFBFBF"/>
          <w:spacing w:val="0"/>
          <w:w w:val="192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192"/>
          <w:position w:val="0"/>
          <w:sz w:val="14"/>
          <w:szCs w:val="14"/>
        </w:rPr>
        <w:t>  </w:t>
      </w:r>
      <w:r>
        <w:rPr>
          <w:rFonts w:cs="Arial" w:hAnsi="Arial" w:eastAsia="Arial" w:ascii="Arial"/>
          <w:color w:val="BFBFBF"/>
          <w:spacing w:val="18"/>
          <w:w w:val="19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BFBFBF"/>
          <w:spacing w:val="0"/>
          <w:w w:val="66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66"/>
          <w:position w:val="1"/>
          <w:sz w:val="14"/>
          <w:szCs w:val="14"/>
        </w:rPr>
        <w:t>         </w:t>
      </w:r>
      <w:r>
        <w:rPr>
          <w:rFonts w:cs="Arial" w:hAnsi="Arial" w:eastAsia="Arial" w:ascii="Arial"/>
          <w:color w:val="BFBFBF"/>
          <w:spacing w:val="20"/>
          <w:w w:val="66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BFBFBF"/>
          <w:spacing w:val="0"/>
          <w:w w:val="66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6"/>
          <w:position w:val="0"/>
          <w:sz w:val="18"/>
          <w:szCs w:val="18"/>
        </w:rPr>
        <w:t>       </w:t>
      </w:r>
      <w:r>
        <w:rPr>
          <w:rFonts w:cs="Arial" w:hAnsi="Arial" w:eastAsia="Arial" w:ascii="Arial"/>
          <w:color w:val="BFBFBF"/>
          <w:spacing w:val="6"/>
          <w:w w:val="66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6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6"/>
          <w:position w:val="1"/>
          <w:sz w:val="18"/>
          <w:szCs w:val="18"/>
        </w:rPr>
        <w:t>       </w:t>
      </w:r>
      <w:r>
        <w:rPr>
          <w:rFonts w:cs="Arial" w:hAnsi="Arial" w:eastAsia="Arial" w:ascii="Arial"/>
          <w:color w:val="BFBFBF"/>
          <w:spacing w:val="13"/>
          <w:w w:val="66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2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2"/>
          <w:position w:val="1"/>
          <w:sz w:val="18"/>
          <w:szCs w:val="18"/>
        </w:rPr>
        <w:t>         </w:t>
      </w:r>
      <w:r>
        <w:rPr>
          <w:rFonts w:cs="Arial" w:hAnsi="Arial" w:eastAsia="Arial" w:ascii="Arial"/>
          <w:color w:val="BFBFBF"/>
          <w:spacing w:val="24"/>
          <w:w w:val="52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2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2"/>
          <w:position w:val="1"/>
          <w:sz w:val="18"/>
          <w:szCs w:val="18"/>
        </w:rPr>
        <w:t>         </w:t>
      </w:r>
      <w:r>
        <w:rPr>
          <w:rFonts w:cs="Arial" w:hAnsi="Arial" w:eastAsia="Arial" w:ascii="Arial"/>
          <w:color w:val="BFBFBF"/>
          <w:spacing w:val="17"/>
          <w:w w:val="52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2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2"/>
          <w:position w:val="1"/>
          <w:sz w:val="18"/>
          <w:szCs w:val="18"/>
        </w:rPr>
        <w:t>         </w:t>
      </w:r>
      <w:r>
        <w:rPr>
          <w:rFonts w:cs="Arial" w:hAnsi="Arial" w:eastAsia="Arial" w:ascii="Arial"/>
          <w:color w:val="BFBFBF"/>
          <w:spacing w:val="24"/>
          <w:w w:val="52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52"/>
          <w:position w:val="1"/>
          <w:sz w:val="14"/>
          <w:szCs w:val="14"/>
        </w:rPr>
        <w:t>             </w:t>
      </w:r>
      <w:r>
        <w:rPr>
          <w:rFonts w:cs="Arial" w:hAnsi="Arial" w:eastAsia="Arial" w:ascii="Arial"/>
          <w:color w:val="BFBFBF"/>
          <w:spacing w:val="0"/>
          <w:w w:val="5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BFBFBF"/>
          <w:spacing w:val="0"/>
          <w:w w:val="70"/>
          <w:position w:val="1"/>
          <w:sz w:val="12"/>
          <w:szCs w:val="12"/>
        </w:rPr>
        <w:t>I</w:t>
      </w:r>
      <w:r>
        <w:rPr>
          <w:rFonts w:cs="Arial" w:hAnsi="Arial" w:eastAsia="Arial" w:ascii="Arial"/>
          <w:color w:val="BFBFBF"/>
          <w:spacing w:val="0"/>
          <w:w w:val="70"/>
          <w:position w:val="1"/>
          <w:sz w:val="12"/>
          <w:szCs w:val="12"/>
        </w:rPr>
        <w:t>           </w:t>
      </w:r>
      <w:r>
        <w:rPr>
          <w:rFonts w:cs="Arial" w:hAnsi="Arial" w:eastAsia="Arial" w:ascii="Arial"/>
          <w:color w:val="BFBFBF"/>
          <w:spacing w:val="7"/>
          <w:w w:val="7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BFBFBF"/>
          <w:spacing w:val="0"/>
          <w:w w:val="200"/>
          <w:position w:val="1"/>
          <w:sz w:val="12"/>
          <w:szCs w:val="12"/>
        </w:rPr>
        <w:t>I</w:t>
      </w:r>
      <w:r>
        <w:rPr>
          <w:rFonts w:cs="Arial" w:hAnsi="Arial" w:eastAsia="Arial" w:ascii="Arial"/>
          <w:color w:val="BFBFBF"/>
          <w:spacing w:val="0"/>
          <w:w w:val="200"/>
          <w:position w:val="1"/>
          <w:sz w:val="12"/>
          <w:szCs w:val="12"/>
        </w:rPr>
        <w:t>  </w:t>
      </w:r>
      <w:r>
        <w:rPr>
          <w:rFonts w:cs="Arial" w:hAnsi="Arial" w:eastAsia="Arial" w:ascii="Arial"/>
          <w:color w:val="BFBFBF"/>
          <w:spacing w:val="36"/>
          <w:w w:val="2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BFBFBF"/>
          <w:spacing w:val="0"/>
          <w:w w:val="49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9"/>
          <w:position w:val="1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16"/>
          <w:w w:val="49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49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9"/>
          <w:position w:val="1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2"/>
          <w:w w:val="49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6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6"/>
          <w:position w:val="0"/>
          <w:sz w:val="18"/>
          <w:szCs w:val="18"/>
        </w:rPr>
        <w:t>       </w:t>
      </w:r>
      <w:r>
        <w:rPr>
          <w:rFonts w:cs="Arial" w:hAnsi="Arial" w:eastAsia="Arial" w:ascii="Arial"/>
          <w:color w:val="BFBFBF"/>
          <w:spacing w:val="20"/>
          <w:w w:val="66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6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6"/>
          <w:position w:val="1"/>
          <w:sz w:val="18"/>
          <w:szCs w:val="18"/>
        </w:rPr>
        <w:t>       </w:t>
      </w:r>
      <w:r>
        <w:rPr>
          <w:rFonts w:cs="Arial" w:hAnsi="Arial" w:eastAsia="Arial" w:ascii="Arial"/>
          <w:color w:val="BFBFBF"/>
          <w:spacing w:val="6"/>
          <w:w w:val="66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6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66"/>
          <w:position w:val="0"/>
          <w:sz w:val="14"/>
          <w:szCs w:val="14"/>
        </w:rPr>
        <w:t>          </w:t>
      </w:r>
      <w:r>
        <w:rPr>
          <w:rFonts w:cs="Arial" w:hAnsi="Arial" w:eastAsia="Arial" w:ascii="Arial"/>
          <w:color w:val="BFBFBF"/>
          <w:spacing w:val="2"/>
          <w:w w:val="66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BFBFBF"/>
          <w:spacing w:val="0"/>
          <w:w w:val="66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66"/>
          <w:position w:val="0"/>
          <w:sz w:val="14"/>
          <w:szCs w:val="14"/>
        </w:rPr>
        <w:t>         </w:t>
      </w:r>
      <w:r>
        <w:rPr>
          <w:rFonts w:cs="Arial" w:hAnsi="Arial" w:eastAsia="Arial" w:ascii="Arial"/>
          <w:color w:val="BFBFBF"/>
          <w:spacing w:val="14"/>
          <w:w w:val="66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BFBFBF"/>
          <w:spacing w:val="0"/>
          <w:w w:val="192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192"/>
          <w:position w:val="0"/>
          <w:sz w:val="14"/>
          <w:szCs w:val="14"/>
        </w:rPr>
        <w:t>  </w:t>
      </w:r>
      <w:r>
        <w:rPr>
          <w:rFonts w:cs="Arial" w:hAnsi="Arial" w:eastAsia="Arial" w:ascii="Arial"/>
          <w:color w:val="BFBFBF"/>
          <w:spacing w:val="18"/>
          <w:w w:val="19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BFBFBF"/>
          <w:spacing w:val="0"/>
          <w:w w:val="63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63"/>
          <w:position w:val="0"/>
          <w:sz w:val="14"/>
          <w:szCs w:val="14"/>
        </w:rPr>
        <w:t>          </w:t>
      </w:r>
      <w:r>
        <w:rPr>
          <w:rFonts w:cs="Arial" w:hAnsi="Arial" w:eastAsia="Arial" w:ascii="Arial"/>
          <w:color w:val="BFBFBF"/>
          <w:spacing w:val="9"/>
          <w:w w:val="6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BFBFBF"/>
          <w:spacing w:val="0"/>
          <w:w w:val="63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3"/>
          <w:position w:val="0"/>
          <w:sz w:val="18"/>
          <w:szCs w:val="18"/>
        </w:rPr>
        <w:t>       </w:t>
      </w:r>
      <w:r>
        <w:rPr>
          <w:rFonts w:cs="Arial" w:hAnsi="Arial" w:eastAsia="Arial" w:ascii="Arial"/>
          <w:color w:val="BFBFBF"/>
          <w:spacing w:val="20"/>
          <w:w w:val="63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15"/>
          <w:position w:val="6"/>
          <w:sz w:val="20"/>
          <w:szCs w:val="20"/>
        </w:rPr>
        <w:t>Jude</w:t>
      </w:r>
      <w:r>
        <w:rPr>
          <w:rFonts w:cs="Arial" w:hAnsi="Arial" w:eastAsia="Arial" w:ascii="Arial"/>
          <w:color w:val="141414"/>
          <w:spacing w:val="0"/>
          <w:w w:val="115"/>
          <w:position w:val="6"/>
          <w:sz w:val="20"/>
          <w:szCs w:val="20"/>
        </w:rPr>
        <w:t>\</w:t>
      </w:r>
      <w:r>
        <w:rPr>
          <w:rFonts w:cs="Arial" w:hAnsi="Arial" w:eastAsia="Arial" w:ascii="Arial"/>
          <w:color w:val="141414"/>
          <w:spacing w:val="0"/>
          <w:w w:val="115"/>
          <w:position w:val="6"/>
          <w:sz w:val="20"/>
          <w:szCs w:val="20"/>
        </w:rPr>
        <w:t>        </w:t>
      </w:r>
      <w:r>
        <w:rPr>
          <w:rFonts w:cs="Arial" w:hAnsi="Arial" w:eastAsia="Arial" w:ascii="Arial"/>
          <w:color w:val="141414"/>
          <w:spacing w:val="45"/>
          <w:w w:val="115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4"/>
          <w:szCs w:val="14"/>
        </w:rPr>
        <w:t>          </w:t>
      </w:r>
      <w:r>
        <w:rPr>
          <w:rFonts w:cs="Arial" w:hAnsi="Arial" w:eastAsia="Arial" w:ascii="Arial"/>
          <w:color w:val="BFBFBF"/>
          <w:spacing w:val="18"/>
          <w:w w:val="6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       </w:t>
      </w:r>
      <w:r>
        <w:rPr>
          <w:rFonts w:cs="Arial" w:hAnsi="Arial" w:eastAsia="Arial" w:ascii="Arial"/>
          <w:color w:val="BFBFBF"/>
          <w:spacing w:val="29"/>
          <w:w w:val="61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       </w:t>
      </w:r>
      <w:r>
        <w:rPr>
          <w:rFonts w:cs="Arial" w:hAnsi="Arial" w:eastAsia="Arial" w:ascii="Arial"/>
          <w:color w:val="BFBFBF"/>
          <w:spacing w:val="29"/>
          <w:w w:val="61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2"/>
          <w:w w:val="61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       </w:t>
      </w:r>
      <w:r>
        <w:rPr>
          <w:rFonts w:cs="Arial" w:hAnsi="Arial" w:eastAsia="Arial" w:ascii="Arial"/>
          <w:color w:val="BFBFBF"/>
          <w:spacing w:val="29"/>
          <w:w w:val="61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       </w:t>
      </w:r>
      <w:r>
        <w:rPr>
          <w:rFonts w:cs="Arial" w:hAnsi="Arial" w:eastAsia="Arial" w:ascii="Arial"/>
          <w:color w:val="BFBFBF"/>
          <w:spacing w:val="29"/>
          <w:w w:val="61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       </w:t>
      </w:r>
      <w:r>
        <w:rPr>
          <w:rFonts w:cs="Arial" w:hAnsi="Arial" w:eastAsia="Arial" w:ascii="Arial"/>
          <w:color w:val="BFBFBF"/>
          <w:spacing w:val="29"/>
          <w:w w:val="61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2"/>
          <w:w w:val="61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       </w:t>
      </w:r>
      <w:r>
        <w:rPr>
          <w:rFonts w:cs="Arial" w:hAnsi="Arial" w:eastAsia="Arial" w:ascii="Arial"/>
          <w:color w:val="BFBFBF"/>
          <w:spacing w:val="29"/>
          <w:w w:val="61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       </w:t>
      </w:r>
      <w:r>
        <w:rPr>
          <w:rFonts w:cs="Arial" w:hAnsi="Arial" w:eastAsia="Arial" w:ascii="Arial"/>
          <w:color w:val="BFBFBF"/>
          <w:spacing w:val="29"/>
          <w:w w:val="61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       </w:t>
      </w:r>
      <w:r>
        <w:rPr>
          <w:rFonts w:cs="Arial" w:hAnsi="Arial" w:eastAsia="Arial" w:ascii="Arial"/>
          <w:color w:val="BFBFBF"/>
          <w:spacing w:val="29"/>
          <w:w w:val="61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2"/>
          <w:w w:val="61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1"/>
          <w:position w:val="0"/>
          <w:sz w:val="18"/>
          <w:szCs w:val="18"/>
        </w:rPr>
        <w:t>                                        </w:t>
      </w:r>
      <w:r>
        <w:rPr>
          <w:rFonts w:cs="Arial" w:hAnsi="Arial" w:eastAsia="Arial" w:ascii="Arial"/>
          <w:color w:val="BFBFBF"/>
          <w:spacing w:val="25"/>
          <w:w w:val="61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position w:val="3"/>
          <w:sz w:val="14"/>
          <w:szCs w:val="14"/>
        </w:rPr>
        <w:t>_J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position w:val="3"/>
          <w:sz w:val="14"/>
          <w:szCs w:val="14"/>
          <w:u w:val="single" w:color="BFBFBF"/>
        </w:rPr>
        <w:t>   </w:t>
      </w:r>
      <w:r>
        <w:rPr>
          <w:rFonts w:cs="Times New Roman" w:hAnsi="Times New Roman" w:eastAsia="Times New Roman" w:ascii="Times New Roman"/>
          <w:color w:val="BFBFBF"/>
          <w:spacing w:val="11"/>
          <w:w w:val="100"/>
          <w:position w:val="3"/>
          <w:sz w:val="14"/>
          <w:szCs w:val="14"/>
          <w:u w:val="single" w:color="BFBFBF"/>
        </w:rPr>
        <w:t> </w:t>
      </w:r>
      <w:r>
        <w:rPr>
          <w:rFonts w:cs="Times New Roman" w:hAnsi="Times New Roman" w:eastAsia="Times New Roman" w:ascii="Times New Roman"/>
          <w:color w:val="BFBFBF"/>
          <w:spacing w:val="-20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10"/>
          <w:position w:val="3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80"/>
        <w:ind w:left="424" w:right="168"/>
      </w:pPr>
      <w:r>
        <w:rPr>
          <w:rFonts w:cs="Arial" w:hAnsi="Arial" w:eastAsia="Arial" w:ascii="Arial"/>
          <w:spacing w:val="0"/>
          <w:w w:val="110"/>
          <w:position w:val="4"/>
          <w:sz w:val="20"/>
          <w:szCs w:val="20"/>
        </w:rPr>
        <w:t>Telefon</w:t>
      </w:r>
      <w:r>
        <w:rPr>
          <w:rFonts w:cs="Arial" w:hAnsi="Arial" w:eastAsia="Arial" w:ascii="Arial"/>
          <w:spacing w:val="0"/>
          <w:w w:val="110"/>
          <w:position w:val="4"/>
          <w:sz w:val="20"/>
          <w:szCs w:val="20"/>
        </w:rPr>
        <w:t>      </w:t>
      </w:r>
      <w:r>
        <w:rPr>
          <w:rFonts w:cs="Arial" w:hAnsi="Arial" w:eastAsia="Arial" w:ascii="Arial"/>
          <w:spacing w:val="6"/>
          <w:w w:val="110"/>
          <w:position w:val="4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55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5"/>
          <w:position w:val="-2"/>
          <w:sz w:val="18"/>
          <w:szCs w:val="18"/>
        </w:rPr>
        <w:t>         </w:t>
      </w:r>
      <w:r>
        <w:rPr>
          <w:rFonts w:cs="Arial" w:hAnsi="Arial" w:eastAsia="Arial" w:ascii="Arial"/>
          <w:color w:val="BFBFBF"/>
          <w:spacing w:val="1"/>
          <w:w w:val="55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5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5"/>
          <w:position w:val="-2"/>
          <w:sz w:val="18"/>
          <w:szCs w:val="18"/>
        </w:rPr>
        <w:t>         </w:t>
      </w:r>
      <w:r>
        <w:rPr>
          <w:rFonts w:cs="Arial" w:hAnsi="Arial" w:eastAsia="Arial" w:ascii="Arial"/>
          <w:color w:val="BFBFBF"/>
          <w:spacing w:val="1"/>
          <w:w w:val="55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5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5"/>
          <w:position w:val="-2"/>
          <w:sz w:val="18"/>
          <w:szCs w:val="18"/>
        </w:rPr>
        <w:t>         </w:t>
      </w:r>
      <w:r>
        <w:rPr>
          <w:rFonts w:cs="Arial" w:hAnsi="Arial" w:eastAsia="Arial" w:ascii="Arial"/>
          <w:color w:val="BFBFBF"/>
          <w:spacing w:val="1"/>
          <w:w w:val="55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55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55"/>
          <w:position w:val="-2"/>
          <w:sz w:val="18"/>
          <w:szCs w:val="18"/>
        </w:rPr>
        <w:t>         </w:t>
      </w:r>
      <w:r>
        <w:rPr>
          <w:rFonts w:cs="Arial" w:hAnsi="Arial" w:eastAsia="Arial" w:ascii="Arial"/>
          <w:color w:val="BFBFBF"/>
          <w:spacing w:val="15"/>
          <w:w w:val="55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200"/>
          <w:position w:val="4"/>
          <w:sz w:val="10"/>
          <w:szCs w:val="10"/>
        </w:rPr>
        <w:t>I</w:t>
      </w:r>
      <w:r>
        <w:rPr>
          <w:rFonts w:cs="Arial" w:hAnsi="Arial" w:eastAsia="Arial" w:ascii="Arial"/>
          <w:color w:val="BFBFBF"/>
          <w:spacing w:val="0"/>
          <w:w w:val="200"/>
          <w:position w:val="4"/>
          <w:sz w:val="10"/>
          <w:szCs w:val="10"/>
        </w:rPr>
        <w:t>   </w:t>
      </w:r>
      <w:r>
        <w:rPr>
          <w:rFonts w:cs="Arial" w:hAnsi="Arial" w:eastAsia="Arial" w:ascii="Arial"/>
          <w:color w:val="BFBFBF"/>
          <w:spacing w:val="26"/>
          <w:w w:val="200"/>
          <w:position w:val="4"/>
          <w:sz w:val="10"/>
          <w:szCs w:val="10"/>
        </w:rPr>
        <w:t> </w:t>
      </w:r>
      <w:r>
        <w:rPr>
          <w:rFonts w:cs="Arial" w:hAnsi="Arial" w:eastAsia="Arial" w:ascii="Arial"/>
          <w:color w:val="BFBFBF"/>
          <w:spacing w:val="0"/>
          <w:w w:val="200"/>
          <w:position w:val="4"/>
          <w:sz w:val="10"/>
          <w:szCs w:val="10"/>
        </w:rPr>
        <w:t>I</w:t>
      </w:r>
      <w:r>
        <w:rPr>
          <w:rFonts w:cs="Arial" w:hAnsi="Arial" w:eastAsia="Arial" w:ascii="Arial"/>
          <w:color w:val="BFBFBF"/>
          <w:spacing w:val="0"/>
          <w:w w:val="200"/>
          <w:position w:val="4"/>
          <w:sz w:val="10"/>
          <w:szCs w:val="10"/>
        </w:rPr>
        <w:t>   </w:t>
      </w:r>
      <w:r>
        <w:rPr>
          <w:rFonts w:cs="Arial" w:hAnsi="Arial" w:eastAsia="Arial" w:ascii="Arial"/>
          <w:color w:val="BFBFBF"/>
          <w:spacing w:val="26"/>
          <w:w w:val="200"/>
          <w:position w:val="4"/>
          <w:sz w:val="10"/>
          <w:szCs w:val="10"/>
        </w:rPr>
        <w:t> </w:t>
      </w:r>
      <w:r>
        <w:rPr>
          <w:rFonts w:cs="Arial" w:hAnsi="Arial" w:eastAsia="Arial" w:ascii="Arial"/>
          <w:color w:val="BFBFBF"/>
          <w:spacing w:val="0"/>
          <w:w w:val="76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76"/>
          <w:position w:val="1"/>
          <w:sz w:val="14"/>
          <w:szCs w:val="14"/>
        </w:rPr>
        <w:t>        </w:t>
      </w:r>
      <w:r>
        <w:rPr>
          <w:rFonts w:cs="Arial" w:hAnsi="Arial" w:eastAsia="Arial" w:ascii="Arial"/>
          <w:color w:val="BFBFBF"/>
          <w:spacing w:val="7"/>
          <w:w w:val="76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BFBFBF"/>
          <w:spacing w:val="0"/>
          <w:w w:val="19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192"/>
          <w:position w:val="1"/>
          <w:sz w:val="14"/>
          <w:szCs w:val="14"/>
        </w:rPr>
        <w:t>  </w:t>
      </w:r>
      <w:r>
        <w:rPr>
          <w:rFonts w:cs="Arial" w:hAnsi="Arial" w:eastAsia="Arial" w:ascii="Arial"/>
          <w:color w:val="BFBFBF"/>
          <w:spacing w:val="18"/>
          <w:w w:val="1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BFBFBF"/>
          <w:spacing w:val="0"/>
          <w:w w:val="76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76"/>
          <w:position w:val="1"/>
          <w:sz w:val="14"/>
          <w:szCs w:val="14"/>
        </w:rPr>
        <w:t>        </w:t>
      </w:r>
      <w:r>
        <w:rPr>
          <w:rFonts w:cs="Arial" w:hAnsi="Arial" w:eastAsia="Arial" w:ascii="Arial"/>
          <w:color w:val="BFBFBF"/>
          <w:spacing w:val="7"/>
          <w:w w:val="76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BFBFBF"/>
          <w:spacing w:val="0"/>
          <w:w w:val="76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76"/>
          <w:position w:val="1"/>
          <w:sz w:val="14"/>
          <w:szCs w:val="14"/>
        </w:rPr>
        <w:t>        </w:t>
      </w:r>
      <w:r>
        <w:rPr>
          <w:rFonts w:cs="Arial" w:hAnsi="Arial" w:eastAsia="Arial" w:ascii="Arial"/>
          <w:color w:val="BFBFBF"/>
          <w:spacing w:val="7"/>
          <w:w w:val="76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BFBFBF"/>
          <w:spacing w:val="0"/>
          <w:w w:val="100"/>
          <w:position w:val="4"/>
          <w:sz w:val="10"/>
          <w:szCs w:val="10"/>
        </w:rPr>
        <w:t>I</w:t>
      </w:r>
      <w:r>
        <w:rPr>
          <w:rFonts w:cs="Arial" w:hAnsi="Arial" w:eastAsia="Arial" w:ascii="Arial"/>
          <w:color w:val="BFBFBF"/>
          <w:spacing w:val="0"/>
          <w:w w:val="100"/>
          <w:position w:val="4"/>
          <w:sz w:val="10"/>
          <w:szCs w:val="10"/>
        </w:rPr>
        <w:t>        </w:t>
      </w:r>
      <w:r>
        <w:rPr>
          <w:rFonts w:cs="Arial" w:hAnsi="Arial" w:eastAsia="Arial" w:ascii="Arial"/>
          <w:color w:val="BFBFBF"/>
          <w:spacing w:val="25"/>
          <w:w w:val="100"/>
          <w:position w:val="4"/>
          <w:sz w:val="10"/>
          <w:szCs w:val="10"/>
        </w:rPr>
        <w:t> </w:t>
      </w:r>
      <w:r>
        <w:rPr>
          <w:rFonts w:cs="Arial" w:hAnsi="Arial" w:eastAsia="Arial" w:ascii="Arial"/>
          <w:color w:val="BFBFBF"/>
          <w:spacing w:val="0"/>
          <w:w w:val="100"/>
          <w:position w:val="4"/>
          <w:sz w:val="10"/>
          <w:szCs w:val="10"/>
        </w:rPr>
        <w:t>I</w:t>
      </w:r>
      <w:r>
        <w:rPr>
          <w:rFonts w:cs="Arial" w:hAnsi="Arial" w:eastAsia="Arial" w:ascii="Arial"/>
          <w:color w:val="BFBFBF"/>
          <w:spacing w:val="0"/>
          <w:w w:val="100"/>
          <w:position w:val="4"/>
          <w:sz w:val="10"/>
          <w:szCs w:val="10"/>
        </w:rPr>
        <w:t>         </w:t>
      </w:r>
      <w:r>
        <w:rPr>
          <w:rFonts w:cs="Arial" w:hAnsi="Arial" w:eastAsia="Arial" w:ascii="Arial"/>
          <w:color w:val="BFBFBF"/>
          <w:spacing w:val="12"/>
          <w:w w:val="100"/>
          <w:position w:val="4"/>
          <w:sz w:val="10"/>
          <w:szCs w:val="10"/>
        </w:rPr>
        <w:t> </w:t>
      </w:r>
      <w:r>
        <w:rPr>
          <w:rFonts w:cs="Arial" w:hAnsi="Arial" w:eastAsia="Arial" w:ascii="Arial"/>
          <w:color w:val="BFBFBF"/>
          <w:spacing w:val="0"/>
          <w:w w:val="200"/>
          <w:position w:val="4"/>
          <w:sz w:val="10"/>
          <w:szCs w:val="10"/>
        </w:rPr>
        <w:t>I</w:t>
      </w:r>
      <w:r>
        <w:rPr>
          <w:rFonts w:cs="Arial" w:hAnsi="Arial" w:eastAsia="Arial" w:ascii="Arial"/>
          <w:color w:val="BFBFBF"/>
          <w:spacing w:val="0"/>
          <w:w w:val="200"/>
          <w:position w:val="4"/>
          <w:sz w:val="10"/>
          <w:szCs w:val="10"/>
        </w:rPr>
        <w:t>       </w:t>
      </w:r>
      <w:r>
        <w:rPr>
          <w:rFonts w:cs="Arial" w:hAnsi="Arial" w:eastAsia="Arial" w:ascii="Arial"/>
          <w:color w:val="BFBFBF"/>
          <w:spacing w:val="20"/>
          <w:w w:val="200"/>
          <w:position w:val="4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5"/>
          <w:sz w:val="20"/>
          <w:szCs w:val="20"/>
        </w:rPr>
        <w:t>Mobil</w:t>
      </w:r>
      <w:r>
        <w:rPr>
          <w:rFonts w:cs="Arial" w:hAnsi="Arial" w:eastAsia="Arial" w:ascii="Arial"/>
          <w:color w:val="000000"/>
          <w:spacing w:val="0"/>
          <w:w w:val="100"/>
          <w:position w:val="5"/>
          <w:sz w:val="20"/>
          <w:szCs w:val="20"/>
        </w:rPr>
        <w:t>    </w:t>
      </w:r>
      <w:r>
        <w:rPr>
          <w:rFonts w:cs="Arial" w:hAnsi="Arial" w:eastAsia="Arial" w:ascii="Arial"/>
          <w:color w:val="000000"/>
          <w:spacing w:val="30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100"/>
          <w:position w:val="1"/>
          <w:sz w:val="14"/>
          <w:szCs w:val="14"/>
        </w:rPr>
        <w:t>_/</w:t>
      </w:r>
      <w:r>
        <w:rPr>
          <w:rFonts w:cs="Arial" w:hAnsi="Arial" w:eastAsia="Arial" w:ascii="Arial"/>
          <w:color w:val="BFBFBF"/>
          <w:spacing w:val="0"/>
          <w:w w:val="100"/>
          <w:position w:val="1"/>
          <w:sz w:val="14"/>
          <w:szCs w:val="14"/>
        </w:rPr>
        <w:t>         </w:t>
      </w:r>
      <w:r>
        <w:rPr>
          <w:rFonts w:cs="Arial" w:hAnsi="Arial" w:eastAsia="Arial" w:ascii="Arial"/>
          <w:color w:val="BFBFBF"/>
          <w:spacing w:val="2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BFBFBF"/>
          <w:spacing w:val="0"/>
          <w:w w:val="81"/>
          <w:position w:val="4"/>
          <w:sz w:val="10"/>
          <w:szCs w:val="10"/>
        </w:rPr>
        <w:t>I</w:t>
      </w:r>
      <w:r>
        <w:rPr>
          <w:rFonts w:cs="Arial" w:hAnsi="Arial" w:eastAsia="Arial" w:ascii="Arial"/>
          <w:color w:val="BFBFBF"/>
          <w:spacing w:val="0"/>
          <w:w w:val="81"/>
          <w:position w:val="4"/>
          <w:sz w:val="10"/>
          <w:szCs w:val="10"/>
        </w:rPr>
        <w:t>           </w:t>
      </w:r>
      <w:r>
        <w:rPr>
          <w:rFonts w:cs="Arial" w:hAnsi="Arial" w:eastAsia="Arial" w:ascii="Arial"/>
          <w:color w:val="BFBFBF"/>
          <w:spacing w:val="11"/>
          <w:w w:val="81"/>
          <w:position w:val="4"/>
          <w:sz w:val="10"/>
          <w:szCs w:val="10"/>
        </w:rPr>
        <w:t> </w:t>
      </w:r>
      <w:r>
        <w:rPr>
          <w:rFonts w:cs="Arial" w:hAnsi="Arial" w:eastAsia="Arial" w:ascii="Arial"/>
          <w:color w:val="BFBFBF"/>
          <w:spacing w:val="0"/>
          <w:w w:val="81"/>
          <w:position w:val="4"/>
          <w:sz w:val="10"/>
          <w:szCs w:val="10"/>
        </w:rPr>
        <w:t>I</w:t>
      </w:r>
      <w:r>
        <w:rPr>
          <w:rFonts w:cs="Arial" w:hAnsi="Arial" w:eastAsia="Arial" w:ascii="Arial"/>
          <w:color w:val="BFBFBF"/>
          <w:spacing w:val="0"/>
          <w:w w:val="81"/>
          <w:position w:val="4"/>
          <w:sz w:val="10"/>
          <w:szCs w:val="10"/>
        </w:rPr>
        <w:t>           </w:t>
      </w:r>
      <w:r>
        <w:rPr>
          <w:rFonts w:cs="Arial" w:hAnsi="Arial" w:eastAsia="Arial" w:ascii="Arial"/>
          <w:color w:val="BFBFBF"/>
          <w:spacing w:val="18"/>
          <w:w w:val="81"/>
          <w:position w:val="4"/>
          <w:sz w:val="10"/>
          <w:szCs w:val="10"/>
        </w:rPr>
        <w:t> </w:t>
      </w:r>
      <w:r>
        <w:rPr>
          <w:rFonts w:cs="Arial" w:hAnsi="Arial" w:eastAsia="Arial" w:ascii="Arial"/>
          <w:color w:val="BFBFBF"/>
          <w:spacing w:val="0"/>
          <w:w w:val="49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9"/>
          <w:position w:val="-2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10"/>
          <w:w w:val="49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49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9"/>
          <w:position w:val="-2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16"/>
          <w:w w:val="49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49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9"/>
          <w:position w:val="-2"/>
          <w:sz w:val="18"/>
          <w:szCs w:val="18"/>
        </w:rPr>
        <w:t>          </w:t>
      </w:r>
      <w:r>
        <w:rPr>
          <w:rFonts w:cs="Arial" w:hAnsi="Arial" w:eastAsia="Arial" w:ascii="Arial"/>
          <w:color w:val="BFBFBF"/>
          <w:spacing w:val="2"/>
          <w:w w:val="49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0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0"/>
          <w:position w:val="-2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7"/>
          <w:w w:val="6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0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0"/>
          <w:position w:val="-2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3"/>
          <w:w w:val="6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0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0"/>
          <w:position w:val="-2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0"/>
          <w:w w:val="6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0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0"/>
          <w:position w:val="-2"/>
          <w:sz w:val="18"/>
          <w:szCs w:val="18"/>
        </w:rPr>
        <w:t>       </w:t>
      </w:r>
      <w:r>
        <w:rPr>
          <w:rFonts w:cs="Arial" w:hAnsi="Arial" w:eastAsia="Arial" w:ascii="Arial"/>
          <w:color w:val="BFBFBF"/>
          <w:spacing w:val="25"/>
          <w:w w:val="6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0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0"/>
          <w:position w:val="-2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17"/>
          <w:w w:val="6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0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0"/>
          <w:position w:val="-2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3"/>
          <w:w w:val="6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0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0"/>
          <w:position w:val="-2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3"/>
          <w:w w:val="6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9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 w:lineRule="exact" w:line="440"/>
        <w:ind w:left="2800"/>
      </w:pPr>
      <w:r>
        <w:pict>
          <v:shape type="#_x0000_t202" style="position:absolute;margin-left:40.32pt;margin-top:10.3476pt;width:66.9269pt;height:24pt;mso-position-horizontal-relative:page;mso-position-vertical-relative:paragraph;z-index:-69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480"/>
                    <w:ind w:right="-92"/>
                  </w:pPr>
                  <w:r>
                    <w:rPr>
                      <w:rFonts w:cs="Times New Roman" w:hAnsi="Times New Roman" w:eastAsia="Times New Roman" w:ascii="Times New Roman"/>
                      <w:w w:val="53"/>
                      <w:sz w:val="48"/>
                      <w:szCs w:val="48"/>
                    </w:rPr>
                    <w:t>lstarea</w:t>
                  </w:r>
                  <w:r>
                    <w:rPr>
                      <w:rFonts w:cs="Times New Roman" w:hAnsi="Times New Roman" w:eastAsia="Times New Roman" w:ascii="Times New Roman"/>
                      <w:spacing w:val="-57"/>
                      <w:w w:val="100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10"/>
                      <w:sz w:val="20"/>
                      <w:szCs w:val="20"/>
                    </w:rPr>
                    <w:t>civila?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28"/>
          <w:position w:val="-2"/>
          <w:sz w:val="36"/>
          <w:szCs w:val="36"/>
        </w:rPr>
        <w:t>I</w:t>
      </w:r>
      <w:r>
        <w:rPr>
          <w:rFonts w:cs="Arial" w:hAnsi="Arial" w:eastAsia="Arial" w:ascii="Arial"/>
          <w:spacing w:val="0"/>
          <w:w w:val="28"/>
          <w:position w:val="-2"/>
          <w:sz w:val="36"/>
          <w:szCs w:val="36"/>
        </w:rPr>
        <w:t>        </w:t>
      </w:r>
      <w:r>
        <w:rPr>
          <w:rFonts w:cs="Arial" w:hAnsi="Arial" w:eastAsia="Arial" w:ascii="Arial"/>
          <w:spacing w:val="23"/>
          <w:w w:val="28"/>
          <w:position w:val="-2"/>
          <w:sz w:val="36"/>
          <w:szCs w:val="36"/>
        </w:rPr>
        <w:t> </w:t>
      </w:r>
      <w:r>
        <w:rPr>
          <w:rFonts w:cs="Arial" w:hAnsi="Arial" w:eastAsia="Arial" w:ascii="Arial"/>
          <w:color w:val="464646"/>
          <w:spacing w:val="0"/>
          <w:w w:val="64"/>
          <w:position w:val="-2"/>
          <w:sz w:val="40"/>
          <w:szCs w:val="40"/>
        </w:rPr>
        <w:t>I</w:t>
      </w:r>
      <w:r>
        <w:rPr>
          <w:rFonts w:cs="Arial" w:hAnsi="Arial" w:eastAsia="Arial" w:ascii="Arial"/>
          <w:color w:val="464646"/>
          <w:spacing w:val="-52"/>
          <w:w w:val="100"/>
          <w:position w:val="-2"/>
          <w:sz w:val="40"/>
          <w:szCs w:val="40"/>
        </w:rPr>
        <w:t> </w:t>
      </w:r>
      <w:r>
        <w:rPr>
          <w:rFonts w:cs="Arial" w:hAnsi="Arial" w:eastAsia="Arial" w:ascii="Arial"/>
          <w:color w:val="141414"/>
          <w:spacing w:val="0"/>
          <w:w w:val="106"/>
          <w:position w:val="-2"/>
          <w:sz w:val="20"/>
          <w:szCs w:val="20"/>
        </w:rPr>
        <w:t>cas.}</w:t>
      </w:r>
      <w:r>
        <w:rPr>
          <w:rFonts w:cs="Arial" w:hAnsi="Arial" w:eastAsia="Arial" w:ascii="Arial"/>
          <w:color w:val="000000"/>
          <w:spacing w:val="0"/>
          <w:w w:val="106"/>
          <w:position w:val="-2"/>
          <w:sz w:val="20"/>
          <w:szCs w:val="20"/>
        </w:rPr>
        <w:t>torit</w:t>
      </w:r>
      <w:r>
        <w:rPr>
          <w:rFonts w:cs="Arial" w:hAnsi="Arial" w:eastAsia="Arial" w:ascii="Arial"/>
          <w:color w:val="141414"/>
          <w:spacing w:val="0"/>
          <w:w w:val="106"/>
          <w:position w:val="-2"/>
          <w:sz w:val="20"/>
          <w:szCs w:val="20"/>
        </w:rPr>
        <w:t>(a}</w:t>
      </w:r>
      <w:r>
        <w:rPr>
          <w:rFonts w:cs="Arial" w:hAnsi="Arial" w:eastAsia="Arial" w:ascii="Arial"/>
          <w:color w:val="141414"/>
          <w:spacing w:val="0"/>
          <w:w w:val="106"/>
          <w:position w:val="-2"/>
          <w:sz w:val="20"/>
          <w:szCs w:val="20"/>
        </w:rPr>
        <w:t>         </w:t>
      </w:r>
      <w:r>
        <w:rPr>
          <w:rFonts w:cs="Arial" w:hAnsi="Arial" w:eastAsia="Arial" w:ascii="Arial"/>
          <w:color w:val="141414"/>
          <w:spacing w:val="54"/>
          <w:w w:val="106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31"/>
          <w:position w:val="-1"/>
          <w:sz w:val="32"/>
          <w:szCs w:val="32"/>
        </w:rPr>
        <w:t>I</w:t>
      </w:r>
      <w:r>
        <w:rPr>
          <w:rFonts w:cs="Arial" w:hAnsi="Arial" w:eastAsia="Arial" w:ascii="Arial"/>
          <w:color w:val="000000"/>
          <w:spacing w:val="0"/>
          <w:w w:val="31"/>
          <w:position w:val="-1"/>
          <w:sz w:val="32"/>
          <w:szCs w:val="32"/>
        </w:rPr>
        <w:t>         </w:t>
      </w:r>
      <w:r>
        <w:rPr>
          <w:rFonts w:cs="Arial" w:hAnsi="Arial" w:eastAsia="Arial" w:ascii="Arial"/>
          <w:color w:val="000000"/>
          <w:spacing w:val="0"/>
          <w:w w:val="31"/>
          <w:position w:val="-1"/>
          <w:sz w:val="32"/>
          <w:szCs w:val="32"/>
        </w:rPr>
        <w:t> </w:t>
      </w:r>
      <w:r>
        <w:rPr>
          <w:rFonts w:cs="Arial" w:hAnsi="Arial" w:eastAsia="Arial" w:ascii="Arial"/>
          <w:color w:val="464646"/>
          <w:spacing w:val="0"/>
          <w:w w:val="81"/>
          <w:position w:val="-1"/>
          <w:sz w:val="32"/>
          <w:szCs w:val="32"/>
        </w:rPr>
        <w:t>I</w:t>
      </w:r>
      <w:r>
        <w:rPr>
          <w:rFonts w:cs="Arial" w:hAnsi="Arial" w:eastAsia="Arial" w:ascii="Arial"/>
          <w:color w:val="464646"/>
          <w:spacing w:val="-14"/>
          <w:w w:val="81"/>
          <w:position w:val="-1"/>
          <w:sz w:val="32"/>
          <w:szCs w:val="32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-1"/>
          <w:sz w:val="20"/>
          <w:szCs w:val="20"/>
        </w:rPr>
        <w:t>necas.}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20"/>
          <w:szCs w:val="20"/>
        </w:rPr>
        <w:t>torit(</w:t>
      </w:r>
      <w:r>
        <w:rPr>
          <w:rFonts w:cs="Arial" w:hAnsi="Arial" w:eastAsia="Arial" w:ascii="Arial"/>
          <w:color w:val="141414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20"/>
          <w:szCs w:val="20"/>
        </w:rPr>
        <w:t>}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20"/>
          <w:szCs w:val="20"/>
        </w:rPr>
        <w:t>       </w:t>
      </w:r>
      <w:r>
        <w:rPr>
          <w:rFonts w:cs="Arial" w:hAnsi="Arial" w:eastAsia="Arial" w:ascii="Arial"/>
          <w:color w:val="000000"/>
          <w:spacing w:val="3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28"/>
          <w:position w:val="-4"/>
          <w:sz w:val="36"/>
          <w:szCs w:val="36"/>
        </w:rPr>
        <w:t>I</w:t>
      </w:r>
      <w:r>
        <w:rPr>
          <w:rFonts w:cs="Arial" w:hAnsi="Arial" w:eastAsia="Arial" w:ascii="Arial"/>
          <w:color w:val="000000"/>
          <w:spacing w:val="0"/>
          <w:w w:val="28"/>
          <w:position w:val="-4"/>
          <w:sz w:val="36"/>
          <w:szCs w:val="36"/>
        </w:rPr>
        <w:t>        </w:t>
      </w:r>
      <w:r>
        <w:rPr>
          <w:rFonts w:cs="Arial" w:hAnsi="Arial" w:eastAsia="Arial" w:ascii="Arial"/>
          <w:color w:val="000000"/>
          <w:spacing w:val="23"/>
          <w:w w:val="28"/>
          <w:position w:val="-4"/>
          <w:sz w:val="36"/>
          <w:szCs w:val="36"/>
        </w:rPr>
        <w:t> </w:t>
      </w:r>
      <w:r>
        <w:rPr>
          <w:rFonts w:cs="Arial" w:hAnsi="Arial" w:eastAsia="Arial" w:ascii="Arial"/>
          <w:color w:val="464646"/>
          <w:spacing w:val="0"/>
          <w:w w:val="30"/>
          <w:position w:val="-4"/>
          <w:sz w:val="36"/>
          <w:szCs w:val="36"/>
        </w:rPr>
        <w:t>~</w:t>
      </w:r>
      <w:r>
        <w:rPr>
          <w:rFonts w:cs="Arial" w:hAnsi="Arial" w:eastAsia="Arial" w:ascii="Arial"/>
          <w:color w:val="464646"/>
          <w:spacing w:val="-40"/>
          <w:w w:val="100"/>
          <w:position w:val="-4"/>
          <w:sz w:val="36"/>
          <w:szCs w:val="3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-4"/>
          <w:sz w:val="22"/>
          <w:szCs w:val="22"/>
        </w:rPr>
        <w:t>uaiu~</w:t>
      </w:r>
      <w:r>
        <w:rPr>
          <w:rFonts w:cs="Arial" w:hAnsi="Arial" w:eastAsia="Arial" w:ascii="Arial"/>
          <w:color w:val="141414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1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4"/>
          <w:sz w:val="22"/>
          <w:szCs w:val="22"/>
        </w:rPr>
        <w:t>con</w:t>
      </w:r>
      <w:r>
        <w:rPr>
          <w:rFonts w:cs="Arial" w:hAnsi="Arial" w:eastAsia="Arial" w:ascii="Arial"/>
          <w:color w:val="141414"/>
          <w:spacing w:val="0"/>
          <w:w w:val="100"/>
          <w:position w:val="-4"/>
          <w:sz w:val="22"/>
          <w:szCs w:val="22"/>
        </w:rPr>
        <w:t>sen~ala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360"/>
        <w:ind w:left="2800"/>
      </w:pPr>
      <w:r>
        <w:rPr>
          <w:rFonts w:cs="Arial" w:hAnsi="Arial" w:eastAsia="Arial" w:ascii="Arial"/>
          <w:color w:val="141414"/>
          <w:spacing w:val="0"/>
          <w:w w:val="100"/>
          <w:position w:val="-3"/>
          <w:sz w:val="20"/>
          <w:szCs w:val="20"/>
        </w:rPr>
        <w:t>~</w:t>
      </w:r>
      <w:r>
        <w:rPr>
          <w:rFonts w:cs="Arial" w:hAnsi="Arial" w:eastAsia="Arial" w:ascii="Arial"/>
          <w:color w:val="141414"/>
          <w:spacing w:val="0"/>
          <w:w w:val="100"/>
          <w:position w:val="-3"/>
          <w:sz w:val="20"/>
          <w:szCs w:val="20"/>
        </w:rPr>
        <w:t>                                   </w:t>
      </w:r>
      <w:r>
        <w:rPr>
          <w:rFonts w:cs="Arial" w:hAnsi="Arial" w:eastAsia="Arial" w:ascii="Arial"/>
          <w:color w:val="141414"/>
          <w:spacing w:val="35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31"/>
          <w:position w:val="5"/>
          <w:sz w:val="32"/>
          <w:szCs w:val="32"/>
        </w:rPr>
        <w:t>I</w:t>
      </w:r>
      <w:r>
        <w:rPr>
          <w:rFonts w:cs="Arial" w:hAnsi="Arial" w:eastAsia="Arial" w:ascii="Arial"/>
          <w:color w:val="000000"/>
          <w:spacing w:val="0"/>
          <w:w w:val="31"/>
          <w:position w:val="5"/>
          <w:sz w:val="32"/>
          <w:szCs w:val="32"/>
        </w:rPr>
        <w:t>         </w:t>
      </w:r>
      <w:r>
        <w:rPr>
          <w:rFonts w:cs="Arial" w:hAnsi="Arial" w:eastAsia="Arial" w:ascii="Arial"/>
          <w:color w:val="000000"/>
          <w:spacing w:val="0"/>
          <w:w w:val="31"/>
          <w:position w:val="5"/>
          <w:sz w:val="32"/>
          <w:szCs w:val="32"/>
        </w:rPr>
        <w:t> </w:t>
      </w:r>
      <w:r>
        <w:rPr>
          <w:rFonts w:cs="Arial" w:hAnsi="Arial" w:eastAsia="Arial" w:ascii="Arial"/>
          <w:color w:val="464646"/>
          <w:spacing w:val="0"/>
          <w:w w:val="78"/>
          <w:position w:val="5"/>
          <w:sz w:val="34"/>
          <w:szCs w:val="34"/>
        </w:rPr>
        <w:t>I</w:t>
      </w:r>
      <w:r>
        <w:rPr>
          <w:rFonts w:cs="Arial" w:hAnsi="Arial" w:eastAsia="Arial" w:ascii="Arial"/>
          <w:color w:val="464646"/>
          <w:spacing w:val="-53"/>
          <w:w w:val="100"/>
          <w:position w:val="5"/>
          <w:sz w:val="34"/>
          <w:szCs w:val="3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5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position w:val="5"/>
          <w:sz w:val="20"/>
          <w:szCs w:val="20"/>
        </w:rPr>
        <w:t>iv</w:t>
      </w:r>
      <w:r>
        <w:rPr>
          <w:rFonts w:cs="Arial" w:hAnsi="Arial" w:eastAsia="Arial" w:ascii="Arial"/>
          <w:color w:val="141414"/>
          <w:spacing w:val="0"/>
          <w:w w:val="100"/>
          <w:position w:val="5"/>
          <w:sz w:val="20"/>
          <w:szCs w:val="20"/>
        </w:rPr>
        <w:t>octat(a</w:t>
      </w:r>
      <w:r>
        <w:rPr>
          <w:rFonts w:cs="Arial" w:hAnsi="Arial" w:eastAsia="Arial" w:ascii="Arial"/>
          <w:color w:val="000000"/>
          <w:spacing w:val="0"/>
          <w:w w:val="100"/>
          <w:position w:val="5"/>
          <w:sz w:val="20"/>
          <w:szCs w:val="20"/>
        </w:rPr>
        <w:t>}</w:t>
      </w:r>
      <w:r>
        <w:rPr>
          <w:rFonts w:cs="Arial" w:hAnsi="Arial" w:eastAsia="Arial" w:ascii="Arial"/>
          <w:color w:val="000000"/>
          <w:spacing w:val="0"/>
          <w:w w:val="100"/>
          <w:position w:val="5"/>
          <w:sz w:val="20"/>
          <w:szCs w:val="20"/>
        </w:rPr>
        <w:t>             </w:t>
      </w:r>
      <w:r>
        <w:rPr>
          <w:rFonts w:cs="Arial" w:hAnsi="Arial" w:eastAsia="Arial" w:ascii="Arial"/>
          <w:color w:val="000000"/>
          <w:spacing w:val="19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31"/>
          <w:position w:val="4"/>
          <w:sz w:val="32"/>
          <w:szCs w:val="32"/>
        </w:rPr>
        <w:t>I</w:t>
      </w:r>
      <w:r>
        <w:rPr>
          <w:rFonts w:cs="Arial" w:hAnsi="Arial" w:eastAsia="Arial" w:ascii="Arial"/>
          <w:color w:val="000000"/>
          <w:spacing w:val="0"/>
          <w:w w:val="31"/>
          <w:position w:val="4"/>
          <w:sz w:val="32"/>
          <w:szCs w:val="32"/>
        </w:rPr>
        <w:t>         </w:t>
      </w:r>
      <w:r>
        <w:rPr>
          <w:rFonts w:cs="Arial" w:hAnsi="Arial" w:eastAsia="Arial" w:ascii="Arial"/>
          <w:color w:val="000000"/>
          <w:spacing w:val="0"/>
          <w:w w:val="31"/>
          <w:position w:val="4"/>
          <w:sz w:val="32"/>
          <w:szCs w:val="32"/>
        </w:rPr>
        <w:t> </w:t>
      </w:r>
      <w:r>
        <w:rPr>
          <w:rFonts w:cs="Arial" w:hAnsi="Arial" w:eastAsia="Arial" w:ascii="Arial"/>
          <w:color w:val="464646"/>
          <w:spacing w:val="0"/>
          <w:w w:val="78"/>
          <w:position w:val="4"/>
          <w:sz w:val="34"/>
          <w:szCs w:val="34"/>
        </w:rPr>
        <w:t>I</w:t>
      </w:r>
      <w:r>
        <w:rPr>
          <w:rFonts w:cs="Arial" w:hAnsi="Arial" w:eastAsia="Arial" w:ascii="Arial"/>
          <w:color w:val="464646"/>
          <w:spacing w:val="-53"/>
          <w:w w:val="100"/>
          <w:position w:val="4"/>
          <w:sz w:val="34"/>
          <w:szCs w:val="34"/>
        </w:rPr>
        <w:t> </w:t>
      </w:r>
      <w:r>
        <w:rPr>
          <w:rFonts w:cs="Arial" w:hAnsi="Arial" w:eastAsia="Arial" w:ascii="Arial"/>
          <w:color w:val="141414"/>
          <w:spacing w:val="0"/>
          <w:w w:val="108"/>
          <w:position w:val="4"/>
          <w:sz w:val="20"/>
          <w:szCs w:val="20"/>
        </w:rPr>
        <w:t>oosp.)tli</w:t>
      </w:r>
      <w:r>
        <w:rPr>
          <w:rFonts w:cs="Arial" w:hAnsi="Arial" w:eastAsia="Arial" w:ascii="Arial"/>
          <w:color w:val="141414"/>
          <w:spacing w:val="-1"/>
          <w:w w:val="108"/>
          <w:position w:val="4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8"/>
          <w:position w:val="4"/>
          <w:sz w:val="20"/>
          <w:szCs w:val="20"/>
        </w:rPr>
        <w:t>(</w:t>
      </w:r>
      <w:r>
        <w:rPr>
          <w:rFonts w:cs="Arial" w:hAnsi="Arial" w:eastAsia="Arial" w:ascii="Arial"/>
          <w:color w:val="141414"/>
          <w:spacing w:val="0"/>
          <w:w w:val="108"/>
          <w:position w:val="4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8"/>
          <w:position w:val="4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21"/>
          <w:w w:val="108"/>
          <w:position w:val="4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20"/>
          <w:szCs w:val="20"/>
        </w:rPr>
        <w:t>ih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12"/>
          <w:position w:val="4"/>
          <w:sz w:val="20"/>
          <w:szCs w:val="20"/>
        </w:rPr>
        <w:t>ra'2t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360"/>
        <w:ind w:left="424" w:right="5285"/>
      </w:pP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Daci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locuit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in</w:t>
      </w:r>
      <w:r>
        <w:rPr>
          <w:rFonts w:cs="Arial" w:hAnsi="Arial" w:eastAsia="Arial" w:ascii="Arial"/>
          <w:spacing w:val="34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afara</w:t>
      </w:r>
      <w:r>
        <w:rPr>
          <w:rFonts w:cs="Arial" w:hAnsi="Arial" w:eastAsia="Arial" w:ascii="Arial"/>
          <w:spacing w:val="51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78"/>
          <w:position w:val="-4"/>
          <w:sz w:val="20"/>
          <w:szCs w:val="20"/>
        </w:rPr>
        <w:t>ti</w:t>
      </w:r>
      <w:r>
        <w:rPr>
          <w:rFonts w:cs="Arial" w:hAnsi="Arial" w:eastAsia="Arial" w:ascii="Arial"/>
          <w:color w:val="000000"/>
          <w:spacing w:val="0"/>
          <w:w w:val="110"/>
          <w:position w:val="-4"/>
          <w:sz w:val="20"/>
          <w:szCs w:val="20"/>
        </w:rPr>
        <w:t>rii</w:t>
      </w:r>
      <w:r>
        <w:rPr>
          <w:rFonts w:cs="Arial" w:hAnsi="Arial" w:eastAsia="Arial" w:ascii="Arial"/>
          <w:color w:val="000000"/>
          <w:spacing w:val="14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67"/>
          <w:position w:val="-4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10"/>
          <w:position w:val="-4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7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4"/>
          <w:sz w:val="20"/>
          <w:szCs w:val="20"/>
        </w:rPr>
        <w:t>ultimii</w:t>
      </w:r>
      <w:r>
        <w:rPr>
          <w:rFonts w:cs="Arial" w:hAnsi="Arial" w:eastAsia="Arial" w:ascii="Arial"/>
          <w:color w:val="000000"/>
          <w:spacing w:val="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4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4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6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4"/>
          <w:sz w:val="20"/>
          <w:szCs w:val="20"/>
        </w:rPr>
        <w:t>ani?</w:t>
      </w:r>
      <w:r>
        <w:rPr>
          <w:rFonts w:cs="Arial" w:hAnsi="Arial" w:eastAsia="Arial" w:ascii="Arial"/>
          <w:color w:val="000000"/>
          <w:spacing w:val="0"/>
          <w:w w:val="100"/>
          <w:position w:val="-4"/>
          <w:sz w:val="20"/>
          <w:szCs w:val="20"/>
        </w:rPr>
        <w:t>        </w:t>
      </w:r>
      <w:r>
        <w:rPr>
          <w:rFonts w:cs="Arial" w:hAnsi="Arial" w:eastAsia="Arial" w:ascii="Arial"/>
          <w:color w:val="000000"/>
          <w:spacing w:val="16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-4"/>
          <w:sz w:val="38"/>
          <w:szCs w:val="38"/>
        </w:rPr>
        <w:t>Q</w:t>
      </w:r>
      <w:r>
        <w:rPr>
          <w:rFonts w:cs="Arial" w:hAnsi="Arial" w:eastAsia="Arial" w:ascii="Arial"/>
          <w:color w:val="464646"/>
          <w:spacing w:val="32"/>
          <w:w w:val="100"/>
          <w:position w:val="-4"/>
          <w:sz w:val="38"/>
          <w:szCs w:val="38"/>
        </w:rPr>
        <w:t> </w:t>
      </w:r>
      <w:r>
        <w:rPr>
          <w:rFonts w:cs="Arial" w:hAnsi="Arial" w:eastAsia="Arial" w:ascii="Arial"/>
          <w:color w:val="000000"/>
          <w:spacing w:val="0"/>
          <w:w w:val="112"/>
          <w:position w:val="-4"/>
          <w:sz w:val="20"/>
          <w:szCs w:val="20"/>
        </w:rPr>
        <w:t>Nu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00"/>
        <w:ind w:left="640"/>
      </w:pPr>
      <w:r>
        <w:rPr>
          <w:rFonts w:cs="Arial" w:hAnsi="Arial" w:eastAsia="Arial" w:ascii="Arial"/>
          <w:color w:val="2A2A2A"/>
          <w:spacing w:val="0"/>
          <w:w w:val="100"/>
          <w:position w:val="1"/>
          <w:sz w:val="44"/>
          <w:szCs w:val="44"/>
        </w:rPr>
        <w:t>O</w:t>
      </w:r>
      <w:r>
        <w:rPr>
          <w:rFonts w:cs="Arial" w:hAnsi="Arial" w:eastAsia="Arial" w:ascii="Arial"/>
          <w:color w:val="2A2A2A"/>
          <w:spacing w:val="-18"/>
          <w:w w:val="100"/>
          <w:position w:val="1"/>
          <w:sz w:val="44"/>
          <w:szCs w:val="4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0"/>
          <w:szCs w:val="20"/>
        </w:rPr>
        <w:t>Da</w:t>
      </w:r>
      <w:r>
        <w:rPr>
          <w:rFonts w:cs="Arial" w:hAnsi="Arial" w:eastAsia="Arial" w:ascii="Arial"/>
          <w:color w:val="000000"/>
          <w:spacing w:val="3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267"/>
          <w:position w:val="1"/>
          <w:sz w:val="20"/>
          <w:szCs w:val="20"/>
        </w:rPr>
        <w:t>{</w:t>
      </w:r>
      <w:r>
        <w:rPr>
          <w:rFonts w:cs="Arial" w:hAnsi="Arial" w:eastAsia="Arial" w:ascii="Arial"/>
          <w:color w:val="141414"/>
          <w:spacing w:val="0"/>
          <w:w w:val="57"/>
          <w:position w:val="1"/>
          <w:sz w:val="20"/>
          <w:szCs w:val="20"/>
        </w:rPr>
        <w:t>~</w:t>
      </w:r>
      <w:r>
        <w:rPr>
          <w:rFonts w:cs="Arial" w:hAnsi="Arial" w:eastAsia="Arial" w:ascii="Arial"/>
          <w:color w:val="000000"/>
          <w:spacing w:val="0"/>
          <w:w w:val="112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2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20"/>
          <w:szCs w:val="20"/>
        </w:rPr>
        <w:t>per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0"/>
          <w:szCs w:val="20"/>
        </w:rPr>
        <w:t>io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20"/>
          <w:szCs w:val="20"/>
        </w:rPr>
        <w:t>ada</w:t>
      </w:r>
      <w:r>
        <w:rPr>
          <w:rFonts w:cs="Arial" w:hAnsi="Arial" w:eastAsia="Arial" w:ascii="Arial"/>
          <w:color w:val="141414"/>
          <w:spacing w:val="1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0"/>
          <w:szCs w:val="20"/>
        </w:rPr>
        <w:t>nilor</w:t>
      </w:r>
      <w:r>
        <w:rPr>
          <w:rFonts w:cs="Arial" w:hAnsi="Arial" w:eastAsia="Arial" w:ascii="Arial"/>
          <w:color w:val="000000"/>
          <w:spacing w:val="3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5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7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626262"/>
          <w:spacing w:val="-1"/>
          <w:w w:val="10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07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626262"/>
          <w:spacing w:val="0"/>
          <w:w w:val="107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7C7C7C"/>
          <w:spacing w:val="0"/>
          <w:w w:val="9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5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80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93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464646"/>
          <w:spacing w:val="0"/>
          <w:w w:val="107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7C7C7C"/>
          <w:spacing w:val="0"/>
          <w:w w:val="80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07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93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464646"/>
          <w:spacing w:val="0"/>
          <w:w w:val="80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5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20"/>
          <w:position w:val="1"/>
          <w:sz w:val="20"/>
          <w:szCs w:val="20"/>
        </w:rPr>
        <w:t>...</w:t>
      </w:r>
      <w:r>
        <w:rPr>
          <w:rFonts w:cs="Arial" w:hAnsi="Arial" w:eastAsia="Arial" w:ascii="Arial"/>
          <w:color w:val="464646"/>
          <w:spacing w:val="-1"/>
          <w:w w:val="120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80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5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80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93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464646"/>
          <w:spacing w:val="0"/>
          <w:w w:val="107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626262"/>
          <w:spacing w:val="0"/>
          <w:w w:val="80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80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80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5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position w:val="1"/>
          <w:sz w:val="20"/>
          <w:szCs w:val="20"/>
        </w:rPr>
        <w:t>               </w:t>
      </w:r>
      <w:r>
        <w:rPr>
          <w:rFonts w:cs="Arial" w:hAnsi="Arial" w:eastAsia="Arial" w:ascii="Arial"/>
          <w:color w:val="2A2A2A"/>
          <w:spacing w:val="2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3"/>
          <w:sz w:val="20"/>
          <w:szCs w:val="20"/>
        </w:rPr>
        <w:t>Tara</w:t>
      </w:r>
      <w:r>
        <w:rPr>
          <w:rFonts w:cs="Arial" w:hAnsi="Arial" w:eastAsia="Arial" w:ascii="Arial"/>
          <w:color w:val="141414"/>
          <w:spacing w:val="37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7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53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7C7C7C"/>
          <w:spacing w:val="0"/>
          <w:w w:val="80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80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53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07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7C7C7C"/>
          <w:spacing w:val="0"/>
          <w:w w:val="80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80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80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93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7C7C7C"/>
          <w:spacing w:val="0"/>
          <w:w w:val="80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53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07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7C7C7C"/>
          <w:spacing w:val="0"/>
          <w:w w:val="107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626262"/>
          <w:spacing w:val="0"/>
          <w:w w:val="80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53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7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7C7C7C"/>
          <w:spacing w:val="0"/>
          <w:w w:val="66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00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7C7C7C"/>
          <w:spacing w:val="0"/>
          <w:w w:val="66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80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7C7C7C"/>
          <w:spacing w:val="0"/>
          <w:w w:val="80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53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7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7C7C7C"/>
          <w:spacing w:val="0"/>
          <w:w w:val="66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00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7C7C7C"/>
          <w:spacing w:val="0"/>
          <w:w w:val="66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7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7C7C7C"/>
          <w:spacing w:val="0"/>
          <w:w w:val="93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626262"/>
          <w:spacing w:val="0"/>
          <w:w w:val="80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66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93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80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7C7C7C"/>
          <w:spacing w:val="0"/>
          <w:w w:val="66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7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7C7C7C"/>
          <w:spacing w:val="0"/>
          <w:w w:val="66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80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7C7C7C"/>
          <w:spacing w:val="0"/>
          <w:w w:val="80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66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80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93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7C7C7C"/>
          <w:spacing w:val="0"/>
          <w:w w:val="112"/>
          <w:position w:val="3"/>
          <w:sz w:val="20"/>
          <w:szCs w:val="20"/>
        </w:rPr>
        <w:t>...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9"/>
        <w:ind w:left="1648"/>
      </w:pP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In</w:t>
      </w:r>
      <w:r>
        <w:rPr>
          <w:rFonts w:cs="Arial" w:hAnsi="Arial" w:eastAsia="Arial" w:ascii="Arial"/>
          <w:spacing w:val="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20"/>
          <w:szCs w:val="20"/>
        </w:rPr>
        <w:t>per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0"/>
          <w:szCs w:val="20"/>
        </w:rPr>
        <w:t>io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141414"/>
          <w:spacing w:val="1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0"/>
          <w:szCs w:val="20"/>
        </w:rPr>
        <w:t>nilor</w:t>
      </w:r>
      <w:r>
        <w:rPr>
          <w:rFonts w:cs="Arial" w:hAnsi="Arial" w:eastAsia="Arial" w:ascii="Arial"/>
          <w:color w:val="000000"/>
          <w:spacing w:val="3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626262"/>
          <w:spacing w:val="0"/>
          <w:w w:val="107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5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7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5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16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464646"/>
          <w:spacing w:val="-1"/>
          <w:w w:val="116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7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5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7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5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16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464646"/>
          <w:spacing w:val="-1"/>
          <w:w w:val="116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7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5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7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5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16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464646"/>
          <w:spacing w:val="-1"/>
          <w:w w:val="116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7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5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07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5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23"/>
          <w:position w:val="1"/>
          <w:sz w:val="20"/>
          <w:szCs w:val="20"/>
        </w:rPr>
        <w:t>....</w:t>
      </w:r>
      <w:r>
        <w:rPr>
          <w:rFonts w:cs="Arial" w:hAnsi="Arial" w:eastAsia="Arial" w:ascii="Arial"/>
          <w:color w:val="464646"/>
          <w:spacing w:val="-1"/>
          <w:w w:val="12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5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position w:val="1"/>
          <w:sz w:val="20"/>
          <w:szCs w:val="20"/>
        </w:rPr>
        <w:t>             </w:t>
      </w:r>
      <w:r>
        <w:rPr>
          <w:rFonts w:cs="Arial" w:hAnsi="Arial" w:eastAsia="Arial" w:ascii="Arial"/>
          <w:color w:val="2A2A2A"/>
          <w:spacing w:val="1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0"/>
          <w:sz w:val="20"/>
          <w:szCs w:val="20"/>
        </w:rPr>
        <w:t>Tara</w:t>
      </w:r>
      <w:r>
        <w:rPr>
          <w:rFonts w:cs="Arial" w:hAnsi="Arial" w:eastAsia="Arial" w:ascii="Arial"/>
          <w:color w:val="141414"/>
          <w:spacing w:val="3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7"/>
          <w:position w:val="0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53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07"/>
          <w:position w:val="0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53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07"/>
          <w:position w:val="0"/>
          <w:sz w:val="20"/>
          <w:szCs w:val="20"/>
        </w:rPr>
        <w:t>..</w:t>
      </w:r>
      <w:r>
        <w:rPr>
          <w:rFonts w:cs="Arial" w:hAnsi="Arial" w:eastAsia="Arial" w:ascii="Arial"/>
          <w:color w:val="7C7C7C"/>
          <w:spacing w:val="0"/>
          <w:w w:val="80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80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80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53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07"/>
          <w:position w:val="0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53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07"/>
          <w:position w:val="0"/>
          <w:sz w:val="20"/>
          <w:szCs w:val="20"/>
        </w:rPr>
        <w:t>..</w:t>
      </w:r>
      <w:r>
        <w:rPr>
          <w:rFonts w:cs="Arial" w:hAnsi="Arial" w:eastAsia="Arial" w:ascii="Arial"/>
          <w:color w:val="7C7C7C"/>
          <w:spacing w:val="0"/>
          <w:w w:val="80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7"/>
          <w:position w:val="0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53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7"/>
          <w:position w:val="0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53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0"/>
          <w:szCs w:val="20"/>
        </w:rPr>
        <w:t>..</w:t>
      </w:r>
      <w:r>
        <w:rPr>
          <w:rFonts w:cs="Arial" w:hAnsi="Arial" w:eastAsia="Arial" w:ascii="Arial"/>
          <w:color w:val="7C7C7C"/>
          <w:spacing w:val="0"/>
          <w:w w:val="66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7"/>
          <w:position w:val="0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53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7"/>
          <w:position w:val="0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66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0"/>
          <w:szCs w:val="20"/>
        </w:rPr>
        <w:t>..</w:t>
      </w:r>
      <w:r>
        <w:rPr>
          <w:rFonts w:cs="Arial" w:hAnsi="Arial" w:eastAsia="Arial" w:ascii="Arial"/>
          <w:color w:val="7C7C7C"/>
          <w:spacing w:val="0"/>
          <w:w w:val="66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7"/>
          <w:position w:val="0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66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7"/>
          <w:position w:val="0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66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07"/>
          <w:position w:val="0"/>
          <w:sz w:val="20"/>
          <w:szCs w:val="20"/>
        </w:rPr>
        <w:t>..</w:t>
      </w:r>
      <w:r>
        <w:rPr>
          <w:rFonts w:cs="Arial" w:hAnsi="Arial" w:eastAsia="Arial" w:ascii="Arial"/>
          <w:color w:val="7C7C7C"/>
          <w:spacing w:val="0"/>
          <w:w w:val="66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7"/>
          <w:position w:val="0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66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0"/>
          <w:w w:val="107"/>
          <w:position w:val="0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66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07"/>
          <w:position w:val="0"/>
          <w:sz w:val="20"/>
          <w:szCs w:val="20"/>
        </w:rPr>
        <w:t>..</w:t>
      </w:r>
      <w:r>
        <w:rPr>
          <w:rFonts w:cs="Arial" w:hAnsi="Arial" w:eastAsia="Arial" w:ascii="Arial"/>
          <w:color w:val="7C7C7C"/>
          <w:spacing w:val="0"/>
          <w:w w:val="66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87"/>
          <w:position w:val="0"/>
          <w:sz w:val="20"/>
          <w:szCs w:val="20"/>
        </w:rPr>
        <w:t>..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4"/>
        <w:ind w:left="366" w:right="409"/>
      </w:pPr>
      <w:r>
        <w:pict>
          <v:shape type="#_x0000_t202" style="position:absolute;margin-left:259pt;margin-top:18.528pt;width:277.299pt;height:58pt;mso-position-horizontal-relative:page;mso-position-vertical-relative:paragraph;z-index:-693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16"/>
                      <w:szCs w:val="116"/>
                    </w:rPr>
                    <w:jc w:val="left"/>
                    <w:spacing w:lineRule="exact" w:line="1160"/>
                    <w:ind w:right="-194"/>
                  </w:pPr>
                  <w:r>
                    <w:rPr>
                      <w:rFonts w:cs="Times New Roman" w:hAnsi="Times New Roman" w:eastAsia="Times New Roman" w:ascii="Times New Roman"/>
                      <w:color w:val="2A2A2A"/>
                      <w:position w:val="-3"/>
                      <w:sz w:val="100"/>
                      <w:szCs w:val="100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-44"/>
                      <w:position w:val="-3"/>
                      <w:sz w:val="100"/>
                      <w:szCs w:val="100"/>
                      <w:u w:val="single" w:color="00000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-44"/>
                      <w:position w:val="-3"/>
                      <w:sz w:val="100"/>
                      <w:szCs w:val="100"/>
                      <w:u w:val="single" w:color="000000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74"/>
                      <w:position w:val="-3"/>
                      <w:sz w:val="100"/>
                      <w:szCs w:val="100"/>
                      <w:u w:val="single" w:color="00000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74"/>
                      <w:position w:val="-3"/>
                      <w:sz w:val="100"/>
                      <w:szCs w:val="100"/>
                      <w:u w:val="single" w:color="000000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74"/>
                      <w:position w:val="-3"/>
                      <w:sz w:val="100"/>
                      <w:szCs w:val="100"/>
                      <w:u w:val="single" w:color="000000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141414"/>
                      <w:spacing w:val="0"/>
                      <w:w w:val="110"/>
                      <w:position w:val="-3"/>
                      <w:sz w:val="100"/>
                      <w:szCs w:val="100"/>
                      <w:u w:val="single" w:color="000000"/>
                    </w:rPr>
                    <w:t>:::-</w:t>
                  </w:r>
                  <w:r>
                    <w:rPr>
                      <w:rFonts w:cs="Times New Roman" w:hAnsi="Times New Roman" w:eastAsia="Times New Roman" w:ascii="Times New Roman"/>
                      <w:color w:val="141414"/>
                      <w:spacing w:val="0"/>
                      <w:w w:val="110"/>
                      <w:position w:val="-3"/>
                      <w:sz w:val="100"/>
                      <w:szCs w:val="100"/>
                      <w:u w:val="single" w:color="000000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141414"/>
                      <w:spacing w:val="0"/>
                      <w:w w:val="110"/>
                      <w:position w:val="-3"/>
                      <w:sz w:val="100"/>
                      <w:szCs w:val="100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141414"/>
                      <w:spacing w:val="0"/>
                      <w:w w:val="100"/>
                      <w:position w:val="-3"/>
                      <w:sz w:val="100"/>
                      <w:szCs w:val="100"/>
                    </w:rPr>
                    <w:t>          </w:t>
                  </w:r>
                  <w:r>
                    <w:rPr>
                      <w:rFonts w:cs="Times New Roman" w:hAnsi="Times New Roman" w:eastAsia="Times New Roman" w:ascii="Times New Roman"/>
                      <w:color w:val="141414"/>
                      <w:spacing w:val="-119"/>
                      <w:w w:val="100"/>
                      <w:position w:val="-3"/>
                      <w:sz w:val="100"/>
                      <w:szCs w:val="10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51"/>
                      <w:position w:val="-1"/>
                      <w:sz w:val="116"/>
                      <w:szCs w:val="116"/>
                    </w:rPr>
                    <w:t>a=m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16"/>
                      <w:szCs w:val="1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10"/>
          <w:position w:val="4"/>
          <w:sz w:val="20"/>
          <w:szCs w:val="20"/>
        </w:rPr>
        <w:t>!situatia</w:t>
      </w:r>
      <w:r>
        <w:rPr>
          <w:rFonts w:cs="Arial" w:hAnsi="Arial" w:eastAsia="Arial" w:ascii="Arial"/>
          <w:spacing w:val="31"/>
          <w:w w:val="110"/>
          <w:position w:val="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33"/>
          <w:position w:val="4"/>
          <w:sz w:val="20"/>
          <w:szCs w:val="20"/>
        </w:rPr>
        <w:t>icolar</w:t>
      </w:r>
      <w:r>
        <w:rPr>
          <w:rFonts w:cs="Arial" w:hAnsi="Arial" w:eastAsia="Arial" w:ascii="Arial"/>
          <w:color w:val="141414"/>
          <w:spacing w:val="0"/>
          <w:w w:val="267"/>
          <w:position w:val="4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12"/>
          <w:position w:val="4"/>
          <w:sz w:val="20"/>
          <w:szCs w:val="20"/>
        </w:rPr>
        <w:t>?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20"/>
          <w:szCs w:val="20"/>
        </w:rPr>
        <w:t>            </w:t>
      </w:r>
      <w:r>
        <w:rPr>
          <w:rFonts w:cs="Arial" w:hAnsi="Arial" w:eastAsia="Arial" w:ascii="Arial"/>
          <w:color w:val="000000"/>
          <w:spacing w:val="-15"/>
          <w:w w:val="100"/>
          <w:position w:val="4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28"/>
          <w:position w:val="1"/>
          <w:sz w:val="36"/>
          <w:szCs w:val="36"/>
        </w:rPr>
        <w:t>I</w:t>
      </w:r>
      <w:r>
        <w:rPr>
          <w:rFonts w:cs="Arial" w:hAnsi="Arial" w:eastAsia="Arial" w:ascii="Arial"/>
          <w:color w:val="000000"/>
          <w:spacing w:val="0"/>
          <w:w w:val="28"/>
          <w:position w:val="1"/>
          <w:sz w:val="36"/>
          <w:szCs w:val="36"/>
        </w:rPr>
        <w:t>        </w:t>
      </w:r>
      <w:r>
        <w:rPr>
          <w:rFonts w:cs="Arial" w:hAnsi="Arial" w:eastAsia="Arial" w:ascii="Arial"/>
          <w:color w:val="000000"/>
          <w:spacing w:val="23"/>
          <w:w w:val="28"/>
          <w:position w:val="1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47"/>
          <w:position w:val="1"/>
          <w:sz w:val="44"/>
          <w:szCs w:val="44"/>
        </w:rPr>
        <w:t>II</w:t>
      </w:r>
      <w:r>
        <w:rPr>
          <w:rFonts w:cs="Times New Roman" w:hAnsi="Times New Roman" w:eastAsia="Times New Roman" w:ascii="Times New Roman"/>
          <w:color w:val="141414"/>
          <w:spacing w:val="0"/>
          <w:w w:val="54"/>
          <w:position w:val="1"/>
          <w:sz w:val="44"/>
          <w:szCs w:val="44"/>
        </w:rPr>
        <w:t>ara</w:t>
      </w:r>
      <w:r>
        <w:rPr>
          <w:rFonts w:cs="Times New Roman" w:hAnsi="Times New Roman" w:eastAsia="Times New Roman" w:ascii="Times New Roman"/>
          <w:color w:val="141414"/>
          <w:spacing w:val="-55"/>
          <w:w w:val="100"/>
          <w:position w:val="1"/>
          <w:sz w:val="44"/>
          <w:szCs w:val="4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0"/>
          <w:szCs w:val="20"/>
        </w:rPr>
        <w:t>tu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20"/>
          <w:szCs w:val="20"/>
        </w:rPr>
        <w:t>dii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20"/>
          <w:szCs w:val="20"/>
        </w:rPr>
        <w:t>               </w:t>
      </w:r>
      <w:r>
        <w:rPr>
          <w:rFonts w:cs="Arial" w:hAnsi="Arial" w:eastAsia="Arial" w:ascii="Arial"/>
          <w:color w:val="141414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position w:val="2"/>
          <w:sz w:val="34"/>
          <w:szCs w:val="34"/>
        </w:rPr>
        <w:t>Qoo</w:t>
      </w:r>
      <w:r>
        <w:rPr>
          <w:rFonts w:cs="Times New Roman" w:hAnsi="Times New Roman" w:eastAsia="Times New Roman" w:ascii="Times New Roman"/>
          <w:color w:val="141414"/>
          <w:spacing w:val="0"/>
          <w:w w:val="83"/>
          <w:position w:val="2"/>
          <w:sz w:val="34"/>
          <w:szCs w:val="34"/>
        </w:rPr>
        <w:t>oora~</w:t>
      </w:r>
      <w:r>
        <w:rPr>
          <w:rFonts w:cs="Times New Roman" w:hAnsi="Times New Roman" w:eastAsia="Times New Roman" w:ascii="Times New Roman"/>
          <w:color w:val="141414"/>
          <w:spacing w:val="0"/>
          <w:w w:val="83"/>
          <w:position w:val="2"/>
          <w:sz w:val="34"/>
          <w:szCs w:val="34"/>
        </w:rPr>
        <w:t>             </w:t>
      </w:r>
      <w:r>
        <w:rPr>
          <w:rFonts w:cs="Times New Roman" w:hAnsi="Times New Roman" w:eastAsia="Times New Roman" w:ascii="Times New Roman"/>
          <w:color w:val="141414"/>
          <w:spacing w:val="18"/>
          <w:w w:val="83"/>
          <w:position w:val="2"/>
          <w:sz w:val="34"/>
          <w:szCs w:val="34"/>
        </w:rPr>
        <w:t> </w:t>
      </w:r>
      <w:r>
        <w:rPr>
          <w:rFonts w:cs="Arial" w:hAnsi="Arial" w:eastAsia="Arial" w:ascii="Arial"/>
          <w:color w:val="000000"/>
          <w:spacing w:val="0"/>
          <w:w w:val="28"/>
          <w:position w:val="1"/>
          <w:sz w:val="36"/>
          <w:szCs w:val="36"/>
        </w:rPr>
        <w:t>I</w:t>
      </w:r>
      <w:r>
        <w:rPr>
          <w:rFonts w:cs="Arial" w:hAnsi="Arial" w:eastAsia="Arial" w:ascii="Arial"/>
          <w:color w:val="000000"/>
          <w:spacing w:val="0"/>
          <w:w w:val="28"/>
          <w:position w:val="1"/>
          <w:sz w:val="36"/>
          <w:szCs w:val="36"/>
        </w:rPr>
        <w:t>        </w:t>
      </w:r>
      <w:r>
        <w:rPr>
          <w:rFonts w:cs="Arial" w:hAnsi="Arial" w:eastAsia="Arial" w:ascii="Arial"/>
          <w:color w:val="000000"/>
          <w:spacing w:val="23"/>
          <w:w w:val="28"/>
          <w:position w:val="1"/>
          <w:sz w:val="36"/>
          <w:szCs w:val="36"/>
        </w:rPr>
        <w:t> </w:t>
      </w:r>
      <w:r>
        <w:rPr>
          <w:rFonts w:cs="Courier New" w:hAnsi="Courier New" w:eastAsia="Courier New" w:ascii="Courier New"/>
          <w:color w:val="2A2A2A"/>
          <w:spacing w:val="0"/>
          <w:w w:val="52"/>
          <w:position w:val="1"/>
          <w:sz w:val="36"/>
          <w:szCs w:val="36"/>
        </w:rPr>
        <w:t>hued]</w:t>
      </w:r>
      <w:r>
        <w:rPr>
          <w:rFonts w:cs="Courier New" w:hAnsi="Courier New" w:eastAsia="Courier New" w:ascii="Courier New"/>
          <w:color w:val="2A2A2A"/>
          <w:spacing w:val="0"/>
          <w:w w:val="52"/>
          <w:position w:val="1"/>
          <w:sz w:val="36"/>
          <w:szCs w:val="36"/>
        </w:rPr>
        <w:t>          </w:t>
      </w:r>
      <w:r>
        <w:rPr>
          <w:rFonts w:cs="Courier New" w:hAnsi="Courier New" w:eastAsia="Courier New" w:ascii="Courier New"/>
          <w:color w:val="2A2A2A"/>
          <w:spacing w:val="38"/>
          <w:w w:val="52"/>
          <w:position w:val="1"/>
          <w:sz w:val="36"/>
          <w:szCs w:val="36"/>
        </w:rPr>
        <w:t> </w:t>
      </w:r>
      <w:r>
        <w:rPr>
          <w:rFonts w:cs="Arial" w:hAnsi="Arial" w:eastAsia="Arial" w:ascii="Arial"/>
          <w:color w:val="2A2A2A"/>
          <w:spacing w:val="0"/>
          <w:w w:val="135"/>
          <w:position w:val="0"/>
          <w:sz w:val="22"/>
          <w:szCs w:val="22"/>
        </w:rPr>
        <w:t>r-isu</w:t>
      </w:r>
      <w:r>
        <w:rPr>
          <w:rFonts w:cs="Arial" w:hAnsi="Arial" w:eastAsia="Arial" w:ascii="Arial"/>
          <w:color w:val="141414"/>
          <w:spacing w:val="0"/>
          <w:w w:val="110"/>
          <w:position w:val="0"/>
          <w:sz w:val="22"/>
          <w:szCs w:val="22"/>
        </w:rPr>
        <w:t>~i2am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760"/>
        <w:ind w:left="366" w:right="1697"/>
      </w:pPr>
      <w:r>
        <w:rPr>
          <w:rFonts w:cs="Arial" w:hAnsi="Arial" w:eastAsia="Arial" w:ascii="Arial"/>
          <w:spacing w:val="16"/>
          <w:w w:val="17"/>
          <w:position w:val="-4"/>
          <w:sz w:val="58"/>
          <w:szCs w:val="58"/>
        </w:rPr>
        <w:t>I</w:t>
      </w:r>
      <w:r>
        <w:rPr>
          <w:rFonts w:cs="Arial" w:hAnsi="Arial" w:eastAsia="Arial" w:ascii="Arial"/>
          <w:spacing w:val="0"/>
          <w:w w:val="110"/>
          <w:position w:val="-4"/>
          <w:sz w:val="20"/>
          <w:szCs w:val="20"/>
        </w:rPr>
        <w:t>Situa\ia</w:t>
      </w:r>
      <w:r>
        <w:rPr>
          <w:rFonts w:cs="Arial" w:hAnsi="Arial" w:eastAsia="Arial" w:ascii="Arial"/>
          <w:spacing w:val="17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10"/>
          <w:position w:val="-4"/>
          <w:sz w:val="20"/>
          <w:szCs w:val="20"/>
        </w:rPr>
        <w:t>profesionala?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8"/>
          <w:w w:val="100"/>
          <w:position w:val="-4"/>
          <w:sz w:val="20"/>
          <w:szCs w:val="20"/>
        </w:rPr>
      </w:r>
      <w:r>
        <w:rPr>
          <w:rFonts w:cs="Arial" w:hAnsi="Arial" w:eastAsia="Arial" w:ascii="Arial"/>
          <w:color w:val="2A2A2A"/>
          <w:spacing w:val="0"/>
          <w:w w:val="100"/>
          <w:position w:val="-4"/>
          <w:sz w:val="20"/>
          <w:szCs w:val="20"/>
          <w:u w:val="single" w:color="000000"/>
        </w:rPr>
        <w:t>  </w:t>
      </w:r>
      <w:r>
        <w:rPr>
          <w:rFonts w:cs="Arial" w:hAnsi="Arial" w:eastAsia="Arial" w:ascii="Arial"/>
          <w:color w:val="2A2A2A"/>
          <w:spacing w:val="-6"/>
          <w:w w:val="100"/>
          <w:position w:val="-4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color w:val="2A2A2A"/>
          <w:spacing w:val="-6"/>
          <w:w w:val="100"/>
          <w:position w:val="-4"/>
          <w:sz w:val="20"/>
          <w:szCs w:val="20"/>
          <w:u w:val="single" w:color="000000"/>
        </w:rPr>
      </w:r>
      <w:r>
        <w:rPr>
          <w:rFonts w:cs="Arial" w:hAnsi="Arial" w:eastAsia="Arial" w:ascii="Arial"/>
          <w:color w:val="2A2A2A"/>
          <w:spacing w:val="0"/>
          <w:w w:val="451"/>
          <w:position w:val="-4"/>
          <w:sz w:val="20"/>
          <w:szCs w:val="20"/>
          <w:u w:val="single" w:color="000000"/>
        </w:rPr>
        <w:t>B</w:t>
      </w:r>
      <w:r>
        <w:rPr>
          <w:rFonts w:cs="Arial" w:hAnsi="Arial" w:eastAsia="Arial" w:ascii="Arial"/>
          <w:color w:val="2A2A2A"/>
          <w:spacing w:val="-2"/>
          <w:w w:val="451"/>
          <w:position w:val="-4"/>
          <w:sz w:val="20"/>
          <w:szCs w:val="20"/>
          <w:u w:val="single" w:color="000000"/>
        </w:rPr>
        <w:t>=</w:t>
      </w:r>
      <w:r>
        <w:rPr>
          <w:rFonts w:cs="Arial" w:hAnsi="Arial" w:eastAsia="Arial" w:ascii="Arial"/>
          <w:color w:val="2A2A2A"/>
          <w:spacing w:val="-2"/>
          <w:w w:val="451"/>
          <w:position w:val="-4"/>
          <w:sz w:val="20"/>
          <w:szCs w:val="20"/>
          <w:u w:val="single" w:color="000000"/>
        </w:rPr>
      </w:r>
      <w:r>
        <w:rPr>
          <w:rFonts w:cs="Arial" w:hAnsi="Arial" w:eastAsia="Arial" w:ascii="Arial"/>
          <w:color w:val="2A2A2A"/>
          <w:spacing w:val="-2"/>
          <w:w w:val="451"/>
          <w:position w:val="-4"/>
          <w:sz w:val="20"/>
          <w:szCs w:val="20"/>
          <w:u w:val="single" w:color="000000"/>
        </w:rPr>
      </w:r>
      <w:r>
        <w:rPr>
          <w:rFonts w:cs="Arial" w:hAnsi="Arial" w:eastAsia="Arial" w:ascii="Arial"/>
          <w:color w:val="141414"/>
          <w:spacing w:val="0"/>
          <w:w w:val="112"/>
          <w:position w:val="-4"/>
          <w:sz w:val="20"/>
          <w:szCs w:val="20"/>
          <w:u w:val="single" w:color="000000"/>
        </w:rPr>
        <w:t>d~a</w:t>
      </w:r>
      <w:r>
        <w:rPr>
          <w:rFonts w:cs="Arial" w:hAnsi="Arial" w:eastAsia="Arial" w:ascii="Arial"/>
          <w:color w:val="141414"/>
          <w:spacing w:val="0"/>
          <w:w w:val="112"/>
          <w:position w:val="-4"/>
          <w:sz w:val="20"/>
          <w:szCs w:val="20"/>
          <w:u w:val="single" w:color="000000"/>
        </w:rPr>
      </w:r>
      <w:r>
        <w:rPr>
          <w:rFonts w:cs="Arial" w:hAnsi="Arial" w:eastAsia="Arial" w:ascii="Arial"/>
          <w:color w:val="141414"/>
          <w:spacing w:val="0"/>
          <w:w w:val="112"/>
          <w:position w:val="-4"/>
          <w:sz w:val="20"/>
          <w:szCs w:val="20"/>
        </w:rPr>
      </w:r>
      <w:r>
        <w:rPr>
          <w:rFonts w:cs="Arial" w:hAnsi="Arial" w:eastAsia="Arial" w:ascii="Arial"/>
          <w:color w:val="141414"/>
          <w:spacing w:val="0"/>
          <w:w w:val="112"/>
          <w:position w:val="-4"/>
          <w:sz w:val="20"/>
          <w:szCs w:val="20"/>
        </w:rPr>
        <w:t>t</w:t>
      </w:r>
      <w:r>
        <w:rPr>
          <w:rFonts w:cs="Arial" w:hAnsi="Arial" w:eastAsia="Arial" w:ascii="Arial"/>
          <w:color w:val="141414"/>
          <w:spacing w:val="0"/>
          <w:w w:val="100"/>
          <w:position w:val="-4"/>
          <w:sz w:val="20"/>
          <w:szCs w:val="20"/>
        </w:rPr>
        <w:t>                                            </w:t>
      </w:r>
      <w:r>
        <w:rPr>
          <w:rFonts w:cs="Arial" w:hAnsi="Arial" w:eastAsia="Arial" w:ascii="Arial"/>
          <w:color w:val="141414"/>
          <w:spacing w:val="-21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1"/>
          <w:w w:val="100"/>
          <w:position w:val="1"/>
          <w:sz w:val="48"/>
          <w:szCs w:val="48"/>
        </w:rPr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48"/>
          <w:szCs w:val="48"/>
          <w:u w:val="single" w:color="000000"/>
        </w:rPr>
        <w:t> </w:t>
      </w:r>
      <w:r>
        <w:rPr>
          <w:rFonts w:cs="Arial" w:hAnsi="Arial" w:eastAsia="Arial" w:ascii="Arial"/>
          <w:color w:val="000000"/>
          <w:spacing w:val="-15"/>
          <w:w w:val="100"/>
          <w:position w:val="1"/>
          <w:sz w:val="48"/>
          <w:szCs w:val="48"/>
          <w:u w:val="single" w:color="000000"/>
        </w:rPr>
        <w:t> </w:t>
      </w:r>
      <w:r>
        <w:rPr>
          <w:rFonts w:cs="Arial" w:hAnsi="Arial" w:eastAsia="Arial" w:ascii="Arial"/>
          <w:color w:val="000000"/>
          <w:spacing w:val="-15"/>
          <w:w w:val="100"/>
          <w:position w:val="1"/>
          <w:sz w:val="48"/>
          <w:szCs w:val="48"/>
          <w:u w:val="single" w:color="000000"/>
        </w:rPr>
      </w:r>
      <w:r>
        <w:rPr>
          <w:rFonts w:cs="Arial" w:hAnsi="Arial" w:eastAsia="Arial" w:ascii="Arial"/>
          <w:color w:val="000000"/>
          <w:spacing w:val="0"/>
          <w:w w:val="21"/>
          <w:position w:val="1"/>
          <w:sz w:val="48"/>
          <w:szCs w:val="48"/>
          <w:u w:val="single" w:color="000000"/>
        </w:rPr>
        <w:t>I</w:t>
      </w:r>
      <w:r>
        <w:rPr>
          <w:rFonts w:cs="Arial" w:hAnsi="Arial" w:eastAsia="Arial" w:ascii="Arial"/>
          <w:color w:val="000000"/>
          <w:spacing w:val="0"/>
          <w:w w:val="21"/>
          <w:position w:val="1"/>
          <w:sz w:val="48"/>
          <w:szCs w:val="48"/>
          <w:u w:val="single" w:color="000000"/>
        </w:rPr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48"/>
          <w:szCs w:val="48"/>
          <w:u w:val="single" w:color="000000"/>
        </w:rPr>
        <w:t> </w:t>
      </w:r>
      <w:r>
        <w:rPr>
          <w:rFonts w:cs="Arial" w:hAnsi="Arial" w:eastAsia="Arial" w:ascii="Arial"/>
          <w:color w:val="000000"/>
          <w:spacing w:val="8"/>
          <w:w w:val="100"/>
          <w:position w:val="1"/>
          <w:sz w:val="48"/>
          <w:szCs w:val="48"/>
          <w:u w:val="single" w:color="000000"/>
        </w:rPr>
        <w:t> </w:t>
      </w:r>
      <w:r>
        <w:rPr>
          <w:rFonts w:cs="Arial" w:hAnsi="Arial" w:eastAsia="Arial" w:ascii="Arial"/>
          <w:color w:val="000000"/>
          <w:spacing w:val="8"/>
          <w:w w:val="100"/>
          <w:position w:val="1"/>
          <w:sz w:val="48"/>
          <w:szCs w:val="48"/>
          <w:u w:val="single" w:color="000000"/>
        </w:rPr>
      </w:r>
      <w:r>
        <w:rPr>
          <w:rFonts w:cs="Arial" w:hAnsi="Arial" w:eastAsia="Arial" w:ascii="Arial"/>
          <w:color w:val="000000"/>
          <w:spacing w:val="8"/>
          <w:w w:val="100"/>
          <w:position w:val="1"/>
          <w:sz w:val="48"/>
          <w:szCs w:val="48"/>
          <w:u w:val="single" w:color="000000"/>
        </w:rPr>
      </w:r>
      <w:r>
        <w:rPr>
          <w:rFonts w:cs="Arial" w:hAnsi="Arial" w:eastAsia="Arial" w:ascii="Arial"/>
          <w:color w:val="2A2A2A"/>
          <w:spacing w:val="0"/>
          <w:w w:val="165"/>
          <w:position w:val="1"/>
          <w:sz w:val="70"/>
          <w:szCs w:val="70"/>
          <w:u w:val="single" w:color="000000"/>
        </w:rPr>
        <w:t>e</w:t>
      </w:r>
      <w:r>
        <w:rPr>
          <w:rFonts w:cs="Arial" w:hAnsi="Arial" w:eastAsia="Arial" w:ascii="Arial"/>
          <w:color w:val="2A2A2A"/>
          <w:spacing w:val="0"/>
          <w:w w:val="165"/>
          <w:position w:val="1"/>
          <w:sz w:val="70"/>
          <w:szCs w:val="70"/>
          <w:u w:val="single" w:color="000000"/>
        </w:rPr>
      </w:r>
      <w:r>
        <w:rPr>
          <w:rFonts w:cs="Arial" w:hAnsi="Arial" w:eastAsia="Arial" w:ascii="Arial"/>
          <w:color w:val="2A2A2A"/>
          <w:spacing w:val="0"/>
          <w:w w:val="165"/>
          <w:position w:val="1"/>
          <w:sz w:val="70"/>
          <w:szCs w:val="70"/>
          <w:u w:val="single" w:color="000000"/>
        </w:rPr>
      </w:r>
      <w:r>
        <w:rPr>
          <w:rFonts w:cs="Arial" w:hAnsi="Arial" w:eastAsia="Arial" w:ascii="Arial"/>
          <w:color w:val="141414"/>
          <w:spacing w:val="0"/>
          <w:w w:val="18"/>
          <w:position w:val="1"/>
          <w:sz w:val="70"/>
          <w:szCs w:val="70"/>
          <w:u w:val="single" w:color="000000"/>
        </w:rPr>
        <w:t>()_</w:t>
      </w:r>
      <w:r>
        <w:rPr>
          <w:rFonts w:cs="Arial" w:hAnsi="Arial" w:eastAsia="Arial" w:ascii="Arial"/>
          <w:color w:val="141414"/>
          <w:spacing w:val="0"/>
          <w:w w:val="18"/>
          <w:position w:val="1"/>
          <w:sz w:val="70"/>
          <w:szCs w:val="70"/>
          <w:u w:val="single" w:color="000000"/>
        </w:rPr>
      </w:r>
      <w:r>
        <w:rPr>
          <w:rFonts w:cs="Arial" w:hAnsi="Arial" w:eastAsia="Arial" w:ascii="Arial"/>
          <w:color w:val="141414"/>
          <w:spacing w:val="-32"/>
          <w:w w:val="18"/>
          <w:position w:val="1"/>
          <w:sz w:val="70"/>
          <w:szCs w:val="70"/>
          <w:u w:val="single" w:color="000000"/>
        </w:rPr>
        <w:t>(</w:t>
      </w:r>
      <w:r>
        <w:rPr>
          <w:rFonts w:cs="Arial" w:hAnsi="Arial" w:eastAsia="Arial" w:ascii="Arial"/>
          <w:color w:val="141414"/>
          <w:spacing w:val="-32"/>
          <w:w w:val="18"/>
          <w:position w:val="1"/>
          <w:sz w:val="70"/>
          <w:szCs w:val="70"/>
          <w:u w:val="single" w:color="000000"/>
        </w:rPr>
      </w:r>
      <w:r>
        <w:rPr>
          <w:rFonts w:cs="Arial" w:hAnsi="Arial" w:eastAsia="Arial" w:ascii="Arial"/>
          <w:color w:val="141414"/>
          <w:spacing w:val="-32"/>
          <w:w w:val="18"/>
          <w:position w:val="1"/>
          <w:sz w:val="70"/>
          <w:szCs w:val="70"/>
          <w:u w:val="single" w:color="000000"/>
        </w:rPr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22"/>
          <w:szCs w:val="22"/>
          <w:u w:val="single" w:color="000000"/>
        </w:rPr>
        <w:t>ocazional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22"/>
          <w:szCs w:val="22"/>
          <w:u w:val="single" w:color="000000"/>
        </w:rPr>
      </w:r>
      <w:r>
        <w:rPr>
          <w:rFonts w:cs="Arial" w:hAnsi="Arial" w:eastAsia="Arial" w:ascii="Arial"/>
          <w:color w:val="141414"/>
          <w:spacing w:val="10"/>
          <w:w w:val="100"/>
          <w:position w:val="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color w:val="141414"/>
          <w:spacing w:val="10"/>
          <w:w w:val="100"/>
          <w:position w:val="1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28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Alt</w:t>
      </w:r>
      <w:r>
        <w:rPr>
          <w:rFonts w:cs="Arial" w:hAnsi="Arial" w:eastAsia="Arial" w:ascii="Arial"/>
          <w:color w:val="141414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color w:val="141414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8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-1"/>
          <w:w w:val="108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108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81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108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115"/>
          <w:sz w:val="20"/>
          <w:szCs w:val="20"/>
        </w:rPr>
        <w:t>...</w:t>
      </w:r>
      <w:r>
        <w:rPr>
          <w:rFonts w:cs="Arial" w:hAnsi="Arial" w:eastAsia="Arial" w:ascii="Arial"/>
          <w:color w:val="2A2A2A"/>
          <w:spacing w:val="-1"/>
          <w:w w:val="115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108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94"/>
          <w:sz w:val="20"/>
          <w:szCs w:val="20"/>
        </w:rPr>
        <w:t>..</w:t>
      </w:r>
      <w:r>
        <w:rPr>
          <w:rFonts w:cs="Arial" w:hAnsi="Arial" w:eastAsia="Arial" w:ascii="Arial"/>
          <w:color w:val="141414"/>
          <w:spacing w:val="0"/>
          <w:w w:val="81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10"/>
          <w:sz w:val="20"/>
          <w:szCs w:val="20"/>
        </w:rPr>
        <w:t>..............................................................................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2" w:lineRule="exact" w:line="380"/>
        <w:ind w:left="424" w:right="5285"/>
      </w:pPr>
      <w:r>
        <w:rPr>
          <w:rFonts w:cs="Arial" w:hAnsi="Arial" w:eastAsia="Arial" w:ascii="Arial"/>
          <w:spacing w:val="0"/>
          <w:w w:val="111"/>
          <w:position w:val="-5"/>
          <w:sz w:val="20"/>
          <w:szCs w:val="20"/>
        </w:rPr>
        <w:t>Dac</w:t>
      </w:r>
      <w:r>
        <w:rPr>
          <w:rFonts w:cs="Arial" w:hAnsi="Arial" w:eastAsia="Arial" w:ascii="Arial"/>
          <w:spacing w:val="11"/>
          <w:w w:val="111"/>
          <w:position w:val="-5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11"/>
          <w:position w:val="-5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11"/>
          <w:position w:val="-5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0"/>
          <w:szCs w:val="20"/>
        </w:rPr>
        <w:t>lucrat</w:t>
      </w:r>
      <w:r>
        <w:rPr>
          <w:rFonts w:cs="Arial" w:hAnsi="Arial" w:eastAsia="Arial" w:ascii="Arial"/>
          <w:spacing w:val="0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0"/>
          <w:szCs w:val="20"/>
        </w:rPr>
        <w:t>in</w:t>
      </w:r>
      <w:r>
        <w:rPr>
          <w:rFonts w:cs="Arial" w:hAnsi="Arial" w:eastAsia="Arial" w:ascii="Arial"/>
          <w:spacing w:val="34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0"/>
          <w:szCs w:val="20"/>
        </w:rPr>
        <w:t>afara</w:t>
      </w:r>
      <w:r>
        <w:rPr>
          <w:rFonts w:cs="Arial" w:hAnsi="Arial" w:eastAsia="Arial" w:ascii="Arial"/>
          <w:spacing w:val="36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0"/>
          <w:szCs w:val="20"/>
        </w:rPr>
        <w:t>tarii</w:t>
      </w:r>
      <w:r>
        <w:rPr>
          <w:rFonts w:cs="Arial" w:hAnsi="Arial" w:eastAsia="Arial" w:ascii="Arial"/>
          <w:spacing w:val="54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0"/>
          <w:szCs w:val="20"/>
        </w:rPr>
        <w:t>in</w:t>
      </w:r>
      <w:r>
        <w:rPr>
          <w:rFonts w:cs="Arial" w:hAnsi="Arial" w:eastAsia="Arial" w:ascii="Arial"/>
          <w:spacing w:val="48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0"/>
          <w:szCs w:val="20"/>
        </w:rPr>
        <w:t>ultimii</w:t>
      </w:r>
      <w:r>
        <w:rPr>
          <w:rFonts w:cs="Arial" w:hAnsi="Arial" w:eastAsia="Arial" w:ascii="Arial"/>
          <w:spacing w:val="0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-5"/>
          <w:sz w:val="20"/>
          <w:szCs w:val="20"/>
        </w:rPr>
        <w:t>2</w:t>
      </w:r>
      <w:r>
        <w:rPr>
          <w:rFonts w:cs="Arial" w:hAnsi="Arial" w:eastAsia="Arial" w:ascii="Arial"/>
          <w:color w:val="141414"/>
          <w:spacing w:val="-9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5"/>
          <w:sz w:val="20"/>
          <w:szCs w:val="20"/>
        </w:rPr>
        <w:t>ani</w:t>
      </w:r>
      <w:r>
        <w:rPr>
          <w:rFonts w:cs="Arial" w:hAnsi="Arial" w:eastAsia="Arial" w:ascii="Arial"/>
          <w:color w:val="141414"/>
          <w:spacing w:val="0"/>
          <w:w w:val="100"/>
          <w:position w:val="-5"/>
          <w:sz w:val="20"/>
          <w:szCs w:val="20"/>
        </w:rPr>
        <w:t>?</w:t>
      </w:r>
      <w:r>
        <w:rPr>
          <w:rFonts w:cs="Arial" w:hAnsi="Arial" w:eastAsia="Arial" w:ascii="Arial"/>
          <w:color w:val="141414"/>
          <w:spacing w:val="0"/>
          <w:w w:val="100"/>
          <w:position w:val="-5"/>
          <w:sz w:val="20"/>
          <w:szCs w:val="20"/>
        </w:rPr>
        <w:t>        </w:t>
      </w:r>
      <w:r>
        <w:rPr>
          <w:rFonts w:cs="Arial" w:hAnsi="Arial" w:eastAsia="Arial" w:ascii="Arial"/>
          <w:color w:val="141414"/>
          <w:spacing w:val="17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5"/>
          <w:sz w:val="38"/>
          <w:szCs w:val="38"/>
        </w:rPr>
        <w:t>Q</w:t>
      </w:r>
      <w:r>
        <w:rPr>
          <w:rFonts w:cs="Arial" w:hAnsi="Arial" w:eastAsia="Arial" w:ascii="Arial"/>
          <w:color w:val="2A2A2A"/>
          <w:spacing w:val="32"/>
          <w:w w:val="100"/>
          <w:position w:val="-5"/>
          <w:sz w:val="38"/>
          <w:szCs w:val="38"/>
        </w:rPr>
        <w:t> </w:t>
      </w:r>
      <w:r>
        <w:rPr>
          <w:rFonts w:cs="Arial" w:hAnsi="Arial" w:eastAsia="Arial" w:ascii="Arial"/>
          <w:color w:val="000000"/>
          <w:spacing w:val="0"/>
          <w:w w:val="112"/>
          <w:position w:val="-5"/>
          <w:sz w:val="20"/>
          <w:szCs w:val="20"/>
        </w:rPr>
        <w:t>Nu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380"/>
        <w:ind w:left="640"/>
      </w:pPr>
      <w:r>
        <w:rPr>
          <w:rFonts w:cs="Arial" w:hAnsi="Arial" w:eastAsia="Arial" w:ascii="Arial"/>
          <w:color w:val="2A2A2A"/>
          <w:spacing w:val="0"/>
          <w:w w:val="100"/>
          <w:position w:val="1"/>
          <w:sz w:val="44"/>
          <w:szCs w:val="44"/>
        </w:rPr>
        <w:t>O</w:t>
      </w:r>
      <w:r>
        <w:rPr>
          <w:rFonts w:cs="Arial" w:hAnsi="Arial" w:eastAsia="Arial" w:ascii="Arial"/>
          <w:color w:val="2A2A2A"/>
          <w:spacing w:val="-18"/>
          <w:w w:val="100"/>
          <w:position w:val="1"/>
          <w:sz w:val="44"/>
          <w:szCs w:val="4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0"/>
          <w:szCs w:val="20"/>
        </w:rPr>
        <w:t>Da</w:t>
      </w:r>
      <w:r>
        <w:rPr>
          <w:rFonts w:cs="Arial" w:hAnsi="Arial" w:eastAsia="Arial" w:ascii="Arial"/>
          <w:color w:val="000000"/>
          <w:spacing w:val="4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0"/>
          <w:szCs w:val="20"/>
        </w:rPr>
        <w:t>{~n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3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20"/>
          <w:szCs w:val="20"/>
        </w:rPr>
        <w:t>per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0"/>
          <w:szCs w:val="20"/>
        </w:rPr>
        <w:t>io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141414"/>
          <w:spacing w:val="1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0"/>
          <w:szCs w:val="20"/>
        </w:rPr>
        <w:t>nilo</w:t>
      </w:r>
      <w:r>
        <w:rPr>
          <w:rFonts w:cs="Arial" w:hAnsi="Arial" w:eastAsia="Arial" w:ascii="Arial"/>
          <w:color w:val="141414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color w:val="141414"/>
          <w:spacing w:val="3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10"/>
          <w:position w:val="1"/>
          <w:sz w:val="20"/>
          <w:szCs w:val="20"/>
        </w:rPr>
        <w:t>.......................................</w:t>
      </w:r>
      <w:r>
        <w:rPr>
          <w:rFonts w:cs="Arial" w:hAnsi="Arial" w:eastAsia="Arial" w:ascii="Arial"/>
          <w:color w:val="141414"/>
          <w:spacing w:val="0"/>
          <w:w w:val="110"/>
          <w:position w:val="1"/>
          <w:sz w:val="20"/>
          <w:szCs w:val="20"/>
        </w:rPr>
        <w:t>       </w:t>
      </w:r>
      <w:r>
        <w:rPr>
          <w:rFonts w:cs="Arial" w:hAnsi="Arial" w:eastAsia="Arial" w:ascii="Arial"/>
          <w:color w:val="141414"/>
          <w:spacing w:val="51"/>
          <w:w w:val="11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0"/>
          <w:szCs w:val="20"/>
        </w:rPr>
        <w:t>T</w:t>
      </w:r>
      <w:r>
        <w:rPr>
          <w:rFonts w:cs="Arial" w:hAnsi="Arial" w:eastAsia="Arial" w:ascii="Arial"/>
          <w:color w:val="141414"/>
          <w:spacing w:val="0"/>
          <w:w w:val="100"/>
          <w:position w:val="3"/>
          <w:sz w:val="20"/>
          <w:szCs w:val="20"/>
        </w:rPr>
        <w:t>ara</w:t>
      </w:r>
      <w:r>
        <w:rPr>
          <w:rFonts w:cs="Arial" w:hAnsi="Arial" w:eastAsia="Arial" w:ascii="Arial"/>
          <w:color w:val="141414"/>
          <w:spacing w:val="38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23"/>
          <w:position w:val="3"/>
          <w:sz w:val="20"/>
          <w:szCs w:val="20"/>
        </w:rPr>
        <w:t>............</w:t>
      </w:r>
      <w:r>
        <w:rPr>
          <w:rFonts w:cs="Arial" w:hAnsi="Arial" w:eastAsia="Arial" w:ascii="Arial"/>
          <w:color w:val="141414"/>
          <w:spacing w:val="-3"/>
          <w:w w:val="123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80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107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141414"/>
          <w:spacing w:val="-1"/>
          <w:w w:val="107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11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-1"/>
          <w:w w:val="111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53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07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141414"/>
          <w:spacing w:val="0"/>
          <w:w w:val="107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141414"/>
          <w:spacing w:val="-1"/>
          <w:w w:val="107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11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-1"/>
          <w:w w:val="111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53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07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141414"/>
          <w:spacing w:val="0"/>
          <w:w w:val="107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141414"/>
          <w:spacing w:val="-1"/>
          <w:w w:val="107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11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-1"/>
          <w:w w:val="111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53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11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-1"/>
          <w:w w:val="111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100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110"/>
          <w:position w:val="3"/>
          <w:sz w:val="20"/>
          <w:szCs w:val="20"/>
        </w:rPr>
        <w:t>............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3"/>
        <w:ind w:left="164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color w:val="14141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4141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41414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nilo</w:t>
      </w:r>
      <w:r>
        <w:rPr>
          <w:rFonts w:cs="Arial" w:hAnsi="Arial" w:eastAsia="Arial" w:ascii="Arial"/>
          <w:color w:val="14141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41414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10"/>
          <w:sz w:val="20"/>
          <w:szCs w:val="20"/>
        </w:rPr>
        <w:t>.......................................</w:t>
      </w:r>
      <w:r>
        <w:rPr>
          <w:rFonts w:cs="Arial" w:hAnsi="Arial" w:eastAsia="Arial" w:ascii="Arial"/>
          <w:color w:val="141414"/>
          <w:spacing w:val="0"/>
          <w:w w:val="110"/>
          <w:sz w:val="20"/>
          <w:szCs w:val="20"/>
        </w:rPr>
        <w:t>       </w:t>
      </w:r>
      <w:r>
        <w:rPr>
          <w:rFonts w:cs="Arial" w:hAnsi="Arial" w:eastAsia="Arial" w:ascii="Arial"/>
          <w:color w:val="141414"/>
          <w:spacing w:val="51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41414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color w:val="141414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22"/>
          <w:sz w:val="20"/>
          <w:szCs w:val="20"/>
        </w:rPr>
        <w:t>...........</w:t>
      </w:r>
      <w:r>
        <w:rPr>
          <w:rFonts w:cs="Arial" w:hAnsi="Arial" w:eastAsia="Arial" w:ascii="Arial"/>
          <w:color w:val="141414"/>
          <w:spacing w:val="-2"/>
          <w:w w:val="122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80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113"/>
          <w:sz w:val="20"/>
          <w:szCs w:val="20"/>
        </w:rPr>
        <w:t>...</w:t>
      </w:r>
      <w:r>
        <w:rPr>
          <w:rFonts w:cs="Arial" w:hAnsi="Arial" w:eastAsia="Arial" w:ascii="Arial"/>
          <w:color w:val="141414"/>
          <w:spacing w:val="-1"/>
          <w:w w:val="11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16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-1"/>
          <w:w w:val="116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5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07"/>
          <w:sz w:val="20"/>
          <w:szCs w:val="20"/>
        </w:rPr>
        <w:t>..</w:t>
      </w:r>
      <w:r>
        <w:rPr>
          <w:rFonts w:cs="Arial" w:hAnsi="Arial" w:eastAsia="Arial" w:ascii="Arial"/>
          <w:color w:val="141414"/>
          <w:spacing w:val="0"/>
          <w:w w:val="107"/>
          <w:sz w:val="20"/>
          <w:szCs w:val="20"/>
        </w:rPr>
        <w:t>..</w:t>
      </w:r>
      <w:r>
        <w:rPr>
          <w:rFonts w:cs="Arial" w:hAnsi="Arial" w:eastAsia="Arial" w:ascii="Arial"/>
          <w:color w:val="141414"/>
          <w:spacing w:val="-1"/>
          <w:w w:val="107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11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-1"/>
          <w:w w:val="111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5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07"/>
          <w:sz w:val="20"/>
          <w:szCs w:val="20"/>
        </w:rPr>
        <w:t>..</w:t>
      </w:r>
      <w:r>
        <w:rPr>
          <w:rFonts w:cs="Arial" w:hAnsi="Arial" w:eastAsia="Arial" w:ascii="Arial"/>
          <w:color w:val="141414"/>
          <w:spacing w:val="0"/>
          <w:w w:val="107"/>
          <w:sz w:val="20"/>
          <w:szCs w:val="20"/>
        </w:rPr>
        <w:t>..</w:t>
      </w:r>
      <w:r>
        <w:rPr>
          <w:rFonts w:cs="Arial" w:hAnsi="Arial" w:eastAsia="Arial" w:ascii="Arial"/>
          <w:color w:val="141414"/>
          <w:spacing w:val="-1"/>
          <w:w w:val="107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11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-1"/>
          <w:w w:val="111"/>
          <w:sz w:val="20"/>
          <w:szCs w:val="20"/>
        </w:rPr>
        <w:t>.</w:t>
      </w:r>
      <w:r>
        <w:rPr>
          <w:rFonts w:cs="Arial" w:hAnsi="Arial" w:eastAsia="Arial" w:ascii="Arial"/>
          <w:color w:val="141414"/>
          <w:spacing w:val="0"/>
          <w:w w:val="5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10"/>
          <w:sz w:val="20"/>
          <w:szCs w:val="20"/>
        </w:rPr>
        <w:t>.................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66" w:right="1449"/>
      </w:pPr>
      <w:r>
        <w:rPr>
          <w:rFonts w:cs="Arial" w:hAnsi="Arial" w:eastAsia="Arial" w:ascii="Arial"/>
          <w:color w:val="141414"/>
          <w:w w:val="53"/>
          <w:sz w:val="20"/>
          <w:szCs w:val="20"/>
        </w:rPr>
        <w:t>!</w:t>
      </w:r>
      <w:r>
        <w:rPr>
          <w:rFonts w:cs="Arial" w:hAnsi="Arial" w:eastAsia="Arial" w:ascii="Arial"/>
          <w:color w:val="000000"/>
          <w:w w:val="109"/>
          <w:sz w:val="20"/>
          <w:szCs w:val="20"/>
        </w:rPr>
        <w:t>Ve</w:t>
      </w:r>
      <w:r>
        <w:rPr>
          <w:rFonts w:cs="Arial" w:hAnsi="Arial" w:eastAsia="Arial" w:ascii="Arial"/>
          <w:color w:val="141414"/>
          <w:w w:val="120"/>
          <w:sz w:val="20"/>
          <w:szCs w:val="20"/>
        </w:rPr>
        <w:t>n</w:t>
      </w:r>
      <w:r>
        <w:rPr>
          <w:rFonts w:cs="Arial" w:hAnsi="Arial" w:eastAsia="Arial" w:ascii="Arial"/>
          <w:color w:val="000000"/>
          <w:w w:val="110"/>
          <w:sz w:val="20"/>
          <w:szCs w:val="20"/>
        </w:rPr>
        <w:t>ituri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totale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33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10"/>
          <w:sz w:val="20"/>
          <w:szCs w:val="20"/>
        </w:rPr>
        <w:t>ealizate</w:t>
      </w:r>
      <w:r>
        <w:rPr>
          <w:rFonts w:cs="Arial" w:hAnsi="Arial" w:eastAsia="Arial" w:ascii="Arial"/>
          <w:color w:val="000000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000000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luna</w:t>
      </w:r>
      <w:r>
        <w:rPr>
          <w:rFonts w:cs="Arial" w:hAnsi="Arial" w:eastAsia="Arial" w:ascii="Arial"/>
          <w:color w:val="000000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13"/>
          <w:sz w:val="20"/>
          <w:szCs w:val="20"/>
        </w:rPr>
        <w:t>anterioar</w:t>
      </w:r>
      <w:r>
        <w:rPr>
          <w:rFonts w:cs="Arial" w:hAnsi="Arial" w:eastAsia="Arial" w:ascii="Arial"/>
          <w:color w:val="141414"/>
          <w:spacing w:val="11"/>
          <w:w w:val="113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13"/>
          <w:sz w:val="20"/>
          <w:szCs w:val="20"/>
        </w:rPr>
        <w:t>depunerii</w:t>
      </w:r>
      <w:r>
        <w:rPr>
          <w:rFonts w:cs="Arial" w:hAnsi="Arial" w:eastAsia="Arial" w:ascii="Arial"/>
          <w:color w:val="000000"/>
          <w:spacing w:val="24"/>
          <w:w w:val="11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cererii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?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                       </w:t>
      </w:r>
      <w:r>
        <w:rPr>
          <w:rFonts w:cs="Arial" w:hAnsi="Arial" w:eastAsia="Arial" w:ascii="Arial"/>
          <w:color w:val="000000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76"/>
          <w:position w:val="-3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76"/>
          <w:position w:val="-3"/>
          <w:sz w:val="14"/>
          <w:szCs w:val="14"/>
        </w:rPr>
        <w:t>        </w:t>
      </w:r>
      <w:r>
        <w:rPr>
          <w:rFonts w:cs="Arial" w:hAnsi="Arial" w:eastAsia="Arial" w:ascii="Arial"/>
          <w:color w:val="BFBFBF"/>
          <w:spacing w:val="7"/>
          <w:w w:val="76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BFBFBF"/>
          <w:spacing w:val="0"/>
          <w:w w:val="76"/>
          <w:position w:val="-3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76"/>
          <w:position w:val="-3"/>
          <w:sz w:val="14"/>
          <w:szCs w:val="14"/>
        </w:rPr>
        <w:t>        </w:t>
      </w:r>
      <w:r>
        <w:rPr>
          <w:rFonts w:cs="Arial" w:hAnsi="Arial" w:eastAsia="Arial" w:ascii="Arial"/>
          <w:color w:val="BFBFBF"/>
          <w:spacing w:val="15"/>
          <w:w w:val="76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BFBFBF"/>
          <w:spacing w:val="0"/>
          <w:w w:val="41"/>
          <w:position w:val="-6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41"/>
          <w:position w:val="-6"/>
          <w:sz w:val="18"/>
          <w:szCs w:val="18"/>
        </w:rPr>
        <w:t>            </w:t>
      </w:r>
      <w:r>
        <w:rPr>
          <w:rFonts w:cs="Arial" w:hAnsi="Arial" w:eastAsia="Arial" w:ascii="Arial"/>
          <w:color w:val="BFBFBF"/>
          <w:spacing w:val="9"/>
          <w:w w:val="41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2"/>
          <w:position w:val="-6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2"/>
          <w:position w:val="-6"/>
          <w:sz w:val="18"/>
          <w:szCs w:val="18"/>
        </w:rPr>
        <w:t>        </w:t>
      </w:r>
      <w:r>
        <w:rPr>
          <w:rFonts w:cs="Arial" w:hAnsi="Arial" w:eastAsia="Arial" w:ascii="Arial"/>
          <w:color w:val="BFBFBF"/>
          <w:spacing w:val="7"/>
          <w:w w:val="62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BFBFBF"/>
          <w:spacing w:val="0"/>
          <w:w w:val="62"/>
          <w:position w:val="-6"/>
          <w:sz w:val="18"/>
          <w:szCs w:val="18"/>
        </w:rPr>
        <w:t>I</w:t>
      </w:r>
      <w:r>
        <w:rPr>
          <w:rFonts w:cs="Arial" w:hAnsi="Arial" w:eastAsia="Arial" w:ascii="Arial"/>
          <w:color w:val="BFBFBF"/>
          <w:spacing w:val="0"/>
          <w:w w:val="62"/>
          <w:position w:val="-6"/>
          <w:sz w:val="18"/>
          <w:szCs w:val="18"/>
        </w:rPr>
        <w:t>         </w:t>
      </w:r>
      <w:r>
        <w:rPr>
          <w:rFonts w:cs="Arial" w:hAnsi="Arial" w:eastAsia="Arial" w:ascii="Arial"/>
          <w:color w:val="BFBFBF"/>
          <w:spacing w:val="27"/>
          <w:w w:val="62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10"/>
          <w:position w:val="1"/>
          <w:sz w:val="18"/>
          <w:szCs w:val="18"/>
        </w:rPr>
        <w:t>lei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8"/>
        <w:ind w:left="424" w:right="3029"/>
      </w:pPr>
      <w:r>
        <w:pict>
          <v:shape type="#_x0000_t202" style="position:absolute;margin-left:151.92pt;margin-top:17.7464pt;width:11.9023pt;height:68pt;mso-position-horizontal-relative:page;mso-position-vertical-relative:paragraph;z-index:-69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6"/>
                      <w:szCs w:val="136"/>
                    </w:rPr>
                    <w:jc w:val="left"/>
                    <w:spacing w:lineRule="exact" w:line="1360"/>
                    <w:ind w:right="-224"/>
                  </w:pPr>
                  <w:r>
                    <w:rPr>
                      <w:rFonts w:cs="Arial" w:hAnsi="Arial" w:eastAsia="Arial" w:ascii="Arial"/>
                      <w:spacing w:val="0"/>
                      <w:w w:val="63"/>
                      <w:position w:val="-1"/>
                      <w:sz w:val="136"/>
                      <w:szCs w:val="136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136"/>
                      <w:szCs w:val="13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Grad</w:t>
      </w:r>
      <w:r>
        <w:rPr>
          <w:rFonts w:cs="Arial" w:hAnsi="Arial" w:eastAsia="Arial" w:ascii="Arial"/>
          <w:spacing w:val="3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16"/>
          <w:position w:val="1"/>
          <w:sz w:val="20"/>
          <w:szCs w:val="20"/>
        </w:rPr>
        <w:t>dizabilitat</w:t>
      </w:r>
      <w:r>
        <w:rPr>
          <w:rFonts w:cs="Arial" w:hAnsi="Arial" w:eastAsia="Arial" w:ascii="Arial"/>
          <w:spacing w:val="-1"/>
          <w:w w:val="116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141414"/>
          <w:spacing w:val="0"/>
          <w:w w:val="116"/>
          <w:position w:val="1"/>
          <w:sz w:val="20"/>
          <w:szCs w:val="20"/>
        </w:rPr>
        <w:t>?</w:t>
      </w:r>
      <w:r>
        <w:rPr>
          <w:rFonts w:cs="Arial" w:hAnsi="Arial" w:eastAsia="Arial" w:ascii="Arial"/>
          <w:color w:val="141414"/>
          <w:spacing w:val="0"/>
          <w:w w:val="116"/>
          <w:position w:val="1"/>
          <w:sz w:val="20"/>
          <w:szCs w:val="20"/>
        </w:rPr>
        <w:t>    </w:t>
      </w:r>
      <w:r>
        <w:rPr>
          <w:rFonts w:cs="Arial" w:hAnsi="Arial" w:eastAsia="Arial" w:ascii="Arial"/>
          <w:color w:val="141414"/>
          <w:spacing w:val="9"/>
          <w:w w:val="116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234"/>
          <w:position w:val="-4"/>
          <w:sz w:val="20"/>
          <w:szCs w:val="20"/>
        </w:rPr>
        <w:t>IJ-</w:t>
      </w:r>
      <w:r>
        <w:rPr>
          <w:rFonts w:cs="Arial" w:hAnsi="Arial" w:eastAsia="Arial" w:ascii="Arial"/>
          <w:color w:val="000000"/>
          <w:spacing w:val="0"/>
          <w:w w:val="110"/>
          <w:position w:val="-4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-4"/>
          <w:sz w:val="20"/>
          <w:szCs w:val="20"/>
        </w:rPr>
        <w:t>                          </w:t>
      </w:r>
      <w:r>
        <w:rPr>
          <w:rFonts w:cs="Arial" w:hAnsi="Arial" w:eastAsia="Arial" w:ascii="Arial"/>
          <w:color w:val="000000"/>
          <w:spacing w:val="8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31"/>
          <w:position w:val="0"/>
          <w:sz w:val="32"/>
          <w:szCs w:val="32"/>
        </w:rPr>
        <w:t>I</w:t>
      </w:r>
      <w:r>
        <w:rPr>
          <w:rFonts w:cs="Arial" w:hAnsi="Arial" w:eastAsia="Arial" w:ascii="Arial"/>
          <w:color w:val="000000"/>
          <w:spacing w:val="0"/>
          <w:w w:val="31"/>
          <w:position w:val="0"/>
          <w:sz w:val="32"/>
          <w:szCs w:val="32"/>
        </w:rPr>
        <w:t>         </w:t>
      </w:r>
      <w:r>
        <w:rPr>
          <w:rFonts w:cs="Arial" w:hAnsi="Arial" w:eastAsia="Arial" w:ascii="Arial"/>
          <w:color w:val="000000"/>
          <w:spacing w:val="0"/>
          <w:w w:val="31"/>
          <w:position w:val="0"/>
          <w:sz w:val="32"/>
          <w:szCs w:val="32"/>
        </w:rPr>
        <w:t> </w:t>
      </w:r>
      <w:r>
        <w:rPr>
          <w:rFonts w:cs="Arial" w:hAnsi="Arial" w:eastAsia="Arial" w:ascii="Arial"/>
          <w:color w:val="2A2A2A"/>
          <w:spacing w:val="0"/>
          <w:w w:val="133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12"/>
          <w:position w:val="0"/>
          <w:sz w:val="20"/>
          <w:szCs w:val="20"/>
        </w:rPr>
        <w:t>Da</w:t>
      </w:r>
      <w:r>
        <w:rPr>
          <w:rFonts w:cs="Arial" w:hAnsi="Arial" w:eastAsia="Arial" w:ascii="Arial"/>
          <w:color w:val="000000"/>
          <w:spacing w:val="-2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0"/>
          <w:sz w:val="16"/>
          <w:szCs w:val="16"/>
        </w:rPr>
        <w:t>(se</w:t>
      </w:r>
      <w:r>
        <w:rPr>
          <w:rFonts w:cs="Arial" w:hAnsi="Arial" w:eastAsia="Arial" w:ascii="Arial"/>
          <w:color w:val="141414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0"/>
          <w:sz w:val="16"/>
          <w:szCs w:val="16"/>
        </w:rPr>
        <w:t>vor</w:t>
      </w:r>
      <w:r>
        <w:rPr>
          <w:rFonts w:cs="Arial" w:hAnsi="Arial" w:eastAsia="Arial" w:ascii="Arial"/>
          <w:color w:val="141414"/>
          <w:spacing w:val="14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0"/>
          <w:sz w:val="16"/>
          <w:szCs w:val="16"/>
        </w:rPr>
        <w:t>atasa</w:t>
      </w:r>
      <w:r>
        <w:rPr>
          <w:rFonts w:cs="Arial" w:hAnsi="Arial" w:eastAsia="Arial" w:ascii="Arial"/>
          <w:color w:val="141414"/>
          <w:spacing w:val="25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0"/>
          <w:sz w:val="16"/>
          <w:szCs w:val="16"/>
        </w:rPr>
        <w:t>acte</w:t>
      </w:r>
      <w:r>
        <w:rPr>
          <w:rFonts w:cs="Arial" w:hAnsi="Arial" w:eastAsia="Arial" w:ascii="Arial"/>
          <w:color w:val="141414"/>
          <w:spacing w:val="1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99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141414"/>
          <w:spacing w:val="0"/>
          <w:w w:val="104"/>
          <w:position w:val="0"/>
          <w:sz w:val="16"/>
          <w:szCs w:val="16"/>
        </w:rPr>
        <w:t>oved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6"/>
          <w:szCs w:val="16"/>
        </w:rPr>
        <w:t>it</w:t>
      </w:r>
      <w:r>
        <w:rPr>
          <w:rFonts w:cs="Arial" w:hAnsi="Arial" w:eastAsia="Arial" w:ascii="Arial"/>
          <w:color w:val="141414"/>
          <w:spacing w:val="0"/>
          <w:w w:val="106"/>
          <w:position w:val="0"/>
          <w:sz w:val="16"/>
          <w:szCs w:val="16"/>
        </w:rPr>
        <w:t>oare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  <w:t>)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220"/>
        <w:ind w:left="424" w:right="1105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Daca</w:t>
      </w:r>
      <w:r>
        <w:rPr>
          <w:rFonts w:cs="Arial" w:hAnsi="Arial" w:eastAsia="Arial" w:ascii="Arial"/>
          <w:spacing w:val="2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10"/>
          <w:position w:val="-1"/>
          <w:sz w:val="20"/>
          <w:szCs w:val="20"/>
        </w:rPr>
        <w:t>beneficiaza</w:t>
      </w:r>
      <w:r>
        <w:rPr>
          <w:rFonts w:cs="Arial" w:hAnsi="Arial" w:eastAsia="Arial" w:ascii="Arial"/>
          <w:spacing w:val="-8"/>
          <w:w w:val="11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sau</w:t>
      </w:r>
      <w:r>
        <w:rPr>
          <w:rFonts w:cs="Arial" w:hAnsi="Arial" w:eastAsia="Arial" w:ascii="Arial"/>
          <w:spacing w:val="2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11"/>
          <w:position w:val="-1"/>
          <w:sz w:val="20"/>
          <w:szCs w:val="20"/>
        </w:rPr>
        <w:t>benef"icia</w:t>
      </w:r>
      <w:r>
        <w:rPr>
          <w:rFonts w:cs="Arial" w:hAnsi="Arial" w:eastAsia="Arial" w:ascii="Arial"/>
          <w:spacing w:val="-33"/>
          <w:w w:val="111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11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1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unele</w:t>
      </w:r>
      <w:r>
        <w:rPr>
          <w:rFonts w:cs="Arial" w:hAnsi="Arial" w:eastAsia="Arial" w:ascii="Arial"/>
          <w:spacing w:val="4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10"/>
          <w:position w:val="-1"/>
          <w:sz w:val="20"/>
          <w:szCs w:val="20"/>
        </w:rPr>
        <w:t>drepturi</w:t>
      </w:r>
      <w:r>
        <w:rPr>
          <w:rFonts w:cs="Arial" w:hAnsi="Arial" w:eastAsia="Arial" w:ascii="Arial"/>
          <w:spacing w:val="28"/>
          <w:w w:val="11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16"/>
          <w:position w:val="-1"/>
          <w:sz w:val="20"/>
          <w:szCs w:val="20"/>
        </w:rPr>
        <w:t>asis</w:t>
      </w:r>
      <w:r>
        <w:rPr>
          <w:rFonts w:cs="Arial" w:hAnsi="Arial" w:eastAsia="Arial" w:ascii="Arial"/>
          <w:color w:val="141414"/>
          <w:spacing w:val="0"/>
          <w:w w:val="16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10"/>
          <w:position w:val="-1"/>
          <w:sz w:val="20"/>
          <w:szCs w:val="20"/>
        </w:rPr>
        <w:t>enta</w:t>
      </w:r>
      <w:r>
        <w:rPr>
          <w:rFonts w:cs="Arial" w:hAnsi="Arial" w:eastAsia="Arial" w:ascii="Arial"/>
          <w:color w:val="000000"/>
          <w:spacing w:val="-2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10"/>
          <w:position w:val="-1"/>
          <w:sz w:val="20"/>
          <w:szCs w:val="20"/>
        </w:rPr>
        <w:t>sociala?</w:t>
      </w:r>
      <w:r>
        <w:rPr>
          <w:rFonts w:cs="Arial" w:hAnsi="Arial" w:eastAsia="Arial" w:ascii="Arial"/>
          <w:color w:val="000000"/>
          <w:spacing w:val="10"/>
          <w:w w:val="11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-1"/>
          <w:sz w:val="16"/>
          <w:szCs w:val="16"/>
        </w:rPr>
        <w:t>(se</w:t>
      </w:r>
      <w:r>
        <w:rPr>
          <w:rFonts w:cs="Arial" w:hAnsi="Arial" w:eastAsia="Arial" w:ascii="Arial"/>
          <w:color w:val="141414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-1"/>
          <w:sz w:val="16"/>
          <w:szCs w:val="16"/>
        </w:rPr>
        <w:t>vor</w:t>
      </w:r>
      <w:r>
        <w:rPr>
          <w:rFonts w:cs="Arial" w:hAnsi="Arial" w:eastAsia="Arial" w:ascii="Arial"/>
          <w:color w:val="141414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-1"/>
          <w:sz w:val="16"/>
          <w:szCs w:val="16"/>
        </w:rPr>
        <w:t>atasa</w:t>
      </w:r>
      <w:r>
        <w:rPr>
          <w:rFonts w:cs="Arial" w:hAnsi="Arial" w:eastAsia="Arial" w:ascii="Arial"/>
          <w:color w:val="141414"/>
          <w:spacing w:val="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-1"/>
          <w:sz w:val="16"/>
          <w:szCs w:val="16"/>
        </w:rPr>
        <w:t>acte</w:t>
      </w:r>
      <w:r>
        <w:rPr>
          <w:rFonts w:cs="Arial" w:hAnsi="Arial" w:eastAsia="Arial" w:ascii="Arial"/>
          <w:color w:val="141414"/>
          <w:spacing w:val="2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41414"/>
          <w:spacing w:val="0"/>
          <w:w w:val="105"/>
          <w:position w:val="-1"/>
          <w:sz w:val="16"/>
          <w:szCs w:val="16"/>
        </w:rPr>
        <w:t>dov</w:t>
      </w:r>
      <w:r>
        <w:rPr>
          <w:rFonts w:cs="Arial" w:hAnsi="Arial" w:eastAsia="Arial" w:ascii="Arial"/>
          <w:color w:val="000000"/>
          <w:spacing w:val="0"/>
          <w:w w:val="95"/>
          <w:position w:val="-1"/>
          <w:sz w:val="16"/>
          <w:szCs w:val="16"/>
        </w:rPr>
        <w:t>ed</w:t>
      </w:r>
      <w:r>
        <w:rPr>
          <w:rFonts w:cs="Arial" w:hAnsi="Arial" w:eastAsia="Arial" w:ascii="Arial"/>
          <w:color w:val="141414"/>
          <w:spacing w:val="0"/>
          <w:w w:val="100"/>
          <w:position w:val="-1"/>
          <w:sz w:val="16"/>
          <w:szCs w:val="16"/>
        </w:rPr>
        <w:t>itoare)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320"/>
        <w:ind w:left="654"/>
      </w:pPr>
      <w:r>
        <w:pict>
          <v:shape type="#_x0000_t202" style="position:absolute;margin-left:70.56pt;margin-top:4.5198pt;width:2.9728pt;height:10pt;mso-position-horizontal-relative:page;mso-position-vertical-relative:paragraph;z-index:-69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00"/>
                    <w:ind w:right="-50"/>
                  </w:pPr>
                  <w:r>
                    <w:rPr>
                      <w:rFonts w:cs="Arial" w:hAnsi="Arial" w:eastAsia="Arial" w:ascii="Arial"/>
                      <w:color w:val="464646"/>
                      <w:spacing w:val="0"/>
                      <w:w w:val="10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31"/>
          <w:sz w:val="32"/>
          <w:szCs w:val="32"/>
        </w:rPr>
        <w:t>I</w:t>
      </w:r>
      <w:r>
        <w:rPr>
          <w:rFonts w:cs="Arial" w:hAnsi="Arial" w:eastAsia="Arial" w:ascii="Arial"/>
          <w:spacing w:val="0"/>
          <w:w w:val="31"/>
          <w:sz w:val="32"/>
          <w:szCs w:val="32"/>
        </w:rPr>
        <w:t>           </w:t>
      </w:r>
      <w:r>
        <w:rPr>
          <w:rFonts w:cs="Arial" w:hAnsi="Arial" w:eastAsia="Arial" w:ascii="Arial"/>
          <w:spacing w:val="19"/>
          <w:w w:val="3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12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5" w:lineRule="exact" w:line="140"/>
        <w:ind w:left="654"/>
        <w:sectPr>
          <w:pgSz w:w="11920" w:h="16840"/>
          <w:pgMar w:top="480" w:bottom="280" w:left="440" w:right="460"/>
        </w:sectPr>
      </w:pPr>
      <w:r>
        <w:rPr>
          <w:rFonts w:cs="Arial" w:hAnsi="Arial" w:eastAsia="Arial" w:ascii="Arial"/>
          <w:color w:val="141414"/>
          <w:w w:val="101"/>
          <w:position w:val="-19"/>
          <w:sz w:val="34"/>
          <w:szCs w:val="34"/>
        </w:rPr>
        <w:t>[Joa</w:t>
      </w:r>
      <w:r>
        <w:rPr>
          <w:rFonts w:cs="Arial" w:hAnsi="Arial" w:eastAsia="Arial" w:ascii="Arial"/>
          <w:color w:val="000000"/>
          <w:w w:val="54"/>
          <w:position w:val="-19"/>
          <w:sz w:val="34"/>
          <w:szCs w:val="34"/>
        </w:rPr>
        <w:t>,</w:t>
      </w:r>
      <w:r>
        <w:rPr>
          <w:rFonts w:cs="Arial" w:hAnsi="Arial" w:eastAsia="Arial" w:ascii="Arial"/>
          <w:color w:val="000000"/>
          <w:spacing w:val="-45"/>
          <w:w w:val="100"/>
          <w:position w:val="-19"/>
          <w:sz w:val="34"/>
          <w:szCs w:val="3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19"/>
          <w:sz w:val="20"/>
          <w:szCs w:val="20"/>
        </w:rPr>
        <w:t>d</w:t>
      </w:r>
      <w:r>
        <w:rPr>
          <w:rFonts w:cs="Arial" w:hAnsi="Arial" w:eastAsia="Arial" w:ascii="Arial"/>
          <w:color w:val="141414"/>
          <w:spacing w:val="0"/>
          <w:w w:val="100"/>
          <w:position w:val="-19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-19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2"/>
          <w:w w:val="100"/>
          <w:position w:val="-19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19"/>
          <w:sz w:val="20"/>
          <w:szCs w:val="20"/>
        </w:rPr>
        <w:t>alt</w:t>
      </w:r>
      <w:r>
        <w:rPr>
          <w:rFonts w:cs="Arial" w:hAnsi="Arial" w:eastAsia="Arial" w:ascii="Arial"/>
          <w:color w:val="141414"/>
          <w:spacing w:val="0"/>
          <w:w w:val="100"/>
          <w:position w:val="-19"/>
          <w:sz w:val="20"/>
          <w:szCs w:val="20"/>
        </w:rPr>
        <w:t>e</w:t>
      </w:r>
      <w:r>
        <w:rPr>
          <w:rFonts w:cs="Arial" w:hAnsi="Arial" w:eastAsia="Arial" w:ascii="Arial"/>
          <w:color w:val="141414"/>
          <w:spacing w:val="18"/>
          <w:w w:val="100"/>
          <w:position w:val="-19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10"/>
          <w:position w:val="-19"/>
          <w:sz w:val="20"/>
          <w:szCs w:val="20"/>
        </w:rPr>
        <w:t>!ijri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98" w:right="-66"/>
      </w:pPr>
      <w:r>
        <w:rPr>
          <w:rFonts w:cs="Arial" w:hAnsi="Arial" w:eastAsia="Arial" w:ascii="Arial"/>
          <w:color w:val="7C7C7C"/>
          <w:spacing w:val="0"/>
          <w:w w:val="100"/>
          <w:position w:val="-8"/>
          <w:sz w:val="20"/>
          <w:szCs w:val="20"/>
        </w:rPr>
        <w:t>-</w:t>
      </w:r>
      <w:r>
        <w:rPr>
          <w:rFonts w:cs="Arial" w:hAnsi="Arial" w:eastAsia="Arial" w:ascii="Arial"/>
          <w:color w:val="7C7C7C"/>
          <w:spacing w:val="0"/>
          <w:w w:val="100"/>
          <w:position w:val="-8"/>
          <w:sz w:val="20"/>
          <w:szCs w:val="20"/>
        </w:rPr>
        <w:t>                                    </w:t>
      </w:r>
      <w:r>
        <w:rPr>
          <w:rFonts w:cs="Arial" w:hAnsi="Arial" w:eastAsia="Arial" w:ascii="Arial"/>
          <w:color w:val="7C7C7C"/>
          <w:spacing w:val="15"/>
          <w:w w:val="100"/>
          <w:position w:val="-8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-1"/>
          <w:w w:val="311"/>
          <w:position w:val="3"/>
          <w:sz w:val="20"/>
          <w:szCs w:val="20"/>
        </w:rPr>
        <w:t>~</w:t>
      </w:r>
      <w:r>
        <w:rPr>
          <w:rFonts w:cs="Arial" w:hAnsi="Arial" w:eastAsia="Arial" w:ascii="Arial"/>
          <w:color w:val="141414"/>
          <w:spacing w:val="0"/>
          <w:w w:val="122"/>
          <w:position w:val="3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11"/>
          <w:position w:val="3"/>
          <w:sz w:val="20"/>
          <w:szCs w:val="20"/>
        </w:rPr>
        <w:t>jul</w:t>
      </w:r>
      <w:r>
        <w:rPr>
          <w:rFonts w:cs="Arial" w:hAnsi="Arial" w:eastAsia="Arial" w:ascii="Arial"/>
          <w:color w:val="141414"/>
          <w:spacing w:val="0"/>
          <w:w w:val="110"/>
          <w:position w:val="3"/>
          <w:sz w:val="20"/>
          <w:szCs w:val="20"/>
        </w:rPr>
        <w:t>or</w:t>
      </w:r>
      <w:r>
        <w:rPr>
          <w:rFonts w:cs="Arial" w:hAnsi="Arial" w:eastAsia="Arial" w:ascii="Arial"/>
          <w:color w:val="000000"/>
          <w:spacing w:val="0"/>
          <w:w w:val="107"/>
          <w:position w:val="3"/>
          <w:sz w:val="20"/>
          <w:szCs w:val="20"/>
        </w:rPr>
        <w:t>Soc</w:t>
      </w:r>
      <w:r>
        <w:rPr>
          <w:rFonts w:cs="Arial" w:hAnsi="Arial" w:eastAsia="Arial" w:ascii="Arial"/>
          <w:color w:val="141414"/>
          <w:spacing w:val="0"/>
          <w:w w:val="95"/>
          <w:position w:val="3"/>
          <w:sz w:val="20"/>
          <w:szCs w:val="20"/>
        </w:rPr>
        <w:t>ia</w:t>
      </w:r>
      <w:r>
        <w:rPr>
          <w:rFonts w:cs="Arial" w:hAnsi="Arial" w:eastAsia="Arial" w:ascii="Arial"/>
          <w:color w:val="000000"/>
          <w:spacing w:val="0"/>
          <w:w w:val="112"/>
          <w:position w:val="3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0"/>
          <w:szCs w:val="20"/>
        </w:rPr>
        <w:t>                                      </w:t>
      </w:r>
      <w:r>
        <w:rPr>
          <w:rFonts w:cs="Arial" w:hAnsi="Arial" w:eastAsia="Arial" w:ascii="Arial"/>
          <w:color w:val="000000"/>
          <w:spacing w:val="-27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10"/>
          <w:position w:val="3"/>
          <w:sz w:val="20"/>
          <w:szCs w:val="20"/>
        </w:rPr>
        <w:t>}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2" w:lineRule="exact" w:line="140"/>
        <w:sectPr>
          <w:type w:val="continuous"/>
          <w:pgSz w:w="11920" w:h="16840"/>
          <w:pgMar w:top="260" w:bottom="280" w:left="440" w:right="460"/>
          <w:cols w:num="2" w:equalWidth="off">
            <w:col w:w="6546" w:space="300"/>
            <w:col w:w="417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10"/>
          <w:position w:val="-7"/>
          <w:sz w:val="20"/>
          <w:szCs w:val="20"/>
        </w:rPr>
        <w:t>Drepturi</w:t>
      </w:r>
      <w:r>
        <w:rPr>
          <w:rFonts w:cs="Arial" w:hAnsi="Arial" w:eastAsia="Arial" w:ascii="Arial"/>
          <w:spacing w:val="6"/>
          <w:w w:val="110"/>
          <w:position w:val="-7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7"/>
          <w:sz w:val="20"/>
          <w:szCs w:val="20"/>
        </w:rPr>
        <w:t>in</w:t>
      </w:r>
      <w:r>
        <w:rPr>
          <w:rFonts w:cs="Arial" w:hAnsi="Arial" w:eastAsia="Arial" w:ascii="Arial"/>
          <w:spacing w:val="34"/>
          <w:w w:val="100"/>
          <w:position w:val="-7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10"/>
          <w:position w:val="-7"/>
          <w:sz w:val="20"/>
          <w:szCs w:val="20"/>
        </w:rPr>
        <w:t>curs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320"/>
        <w:ind w:left="654"/>
      </w:pPr>
      <w:r>
        <w:pict>
          <v:group style="position:absolute;margin-left:29pt;margin-top:18.92pt;width:540pt;height:709pt;mso-position-horizontal-relative:page;mso-position-vertical-relative:page;z-index:-6946" coordorigin="580,378" coordsize="10800,14180">
            <v:shape style="position:absolute;left:620;top:418;width:0;height:120" coordorigin="620,418" coordsize="0,120" path="m620,538l620,418e" filled="f" stroked="t" strokeweight="3pt" strokecolor="#0000FD">
              <v:path arrowok="t"/>
            </v:shape>
            <v:shape style="position:absolute;left:620;top:418;width:180;height:0" coordorigin="620,418" coordsize="180,0" path="m620,418l800,418e" filled="f" stroked="t" strokeweight="3pt" strokecolor="#0000FD">
              <v:path arrowok="t"/>
            </v:shape>
            <v:shape style="position:absolute;left:800;top:418;width:520;height:0" coordorigin="800,418" coordsize="520,0" path="m800,418l1320,418e" filled="f" stroked="t" strokeweight="4pt" strokecolor="#0000FD">
              <v:path arrowok="t"/>
            </v:shape>
            <v:shape style="position:absolute;left:1320;top:418;width:660;height:0" coordorigin="1320,418" coordsize="660,0" path="m1320,418l1980,418e" filled="f" stroked="t" strokeweight="4pt" strokecolor="#0000FD">
              <v:path arrowok="t"/>
            </v:shape>
            <v:shape style="position:absolute;left:1980;top:418;width:80;height:0" coordorigin="1980,418" coordsize="80,0" path="m1980,418l2060,418e" filled="f" stroked="t" strokeweight="4pt" strokecolor="#0000FD">
              <v:path arrowok="t"/>
            </v:shape>
            <v:shape style="position:absolute;left:2060;top:418;width:240;height:0" coordorigin="2060,418" coordsize="240,0" path="m2060,418l2300,418e" filled="f" stroked="t" strokeweight="4pt" strokecolor="#0000FD">
              <v:path arrowok="t"/>
            </v:shape>
            <v:shape style="position:absolute;left:2300;top:418;width:320;height:0" coordorigin="2300,418" coordsize="320,0" path="m2300,418l2620,418e" filled="f" stroked="t" strokeweight="4pt" strokecolor="#0000FD">
              <v:path arrowok="t"/>
            </v:shape>
            <v:shape style="position:absolute;left:2620;top:418;width:280;height:0" coordorigin="2620,418" coordsize="280,0" path="m2620,418l2900,418e" filled="f" stroked="t" strokeweight="4pt" strokecolor="#0000FD">
              <v:path arrowok="t"/>
            </v:shape>
            <v:shape style="position:absolute;left:2900;top:418;width:180;height:0" coordorigin="2900,418" coordsize="180,0" path="m2900,418l3080,418e" filled="f" stroked="t" strokeweight="4pt" strokecolor="#0000FD">
              <v:path arrowok="t"/>
            </v:shape>
            <v:shape style="position:absolute;left:3080;top:418;width:440;height:0" coordorigin="3080,418" coordsize="440,0" path="m3080,418l3520,418e" filled="f" stroked="t" strokeweight="4pt" strokecolor="#0000FD">
              <v:path arrowok="t"/>
            </v:shape>
            <v:shape style="position:absolute;left:3520;top:418;width:180;height:0" coordorigin="3520,418" coordsize="180,0" path="m3520,418l3700,418e" filled="f" stroked="t" strokeweight="4pt" strokecolor="#0000FD">
              <v:path arrowok="t"/>
            </v:shape>
            <v:shape style="position:absolute;left:3700;top:418;width:260;height:0" coordorigin="3700,418" coordsize="260,0" path="m3700,418l3960,418e" filled="f" stroked="t" strokeweight="4pt" strokecolor="#0000FD">
              <v:path arrowok="t"/>
            </v:shape>
            <v:shape style="position:absolute;left:3960;top:418;width:260;height:0" coordorigin="3960,418" coordsize="260,0" path="m3960,418l4220,418e" filled="f" stroked="t" strokeweight="4pt" strokecolor="#0000FD">
              <v:path arrowok="t"/>
            </v:shape>
            <v:shape style="position:absolute;left:4220;top:418;width:540;height:0" coordorigin="4220,418" coordsize="540,0" path="m4220,418l4760,418e" filled="f" stroked="t" strokeweight="4pt" strokecolor="#0000FD">
              <v:path arrowok="t"/>
            </v:shape>
            <v:shape style="position:absolute;left:4760;top:418;width:60;height:0" coordorigin="4760,418" coordsize="60,0" path="m4760,418l4820,418e" filled="f" stroked="t" strokeweight="4pt" strokecolor="#0000FD">
              <v:path arrowok="t"/>
            </v:shape>
            <v:shape style="position:absolute;left:4820;top:418;width:360;height:0" coordorigin="4820,418" coordsize="360,0" path="m4820,418l5180,418e" filled="f" stroked="t" strokeweight="4pt" strokecolor="#0000FD">
              <v:path arrowok="t"/>
            </v:shape>
            <v:shape style="position:absolute;left:5180;top:418;width:460;height:0" coordorigin="5180,418" coordsize="460,0" path="m5180,418l5640,418e" filled="f" stroked="t" strokeweight="4pt" strokecolor="#0000FD">
              <v:path arrowok="t"/>
            </v:shape>
            <v:shape style="position:absolute;left:5640;top:418;width:120;height:0" coordorigin="5640,418" coordsize="120,0" path="m5640,418l5760,418e" filled="f" stroked="t" strokeweight="4pt" strokecolor="#0000FD">
              <v:path arrowok="t"/>
            </v:shape>
            <v:shape style="position:absolute;left:5760;top:418;width:460;height:0" coordorigin="5760,418" coordsize="460,0" path="m5760,418l6220,418e" filled="f" stroked="t" strokeweight="4pt" strokecolor="#0000FD">
              <v:path arrowok="t"/>
            </v:shape>
            <v:shape style="position:absolute;left:6220;top:418;width:240;height:0" coordorigin="6220,418" coordsize="240,0" path="m6220,418l6460,418e" filled="f" stroked="t" strokeweight="4pt" strokecolor="#0000FD">
              <v:path arrowok="t"/>
            </v:shape>
            <v:shape style="position:absolute;left:6460;top:418;width:200;height:0" coordorigin="6460,418" coordsize="200,0" path="m6460,418l6660,418e" filled="f" stroked="t" strokeweight="4pt" strokecolor="#0000FD">
              <v:path arrowok="t"/>
            </v:shape>
            <v:shape style="position:absolute;left:6660;top:418;width:160;height:0" coordorigin="6660,418" coordsize="160,0" path="m6660,418l6820,418e" filled="f" stroked="t" strokeweight="4pt" strokecolor="#0000FD">
              <v:path arrowok="t"/>
            </v:shape>
            <v:shape style="position:absolute;left:6820;top:418;width:140;height:0" coordorigin="6820,418" coordsize="140,0" path="m6820,418l6960,418e" filled="f" stroked="t" strokeweight="4pt" strokecolor="#0000FD">
              <v:path arrowok="t"/>
            </v:shape>
            <v:shape style="position:absolute;left:6960;top:418;width:260;height:0" coordorigin="6960,418" coordsize="260,0" path="m6960,418l7220,418e" filled="f" stroked="t" strokeweight="4pt" strokecolor="#0000FD">
              <v:path arrowok="t"/>
            </v:shape>
            <v:shape style="position:absolute;left:7220;top:418;width:60;height:0" coordorigin="7220,418" coordsize="60,0" path="m7220,418l7280,418e" filled="f" stroked="t" strokeweight="4pt" strokecolor="#0000FD">
              <v:path arrowok="t"/>
            </v:shape>
            <v:shape style="position:absolute;left:7280;top:418;width:240;height:0" coordorigin="7280,418" coordsize="240,0" path="m7280,418l7520,418e" filled="f" stroked="t" strokeweight="4pt" strokecolor="#0000FD">
              <v:path arrowok="t"/>
            </v:shape>
            <v:shape style="position:absolute;left:7520;top:418;width:120;height:0" coordorigin="7520,418" coordsize="120,0" path="m7520,418l7640,418e" filled="f" stroked="t" strokeweight="4pt" strokecolor="#0000FD">
              <v:path arrowok="t"/>
            </v:shape>
            <v:shape style="position:absolute;left:7640;top:418;width:360;height:0" coordorigin="7640,418" coordsize="360,0" path="m7640,418l8000,418e" filled="f" stroked="t" strokeweight="4pt" strokecolor="#0000FD">
              <v:path arrowok="t"/>
            </v:shape>
            <v:shape style="position:absolute;left:8000;top:418;width:420;height:0" coordorigin="8000,418" coordsize="420,0" path="m8000,418l8420,418e" filled="f" stroked="t" strokeweight="4pt" strokecolor="#0000FD">
              <v:path arrowok="t"/>
            </v:shape>
            <v:shape style="position:absolute;left:8420;top:418;width:140;height:0" coordorigin="8420,418" coordsize="140,0" path="m8420,418l8560,418e" filled="f" stroked="t" strokeweight="4pt" strokecolor="#0000FD">
              <v:path arrowok="t"/>
            </v:shape>
            <v:shape style="position:absolute;left:8560;top:418;width:460;height:0" coordorigin="8560,418" coordsize="460,0" path="m8560,418l9020,418e" filled="f" stroked="t" strokeweight="4pt" strokecolor="#0000FD">
              <v:path arrowok="t"/>
            </v:shape>
            <v:shape style="position:absolute;left:9020;top:418;width:320;height:0" coordorigin="9020,418" coordsize="320,0" path="m9020,418l9340,418e" filled="f" stroked="t" strokeweight="4pt" strokecolor="#0000FD">
              <v:path arrowok="t"/>
            </v:shape>
            <v:shape style="position:absolute;left:9340;top:418;width:300;height:0" coordorigin="9340,418" coordsize="300,0" path="m9340,418l9640,418e" filled="f" stroked="t" strokeweight="4pt" strokecolor="#0000FD">
              <v:path arrowok="t"/>
            </v:shape>
            <v:shape style="position:absolute;left:9640;top:418;width:80;height:0" coordorigin="9640,418" coordsize="80,0" path="m9640,418l9720,418e" filled="f" stroked="t" strokeweight="4pt" strokecolor="#0000FD">
              <v:path arrowok="t"/>
            </v:shape>
            <v:shape style="position:absolute;left:9720;top:418;width:260;height:0" coordorigin="9720,418" coordsize="260,0" path="m9720,418l9980,418e" filled="f" stroked="t" strokeweight="4pt" strokecolor="#0000FD">
              <v:path arrowok="t"/>
            </v:shape>
            <v:shape style="position:absolute;left:9980;top:418;width:80;height:0" coordorigin="9980,418" coordsize="80,0" path="m9980,418l10060,418e" filled="f" stroked="t" strokeweight="4pt" strokecolor="#0000FD">
              <v:path arrowok="t"/>
            </v:shape>
            <v:shape style="position:absolute;left:10060;top:418;width:340;height:0" coordorigin="10060,418" coordsize="340,0" path="m10060,418l10400,418e" filled="f" stroked="t" strokeweight="4pt" strokecolor="#0000FD">
              <v:path arrowok="t"/>
            </v:shape>
            <v:shape style="position:absolute;left:10400;top:418;width:140;height:0" coordorigin="10400,418" coordsize="140,0" path="m10400,418l10540,418e" filled="f" stroked="t" strokeweight="4pt" strokecolor="#0000FD">
              <v:path arrowok="t"/>
            </v:shape>
            <v:shape style="position:absolute;left:10540;top:418;width:140;height:0" coordorigin="10540,418" coordsize="140,0" path="m10540,418l10680,418e" filled="f" stroked="t" strokeweight="4pt" strokecolor="#0000FD">
              <v:path arrowok="t"/>
            </v:shape>
            <v:shape style="position:absolute;left:10680;top:418;width:200;height:0" coordorigin="10680,418" coordsize="200,0" path="m10680,418l10880,418e" filled="f" stroked="t" strokeweight="4pt" strokecolor="#0000FD">
              <v:path arrowok="t"/>
            </v:shape>
            <v:shape style="position:absolute;left:10880;top:418;width:140;height:0" coordorigin="10880,418" coordsize="140,0" path="m10880,418l11020,418e" filled="f" stroked="t" strokeweight="4pt" strokecolor="#0000FD">
              <v:path arrowok="t"/>
            </v:shape>
            <v:shape style="position:absolute;left:11340;top:418;width:0;height:120" coordorigin="11340,418" coordsize="0,120" path="m11340,538l11340,418e" filled="f" stroked="t" strokeweight="3pt" strokecolor="#0000FD">
              <v:path arrowok="t"/>
            </v:shape>
            <v:shape style="position:absolute;left:11020;top:418;width:320;height:0" coordorigin="11020,418" coordsize="320,0" path="m11020,418l11340,418e" filled="f" stroked="t" strokeweight="4pt" strokecolor="#0000FD">
              <v:path arrowok="t"/>
            </v:shape>
            <v:shape style="position:absolute;left:620;top:538;width:0;height:320" coordorigin="620,538" coordsize="0,320" path="m620,858l620,538e" filled="f" stroked="t" strokeweight="4pt" strokecolor="#0000FD">
              <v:path arrowok="t"/>
            </v:shape>
            <v:shape style="position:absolute;left:11340;top:538;width:0;height:320" coordorigin="11340,538" coordsize="0,320" path="m11340,858l11340,538e" filled="f" stroked="t" strokeweight="4pt" strokecolor="#0000FD">
              <v:path arrowok="t"/>
            </v:shape>
            <v:shape style="position:absolute;left:620;top:858;width:0;height:240" coordorigin="620,858" coordsize="0,240" path="m620,1098l620,858e" filled="f" stroked="t" strokeweight="4pt" strokecolor="#0000FD">
              <v:path arrowok="t"/>
            </v:shape>
            <v:shape style="position:absolute;left:620;top:1098;width:0;height:100" coordorigin="620,1098" coordsize="0,100" path="m620,1198l620,1098e" filled="f" stroked="t" strokeweight="4pt" strokecolor="#0000FD">
              <v:path arrowok="t"/>
            </v:shape>
            <v:shape style="position:absolute;left:620;top:1198;width:0;height:320" coordorigin="620,1198" coordsize="0,320" path="m620,1518l620,1198e" filled="f" stroked="t" strokeweight="4pt" strokecolor="#0000FD">
              <v:path arrowok="t"/>
            </v:shape>
            <v:shape style="position:absolute;left:620;top:1518;width:0;height:580" coordorigin="620,1518" coordsize="0,580" path="m620,2098l620,1518e" filled="f" stroked="t" strokeweight="4pt" strokecolor="#0000FD">
              <v:path arrowok="t"/>
            </v:shape>
            <v:shape style="position:absolute;left:620;top:2098;width:0;height:160" coordorigin="620,2098" coordsize="0,160" path="m620,2258l620,2098e" filled="f" stroked="t" strokeweight="4pt" strokecolor="#0000FD">
              <v:path arrowok="t"/>
            </v:shape>
            <v:shape style="position:absolute;left:620;top:2258;width:0;height:380" coordorigin="620,2258" coordsize="0,380" path="m620,2638l620,2258e" filled="f" stroked="t" strokeweight="4pt" strokecolor="#0000FD">
              <v:path arrowok="t"/>
            </v:shape>
            <v:shape style="position:absolute;left:620;top:2638;width:0;height:280" coordorigin="620,2638" coordsize="0,280" path="m620,2918l620,2638e" filled="f" stroked="t" strokeweight="4pt" strokecolor="#0000FD">
              <v:path arrowok="t"/>
            </v:shape>
            <v:shape style="position:absolute;left:620;top:2918;width:0;height:140" coordorigin="620,2918" coordsize="0,140" path="m620,3058l620,2918e" filled="f" stroked="t" strokeweight="4pt" strokecolor="#0000FD">
              <v:path arrowok="t"/>
            </v:shape>
            <v:shape style="position:absolute;left:620;top:3058;width:0;height:200" coordorigin="620,3058" coordsize="0,200" path="m620,3258l620,3058e" filled="f" stroked="t" strokeweight="4pt" strokecolor="#0000FD">
              <v:path arrowok="t"/>
            </v:shape>
            <v:shape style="position:absolute;left:620;top:3258;width:0;height:240" coordorigin="620,3258" coordsize="0,240" path="m620,3498l620,3258e" filled="f" stroked="t" strokeweight="4pt" strokecolor="#0000FD">
              <v:path arrowok="t"/>
            </v:shape>
            <v:shape style="position:absolute;left:620;top:3498;width:0;height:200" coordorigin="620,3498" coordsize="0,200" path="m620,3698l620,3498e" filled="f" stroked="t" strokeweight="4pt" strokecolor="#0000FD">
              <v:path arrowok="t"/>
            </v:shape>
            <v:shape style="position:absolute;left:620;top:3698;width:0;height:220" coordorigin="620,3698" coordsize="0,220" path="m620,3918l620,3698e" filled="f" stroked="t" strokeweight="4pt" strokecolor="#0000FD">
              <v:path arrowok="t"/>
            </v:shape>
            <v:shape style="position:absolute;left:620;top:3918;width:0;height:220" coordorigin="620,3918" coordsize="0,220" path="m620,4138l620,3918e" filled="f" stroked="t" strokeweight="4pt" strokecolor="#0000FD">
              <v:path arrowok="t"/>
            </v:shape>
            <v:shape style="position:absolute;left:620;top:4138;width:0;height:240" coordorigin="620,4138" coordsize="0,240" path="m620,4378l620,4138e" filled="f" stroked="t" strokeweight="4pt" strokecolor="#0000FD">
              <v:path arrowok="t"/>
            </v:shape>
            <v:shape style="position:absolute;left:620;top:4378;width:0;height:400" coordorigin="620,4378" coordsize="0,400" path="m620,4778l620,4378e" filled="f" stroked="t" strokeweight="4pt" strokecolor="#0000FD">
              <v:path arrowok="t"/>
            </v:shape>
            <v:shape style="position:absolute;left:620;top:4778;width:0;height:340" coordorigin="620,4778" coordsize="0,340" path="m620,5118l620,4778e" filled="f" stroked="t" strokeweight="4pt" strokecolor="#0000FD">
              <v:path arrowok="t"/>
            </v:shape>
            <v:shape style="position:absolute;left:620;top:5118;width:0;height:320" coordorigin="620,5118" coordsize="0,320" path="m620,5438l620,5118e" filled="f" stroked="t" strokeweight="4pt" strokecolor="#0000FD">
              <v:path arrowok="t"/>
            </v:shape>
            <v:shape style="position:absolute;left:620;top:5438;width:0;height:320" coordorigin="620,5438" coordsize="0,320" path="m620,5758l620,5438e" filled="f" stroked="t" strokeweight="4pt" strokecolor="#0000FD">
              <v:path arrowok="t"/>
            </v:shape>
            <v:shape style="position:absolute;left:620;top:5758;width:0;height:320" coordorigin="620,5758" coordsize="0,320" path="m620,6078l620,5758e" filled="f" stroked="t" strokeweight="4pt" strokecolor="#0000FD">
              <v:path arrowok="t"/>
            </v:shape>
            <v:shape style="position:absolute;left:620;top:6078;width:0;height:280" coordorigin="620,6078" coordsize="0,280" path="m620,6358l620,6078e" filled="f" stroked="t" strokeweight="4pt" strokecolor="#0000FD">
              <v:path arrowok="t"/>
            </v:shape>
            <v:shape style="position:absolute;left:620;top:6358;width:0;height:140" coordorigin="620,6358" coordsize="0,140" path="m620,6498l620,6358e" filled="f" stroked="t" strokeweight="4pt" strokecolor="#0000FD">
              <v:path arrowok="t"/>
            </v:shape>
            <v:shape style="position:absolute;left:620;top:6498;width:0;height:380" coordorigin="620,6498" coordsize="0,380" path="m620,6878l620,6498e" filled="f" stroked="t" strokeweight="4pt" strokecolor="#0000FD">
              <v:path arrowok="t"/>
            </v:shape>
            <v:shape style="position:absolute;left:620;top:6878;width:0;height:340" coordorigin="620,6878" coordsize="0,340" path="m620,7218l620,6878e" filled="f" stroked="t" strokeweight="4pt" strokecolor="#0000FD">
              <v:path arrowok="t"/>
            </v:shape>
            <v:shape style="position:absolute;left:620;top:7218;width:0;height:460" coordorigin="620,7218" coordsize="0,460" path="m620,7678l620,7218e" filled="f" stroked="t" strokeweight="4pt" strokecolor="#0000FD">
              <v:path arrowok="t"/>
            </v:shape>
            <v:shape style="position:absolute;left:620;top:7678;width:0;height:480" coordorigin="620,7678" coordsize="0,480" path="m620,8158l620,7678e" filled="f" stroked="t" strokeweight="4pt" strokecolor="#0000FD">
              <v:path arrowok="t"/>
            </v:shape>
            <v:shape style="position:absolute;left:620;top:8158;width:0;height:300" coordorigin="620,8158" coordsize="0,300" path="m620,8458l620,8158e" filled="f" stroked="t" strokeweight="4pt" strokecolor="#0000FD">
              <v:path arrowok="t"/>
            </v:shape>
            <v:shape style="position:absolute;left:620;top:8458;width:0;height:460" coordorigin="620,8458" coordsize="0,460" path="m620,8918l620,8458e" filled="f" stroked="t" strokeweight="4pt" strokecolor="#0000FD">
              <v:path arrowok="t"/>
            </v:shape>
            <v:shape style="position:absolute;left:620;top:8918;width:0;height:340" coordorigin="620,8918" coordsize="0,340" path="m620,9258l620,8918e" filled="f" stroked="t" strokeweight="4pt" strokecolor="#0000FD">
              <v:path arrowok="t"/>
            </v:shape>
            <v:shape style="position:absolute;left:620;top:9258;width:0;height:400" coordorigin="620,9258" coordsize="0,400" path="m620,9658l620,9258e" filled="f" stroked="t" strokeweight="4pt" strokecolor="#0000FD">
              <v:path arrowok="t"/>
            </v:shape>
            <v:shape style="position:absolute;left:620;top:9658;width:0;height:320" coordorigin="620,9658" coordsize="0,320" path="m620,9978l620,9658e" filled="f" stroked="t" strokeweight="4pt" strokecolor="#0000FD">
              <v:path arrowok="t"/>
            </v:shape>
            <v:shape style="position:absolute;left:620;top:9978;width:0;height:440" coordorigin="620,9978" coordsize="0,440" path="m620,10418l620,9978e" filled="f" stroked="t" strokeweight="4pt" strokecolor="#0000FD">
              <v:path arrowok="t"/>
            </v:shape>
            <v:shape style="position:absolute;left:620;top:10418;width:0;height:460" coordorigin="620,10418" coordsize="0,460" path="m620,10878l620,10418e" filled="f" stroked="t" strokeweight="4pt" strokecolor="#0000FD">
              <v:path arrowok="t"/>
            </v:shape>
            <v:shape style="position:absolute;left:620;top:10878;width:0;height:320" coordorigin="620,10878" coordsize="0,320" path="m620,11198l620,10878e" filled="f" stroked="t" strokeweight="4pt" strokecolor="#0000FD">
              <v:path arrowok="t"/>
            </v:shape>
            <v:shape style="position:absolute;left:620;top:11198;width:0;height:380" coordorigin="620,11198" coordsize="0,380" path="m620,11578l620,11198e" filled="f" stroked="t" strokeweight="4pt" strokecolor="#0000FD">
              <v:path arrowok="t"/>
            </v:shape>
            <v:shape style="position:absolute;left:620;top:11578;width:0;height:380" coordorigin="620,11578" coordsize="0,380" path="m620,11958l620,11578e" filled="f" stroked="t" strokeweight="4pt" strokecolor="#0000FD">
              <v:path arrowok="t"/>
            </v:shape>
            <v:shape style="position:absolute;left:620;top:11958;width:0;height:360" coordorigin="620,11958" coordsize="0,360" path="m620,12318l620,11958e" filled="f" stroked="t" strokeweight="4pt" strokecolor="#0000FD">
              <v:path arrowok="t"/>
            </v:shape>
            <v:shape style="position:absolute;left:620;top:12318;width:0;height:360" coordorigin="620,12318" coordsize="0,360" path="m620,12678l620,12318e" filled="f" stroked="t" strokeweight="4pt" strokecolor="#0000FD">
              <v:path arrowok="t"/>
            </v:shape>
            <v:shape style="position:absolute;left:620;top:12678;width:0;height:300" coordorigin="620,12678" coordsize="0,300" path="m620,12978l620,12678e" filled="f" stroked="t" strokeweight="4pt" strokecolor="#0000FD">
              <v:path arrowok="t"/>
            </v:shape>
            <v:shape style="position:absolute;left:620;top:12978;width:0;height:140" coordorigin="620,12978" coordsize="0,140" path="m620,13118l620,12978e" filled="f" stroked="t" strokeweight="4pt" strokecolor="#0000FD">
              <v:path arrowok="t"/>
            </v:shape>
            <v:shape style="position:absolute;left:620;top:13118;width:0;height:300" coordorigin="620,13118" coordsize="0,300" path="m620,13418l620,13118e" filled="f" stroked="t" strokeweight="4pt" strokecolor="#0000FD">
              <v:path arrowok="t"/>
            </v:shape>
            <v:shape style="position:absolute;left:620;top:13418;width:0;height:320" coordorigin="620,13418" coordsize="0,320" path="m620,13738l620,13418e" filled="f" stroked="t" strokeweight="4pt" strokecolor="#0000FD">
              <v:path arrowok="t"/>
            </v:shape>
            <v:shape style="position:absolute;left:620;top:13738;width:0;height:160" coordorigin="620,13738" coordsize="0,160" path="m620,13898l620,13738e" filled="f" stroked="t" strokeweight="4pt" strokecolor="#0000FD">
              <v:path arrowok="t"/>
            </v:shape>
            <v:shape style="position:absolute;left:620;top:13898;width:0;height:240" coordorigin="620,13898" coordsize="0,240" path="m620,14138l620,13898e" filled="f" stroked="t" strokeweight="4pt" strokecolor="#0000FD">
              <v:path arrowok="t"/>
            </v:shape>
            <v:shape style="position:absolute;left:620;top:14138;width:0;height:380" coordorigin="620,14138" coordsize="0,380" path="m620,14518l620,14138e" filled="f" stroked="t" strokeweight="4pt" strokecolor="#0000FD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31"/>
          <w:sz w:val="32"/>
          <w:szCs w:val="32"/>
        </w:rPr>
        <w:t>I</w:t>
      </w:r>
      <w:r>
        <w:rPr>
          <w:rFonts w:cs="Arial" w:hAnsi="Arial" w:eastAsia="Arial" w:ascii="Arial"/>
          <w:spacing w:val="0"/>
          <w:w w:val="31"/>
          <w:sz w:val="32"/>
          <w:szCs w:val="32"/>
        </w:rPr>
        <w:t>         </w:t>
      </w:r>
      <w:r>
        <w:rPr>
          <w:rFonts w:cs="Arial" w:hAnsi="Arial" w:eastAsia="Arial" w:ascii="Arial"/>
          <w:spacing w:val="14"/>
          <w:w w:val="31"/>
          <w:sz w:val="32"/>
          <w:szCs w:val="32"/>
        </w:rPr>
        <w:t> </w:t>
      </w:r>
      <w:r>
        <w:rPr>
          <w:rFonts w:cs="Arial" w:hAnsi="Arial" w:eastAsia="Arial" w:ascii="Arial"/>
          <w:color w:val="464646"/>
          <w:spacing w:val="0"/>
          <w:w w:val="107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4"/>
          <w:sz w:val="20"/>
          <w:szCs w:val="20"/>
        </w:rPr>
        <w:t>Da</w:t>
      </w:r>
      <w:r>
        <w:rPr>
          <w:rFonts w:cs="Arial" w:hAnsi="Arial" w:eastAsia="Arial" w:ascii="Arial"/>
          <w:color w:val="141414"/>
          <w:spacing w:val="0"/>
          <w:w w:val="98"/>
          <w:sz w:val="20"/>
          <w:szCs w:val="20"/>
        </w:rPr>
        <w:t>.d</w:t>
      </w:r>
      <w:r>
        <w:rPr>
          <w:rFonts w:cs="Arial" w:hAnsi="Arial" w:eastAsia="Arial" w:ascii="Arial"/>
          <w:color w:val="000000"/>
          <w:spacing w:val="0"/>
          <w:w w:val="66"/>
          <w:sz w:val="20"/>
          <w:szCs w:val="20"/>
        </w:rPr>
        <w:t>i</w:t>
      </w:r>
      <w:r>
        <w:rPr>
          <w:rFonts w:cs="Arial" w:hAnsi="Arial" w:eastAsia="Arial" w:ascii="Arial"/>
          <w:color w:val="141414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141414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11"/>
          <w:sz w:val="20"/>
          <w:szCs w:val="20"/>
        </w:rPr>
        <w:t>B</w:t>
      </w:r>
      <w:r>
        <w:rPr>
          <w:rFonts w:cs="Arial" w:hAnsi="Arial" w:eastAsia="Arial" w:ascii="Arial"/>
          <w:color w:val="000000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141414"/>
          <w:spacing w:val="0"/>
          <w:w w:val="111"/>
          <w:sz w:val="20"/>
          <w:szCs w:val="20"/>
        </w:rPr>
        <w:t>mania</w:t>
      </w:r>
      <w:r>
        <w:rPr>
          <w:rFonts w:cs="Arial" w:hAnsi="Arial" w:eastAsia="Arial" w:ascii="Arial"/>
          <w:color w:val="141414"/>
          <w:spacing w:val="0"/>
          <w:w w:val="111"/>
          <w:sz w:val="20"/>
          <w:szCs w:val="20"/>
        </w:rPr>
        <w:t>  </w:t>
      </w:r>
      <w:r>
        <w:rPr>
          <w:rFonts w:cs="Arial" w:hAnsi="Arial" w:eastAsia="Arial" w:ascii="Arial"/>
          <w:color w:val="141414"/>
          <w:spacing w:val="49"/>
          <w:w w:val="111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31"/>
          <w:sz w:val="32"/>
          <w:szCs w:val="32"/>
        </w:rPr>
        <w:t>I</w:t>
      </w:r>
      <w:r>
        <w:rPr>
          <w:rFonts w:cs="Arial" w:hAnsi="Arial" w:eastAsia="Arial" w:ascii="Arial"/>
          <w:color w:val="000000"/>
          <w:spacing w:val="0"/>
          <w:w w:val="31"/>
          <w:sz w:val="32"/>
          <w:szCs w:val="32"/>
        </w:rPr>
        <w:t>         </w:t>
      </w:r>
      <w:r>
        <w:rPr>
          <w:rFonts w:cs="Arial" w:hAnsi="Arial" w:eastAsia="Arial" w:ascii="Arial"/>
          <w:color w:val="000000"/>
          <w:spacing w:val="0"/>
          <w:w w:val="31"/>
          <w:sz w:val="32"/>
          <w:szCs w:val="32"/>
        </w:rPr>
        <w:t> </w:t>
      </w:r>
      <w:r>
        <w:rPr>
          <w:rFonts w:cs="Arial" w:hAnsi="Arial" w:eastAsia="Arial" w:ascii="Arial"/>
          <w:color w:val="464646"/>
          <w:spacing w:val="0"/>
          <w:w w:val="111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11"/>
          <w:sz w:val="20"/>
          <w:szCs w:val="20"/>
        </w:rPr>
        <w:t>A</w:t>
      </w:r>
      <w:r>
        <w:rPr>
          <w:rFonts w:cs="Arial" w:hAnsi="Arial" w:eastAsia="Arial" w:ascii="Arial"/>
          <w:color w:val="141414"/>
          <w:spacing w:val="0"/>
          <w:w w:val="111"/>
          <w:sz w:val="20"/>
          <w:szCs w:val="20"/>
        </w:rPr>
        <w:t>loc~t~</w:t>
      </w:r>
      <w:r>
        <w:rPr>
          <w:rFonts w:cs="Arial" w:hAnsi="Arial" w:eastAsia="Arial" w:ascii="Arial"/>
          <w:color w:val="141414"/>
          <w:spacing w:val="-11"/>
          <w:w w:val="111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0"/>
          <w:szCs w:val="20"/>
        </w:rPr>
        <w:t>~atru</w:t>
      </w:r>
      <w:r>
        <w:rPr>
          <w:rFonts w:cs="Arial" w:hAnsi="Arial" w:eastAsia="Arial" w:ascii="Arial"/>
          <w:color w:val="14141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41414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10"/>
          <w:sz w:val="20"/>
          <w:szCs w:val="20"/>
        </w:rPr>
        <w:t>Sy</w:t>
      </w:r>
      <w:r>
        <w:rPr>
          <w:rFonts w:cs="Arial" w:hAnsi="Arial" w:eastAsia="Arial" w:ascii="Arial"/>
          <w:color w:val="141414"/>
          <w:spacing w:val="0"/>
          <w:w w:val="110"/>
          <w:sz w:val="20"/>
          <w:szCs w:val="20"/>
        </w:rPr>
        <w:t>stilerea</w:t>
      </w:r>
      <w:r>
        <w:rPr>
          <w:rFonts w:cs="Arial" w:hAnsi="Arial" w:eastAsia="Arial" w:ascii="Arial"/>
          <w:color w:val="141414"/>
          <w:spacing w:val="18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9"/>
          <w:sz w:val="20"/>
          <w:szCs w:val="20"/>
        </w:rPr>
        <w:t>F</w:t>
      </w:r>
      <w:r>
        <w:rPr>
          <w:rFonts w:cs="Arial" w:hAnsi="Arial" w:eastAsia="Arial" w:ascii="Arial"/>
          <w:color w:val="141414"/>
          <w:spacing w:val="0"/>
          <w:w w:val="104"/>
          <w:sz w:val="20"/>
          <w:szCs w:val="20"/>
        </w:rPr>
        <w:t>~mi</w:t>
      </w:r>
      <w:r>
        <w:rPr>
          <w:rFonts w:cs="Arial" w:hAnsi="Arial" w:eastAsia="Arial" w:ascii="Arial"/>
          <w:color w:val="000000"/>
          <w:spacing w:val="0"/>
          <w:w w:val="66"/>
          <w:sz w:val="20"/>
          <w:szCs w:val="20"/>
        </w:rPr>
        <w:t>l</w:t>
      </w:r>
      <w:r>
        <w:rPr>
          <w:rFonts w:cs="Arial" w:hAnsi="Arial" w:eastAsia="Arial" w:ascii="Arial"/>
          <w:color w:val="141414"/>
          <w:spacing w:val="0"/>
          <w:w w:val="110"/>
          <w:sz w:val="20"/>
          <w:szCs w:val="20"/>
        </w:rPr>
        <w:t>~i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2800"/>
      </w:pPr>
      <w:r>
        <w:rPr>
          <w:rFonts w:cs="Arial" w:hAnsi="Arial" w:eastAsia="Arial" w:ascii="Arial"/>
          <w:spacing w:val="0"/>
          <w:w w:val="31"/>
          <w:position w:val="-8"/>
          <w:sz w:val="32"/>
          <w:szCs w:val="32"/>
        </w:rPr>
        <w:t>I</w:t>
      </w:r>
      <w:r>
        <w:rPr>
          <w:rFonts w:cs="Arial" w:hAnsi="Arial" w:eastAsia="Arial" w:ascii="Arial"/>
          <w:spacing w:val="0"/>
          <w:w w:val="31"/>
          <w:position w:val="-8"/>
          <w:sz w:val="32"/>
          <w:szCs w:val="32"/>
        </w:rPr>
        <w:t>         </w:t>
      </w:r>
      <w:r>
        <w:rPr>
          <w:rFonts w:cs="Arial" w:hAnsi="Arial" w:eastAsia="Arial" w:ascii="Arial"/>
          <w:spacing w:val="0"/>
          <w:w w:val="31"/>
          <w:position w:val="-8"/>
          <w:sz w:val="32"/>
          <w:szCs w:val="32"/>
        </w:rPr>
        <w:t> </w:t>
      </w:r>
      <w:r>
        <w:rPr>
          <w:rFonts w:cs="Arial" w:hAnsi="Arial" w:eastAsia="Arial" w:ascii="Arial"/>
          <w:color w:val="464646"/>
          <w:spacing w:val="0"/>
          <w:w w:val="133"/>
          <w:position w:val="-8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9"/>
          <w:position w:val="-8"/>
          <w:sz w:val="20"/>
          <w:szCs w:val="20"/>
        </w:rPr>
        <w:t>Ajut</w:t>
      </w:r>
      <w:r>
        <w:rPr>
          <w:rFonts w:cs="Arial" w:hAnsi="Arial" w:eastAsia="Arial" w:ascii="Arial"/>
          <w:color w:val="141414"/>
          <w:spacing w:val="0"/>
          <w:w w:val="107"/>
          <w:position w:val="-8"/>
          <w:sz w:val="20"/>
          <w:szCs w:val="20"/>
        </w:rPr>
        <w:t>oru</w:t>
      </w:r>
      <w:r>
        <w:rPr>
          <w:rFonts w:cs="Arial" w:hAnsi="Arial" w:eastAsia="Arial" w:ascii="Arial"/>
          <w:color w:val="000000"/>
          <w:spacing w:val="0"/>
          <w:w w:val="112"/>
          <w:position w:val="-8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28"/>
          <w:w w:val="100"/>
          <w:position w:val="-8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-8"/>
          <w:sz w:val="20"/>
          <w:szCs w:val="20"/>
        </w:rPr>
        <w:t>~atru</w:t>
      </w:r>
      <w:r>
        <w:rPr>
          <w:rFonts w:cs="Arial" w:hAnsi="Arial" w:eastAsia="Arial" w:ascii="Arial"/>
          <w:color w:val="141414"/>
          <w:spacing w:val="0"/>
          <w:w w:val="100"/>
          <w:position w:val="-8"/>
          <w:sz w:val="20"/>
          <w:szCs w:val="20"/>
        </w:rPr>
        <w:t>  </w:t>
      </w:r>
      <w:r>
        <w:rPr>
          <w:rFonts w:cs="Arial" w:hAnsi="Arial" w:eastAsia="Arial" w:ascii="Arial"/>
          <w:color w:val="141414"/>
          <w:spacing w:val="6"/>
          <w:w w:val="100"/>
          <w:position w:val="-8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67"/>
          <w:position w:val="-8"/>
          <w:sz w:val="20"/>
          <w:szCs w:val="20"/>
        </w:rPr>
        <w:t>i</w:t>
      </w:r>
      <w:r>
        <w:rPr>
          <w:rFonts w:cs="Arial" w:hAnsi="Arial" w:eastAsia="Arial" w:ascii="Arial"/>
          <w:color w:val="141414"/>
          <w:spacing w:val="0"/>
          <w:w w:val="112"/>
          <w:position w:val="-8"/>
          <w:sz w:val="20"/>
          <w:szCs w:val="20"/>
        </w:rPr>
        <w:t>acalzire</w:t>
      </w:r>
      <w:r>
        <w:rPr>
          <w:rFonts w:cs="Arial" w:hAnsi="Arial" w:eastAsia="Arial" w:ascii="Arial"/>
          <w:color w:val="141414"/>
          <w:spacing w:val="-34"/>
          <w:w w:val="112"/>
          <w:position w:val="-8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9"/>
          <w:position w:val="-8"/>
          <w:sz w:val="20"/>
          <w:szCs w:val="20"/>
        </w:rPr>
        <w:t>Locu</w:t>
      </w:r>
      <w:r>
        <w:rPr>
          <w:rFonts w:cs="Arial" w:hAnsi="Arial" w:eastAsia="Arial" w:ascii="Arial"/>
          <w:color w:val="141414"/>
          <w:spacing w:val="0"/>
          <w:w w:val="112"/>
          <w:position w:val="-8"/>
          <w:sz w:val="20"/>
          <w:szCs w:val="20"/>
        </w:rPr>
        <w:t>int~</w:t>
      </w:r>
      <w:r>
        <w:rPr>
          <w:rFonts w:cs="Arial" w:hAnsi="Arial" w:eastAsia="Arial" w:ascii="Arial"/>
          <w:color w:val="141414"/>
          <w:spacing w:val="3"/>
          <w:w w:val="112"/>
          <w:position w:val="-8"/>
          <w:sz w:val="20"/>
          <w:szCs w:val="20"/>
        </w:rPr>
        <w:t>i</w:t>
      </w:r>
      <w:r>
        <w:rPr>
          <w:rFonts w:cs="Arial" w:hAnsi="Arial" w:eastAsia="Arial" w:ascii="Arial"/>
          <w:color w:val="141414"/>
          <w:spacing w:val="0"/>
          <w:w w:val="110"/>
          <w:position w:val="-8"/>
          <w:sz w:val="20"/>
          <w:szCs w:val="20"/>
        </w:rPr>
        <w:t>(~tru</w:t>
      </w:r>
      <w:r>
        <w:rPr>
          <w:rFonts w:cs="Arial" w:hAnsi="Arial" w:eastAsia="Arial" w:ascii="Arial"/>
          <w:color w:val="141414"/>
          <w:spacing w:val="0"/>
          <w:w w:val="100"/>
          <w:position w:val="-8"/>
          <w:sz w:val="20"/>
          <w:szCs w:val="20"/>
        </w:rPr>
        <w:t>    </w:t>
      </w:r>
      <w:r>
        <w:rPr>
          <w:rFonts w:cs="Arial" w:hAnsi="Arial" w:eastAsia="Arial" w:ascii="Arial"/>
          <w:color w:val="141414"/>
          <w:spacing w:val="-23"/>
          <w:w w:val="100"/>
          <w:position w:val="-8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4"/>
          <w:position w:val="-8"/>
          <w:sz w:val="20"/>
          <w:szCs w:val="20"/>
        </w:rPr>
        <w:t>sezonu</w:t>
      </w:r>
      <w:r>
        <w:rPr>
          <w:rFonts w:cs="Arial" w:hAnsi="Arial" w:eastAsia="Arial" w:ascii="Arial"/>
          <w:color w:val="000000"/>
          <w:spacing w:val="0"/>
          <w:w w:val="83"/>
          <w:position w:val="-8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8"/>
          <w:w w:val="100"/>
          <w:position w:val="-8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position w:val="-8"/>
          <w:sz w:val="20"/>
          <w:szCs w:val="20"/>
        </w:rPr>
        <w:t>[ece</w:t>
      </w:r>
      <w:r>
        <w:rPr>
          <w:rFonts w:cs="Arial" w:hAnsi="Arial" w:eastAsia="Arial" w:ascii="Arial"/>
          <w:color w:val="141414"/>
          <w:spacing w:val="20"/>
          <w:w w:val="100"/>
          <w:position w:val="-8"/>
          <w:sz w:val="20"/>
          <w:szCs w:val="20"/>
        </w:rPr>
        <w:t> </w:t>
      </w:r>
      <w:r>
        <w:rPr>
          <w:rFonts w:cs="Arial" w:hAnsi="Arial" w:eastAsia="Arial" w:ascii="Arial"/>
          <w:color w:val="141414"/>
          <w:spacing w:val="0"/>
          <w:w w:val="108"/>
          <w:position w:val="-8"/>
          <w:sz w:val="20"/>
          <w:szCs w:val="20"/>
        </w:rPr>
        <w:t>aaterior</w:t>
      </w:r>
      <w:r>
        <w:rPr>
          <w:rFonts w:cs="Arial" w:hAnsi="Arial" w:eastAsia="Arial" w:ascii="Arial"/>
          <w:color w:val="000000"/>
          <w:spacing w:val="0"/>
          <w:w w:val="112"/>
          <w:position w:val="-8"/>
          <w:sz w:val="20"/>
          <w:szCs w:val="20"/>
        </w:rPr>
        <w:t>}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460"/>
        <w:ind w:left="64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44"/>
          <w:szCs w:val="4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44"/>
          <w:szCs w:val="44"/>
        </w:rPr>
        <w:t>                 </w:t>
      </w:r>
      <w:r>
        <w:rPr>
          <w:rFonts w:cs="Times New Roman" w:hAnsi="Times New Roman" w:eastAsia="Times New Roman" w:ascii="Times New Roman"/>
          <w:i/>
          <w:spacing w:val="52"/>
          <w:w w:val="100"/>
          <w:position w:val="-6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18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18"/>
          <w:sz w:val="24"/>
          <w:szCs w:val="24"/>
        </w:rPr>
        <w:t>                             </w:t>
      </w:r>
      <w:r>
        <w:rPr>
          <w:rFonts w:cs="Times New Roman" w:hAnsi="Times New Roman" w:eastAsia="Times New Roman" w:ascii="Times New Roman"/>
          <w:color w:val="7C7C7C"/>
          <w:spacing w:val="21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position w:val="18"/>
          <w:sz w:val="24"/>
          <w:szCs w:val="24"/>
        </w:rPr>
        <w:t>,A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position w:val="18"/>
          <w:sz w:val="24"/>
          <w:szCs w:val="24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color w:val="141414"/>
          <w:spacing w:val="26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6"/>
          <w:sz w:val="28"/>
          <w:szCs w:val="28"/>
        </w:rPr>
        <w:t>4\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340"/>
        <w:ind w:left="654"/>
      </w:pPr>
      <w:r>
        <w:rPr>
          <w:rFonts w:cs="Times New Roman" w:hAnsi="Times New Roman" w:eastAsia="Times New Roman" w:ascii="Times New Roman"/>
          <w:color w:val="2A2A2A"/>
          <w:w w:val="275"/>
          <w:position w:val="-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color w:val="141414"/>
          <w:w w:val="77"/>
          <w:position w:val="-1"/>
          <w:sz w:val="28"/>
          <w:szCs w:val="28"/>
        </w:rPr>
        <w:t>'1::nn-p</w:t>
      </w:r>
      <w:r>
        <w:rPr>
          <w:rFonts w:cs="Times New Roman" w:hAnsi="Times New Roman" w:eastAsia="Times New Roman" w:ascii="Times New Roman"/>
          <w:color w:val="141414"/>
          <w:spacing w:val="-3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position w:val="-1"/>
          <w:sz w:val="18"/>
          <w:szCs w:val="18"/>
        </w:rPr>
        <w:t>temriai</w:t>
      </w:r>
      <w:r>
        <w:rPr>
          <w:rFonts w:cs="Arial" w:hAnsi="Arial" w:eastAsia="Arial" w:ascii="Arial"/>
          <w:i/>
          <w:color w:val="000000"/>
          <w:spacing w:val="0"/>
          <w:w w:val="100"/>
          <w:position w:val="-1"/>
          <w:sz w:val="18"/>
          <w:szCs w:val="18"/>
        </w:rPr>
        <w:t>         </w:t>
      </w:r>
      <w:r>
        <w:rPr>
          <w:rFonts w:cs="Arial" w:hAnsi="Arial" w:eastAsia="Arial" w:ascii="Arial"/>
          <w:i/>
          <w:color w:val="000000"/>
          <w:spacing w:val="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157"/>
          <w:position w:val="0"/>
          <w:sz w:val="34"/>
          <w:szCs w:val="34"/>
        </w:rPr>
        <w:t>Q</w:t>
      </w:r>
      <w:r>
        <w:rPr>
          <w:rFonts w:cs="Times New Roman" w:hAnsi="Times New Roman" w:eastAsia="Times New Roman" w:ascii="Times New Roman"/>
          <w:i/>
          <w:color w:val="141414"/>
          <w:spacing w:val="0"/>
          <w:w w:val="55"/>
          <w:position w:val="0"/>
          <w:sz w:val="34"/>
          <w:szCs w:val="34"/>
        </w:rPr>
        <w:t>&lt;;aze</w:t>
      </w:r>
      <w:r>
        <w:rPr>
          <w:rFonts w:cs="Times New Roman" w:hAnsi="Times New Roman" w:eastAsia="Times New Roman" w:ascii="Times New Roman"/>
          <w:i/>
          <w:color w:val="141414"/>
          <w:spacing w:val="-51"/>
          <w:w w:val="100"/>
          <w:position w:val="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i/>
          <w:color w:val="141414"/>
          <w:spacing w:val="0"/>
          <w:w w:val="110"/>
          <w:position w:val="0"/>
          <w:sz w:val="16"/>
          <w:szCs w:val="16"/>
        </w:rPr>
        <w:t>natumfe</w:t>
      </w:r>
      <w:r>
        <w:rPr>
          <w:rFonts w:cs="Times New Roman" w:hAnsi="Times New Roman" w:eastAsia="Times New Roman" w:ascii="Times New Roman"/>
          <w:i/>
          <w:color w:val="141414"/>
          <w:spacing w:val="0"/>
          <w:w w:val="110"/>
          <w:position w:val="0"/>
          <w:sz w:val="16"/>
          <w:szCs w:val="16"/>
        </w:rPr>
        <w:t>               </w:t>
      </w:r>
      <w:r>
        <w:rPr>
          <w:rFonts w:cs="Times New Roman" w:hAnsi="Times New Roman" w:eastAsia="Times New Roman" w:ascii="Times New Roman"/>
          <w:i/>
          <w:color w:val="141414"/>
          <w:spacing w:val="18"/>
          <w:w w:val="11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90"/>
          <w:position w:val="2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color w:val="141414"/>
          <w:spacing w:val="0"/>
          <w:w w:val="46"/>
          <w:position w:val="2"/>
          <w:sz w:val="28"/>
          <w:szCs w:val="28"/>
        </w:rPr>
        <w:t>,z;;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2"/>
          <w:sz w:val="28"/>
          <w:szCs w:val="28"/>
        </w:rPr>
        <w:t>nn-</w:t>
      </w:r>
      <w:r>
        <w:rPr>
          <w:rFonts w:cs="Times New Roman" w:hAnsi="Times New Roman" w:eastAsia="Times New Roman" w:ascii="Times New Roman"/>
          <w:color w:val="141414"/>
          <w:spacing w:val="0"/>
          <w:w w:val="110"/>
          <w:position w:val="2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141414"/>
          <w:spacing w:val="9"/>
          <w:w w:val="100"/>
          <w:position w:val="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141414"/>
          <w:spacing w:val="0"/>
          <w:w w:val="109"/>
          <w:position w:val="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9"/>
          <w:position w:val="2"/>
          <w:sz w:val="18"/>
          <w:szCs w:val="18"/>
        </w:rPr>
        <w:t>fectriai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9"/>
          <w:position w:val="2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i/>
          <w:color w:val="000000"/>
          <w:spacing w:val="34"/>
          <w:w w:val="109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76"/>
          <w:position w:val="0"/>
          <w:sz w:val="34"/>
          <w:szCs w:val="34"/>
        </w:rPr>
        <w:t>QLenme.</w:t>
      </w:r>
      <w:r>
        <w:rPr>
          <w:rFonts w:cs="Times New Roman" w:hAnsi="Times New Roman" w:eastAsia="Times New Roman" w:ascii="Times New Roman"/>
          <w:color w:val="141414"/>
          <w:spacing w:val="-11"/>
          <w:w w:val="76"/>
          <w:position w:val="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i/>
          <w:color w:val="141414"/>
          <w:spacing w:val="0"/>
          <w:w w:val="122"/>
          <w:position w:val="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2"/>
          <w:szCs w:val="22"/>
        </w:rPr>
        <w:t>r6uni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onotype Corsiva" w:hAnsi="Monotype Corsiva" w:eastAsia="Monotype Corsiva" w:ascii="Monotype Corsiva"/>
          <w:sz w:val="26"/>
          <w:szCs w:val="26"/>
        </w:rPr>
        <w:jc w:val="left"/>
        <w:spacing w:before="28"/>
        <w:ind w:left="594"/>
      </w:pPr>
      <w:r>
        <w:rPr>
          <w:rFonts w:cs="Monotype Corsiva" w:hAnsi="Monotype Corsiva" w:eastAsia="Monotype Corsiva" w:ascii="Monotype Corsiva"/>
          <w:i/>
          <w:w w:val="99"/>
          <w:sz w:val="32"/>
          <w:szCs w:val="32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32"/>
          <w:szCs w:val="32"/>
          <w:u w:val="single" w:color="000000"/>
        </w:rPr>
        <w:t>Ca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32"/>
          <w:szCs w:val="32"/>
          <w:u w:val="single" w:color="000000"/>
        </w:rPr>
        <w:t>p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32"/>
          <w:szCs w:val="32"/>
          <w:u w:val="single" w:color="000000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32"/>
          <w:szCs w:val="32"/>
          <w:u w:val="single" w:color="000000"/>
        </w:rPr>
        <w:t>.3.</w:t>
      </w:r>
      <w:r>
        <w:rPr>
          <w:rFonts w:cs="Monotype Corsiva" w:hAnsi="Monotype Corsiva" w:eastAsia="Monotype Corsiva" w:ascii="Monotype Corsiva"/>
          <w:i/>
          <w:spacing w:val="60"/>
          <w:w w:val="100"/>
          <w:sz w:val="32"/>
          <w:szCs w:val="32"/>
        </w:rPr>
        <w:t> </w:t>
      </w:r>
      <w:r>
        <w:rPr>
          <w:rFonts w:cs="Monotype Corsiva" w:hAnsi="Monotype Corsiva" w:eastAsia="Monotype Corsiva" w:ascii="Monotype Corsiva"/>
          <w:i/>
          <w:spacing w:val="3"/>
          <w:w w:val="100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1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-3"/>
          <w:w w:val="100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2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f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m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ilia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2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ers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o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8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î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ă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ţ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4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f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o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m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ă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9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in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3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ers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o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ne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4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m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jo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3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(in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c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l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u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s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v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9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ers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o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na</w:t>
      </w:r>
      <w:r>
        <w:rPr>
          <w:rFonts w:cs="Monotype Corsiva" w:hAnsi="Monotype Corsiva" w:eastAsia="Monotype Corsiva" w:ascii="Monotype Corsiva"/>
          <w:spacing w:val="0"/>
          <w:w w:val="100"/>
          <w:sz w:val="26"/>
          <w:szCs w:val="26"/>
        </w:rPr>
      </w:r>
    </w:p>
    <w:p>
      <w:pPr>
        <w:rPr>
          <w:rFonts w:cs="Monotype Corsiva" w:hAnsi="Monotype Corsiva" w:eastAsia="Monotype Corsiva" w:ascii="Monotype Corsiva"/>
          <w:sz w:val="26"/>
          <w:szCs w:val="26"/>
        </w:rPr>
        <w:jc w:val="left"/>
        <w:spacing w:lineRule="exact" w:line="300"/>
        <w:ind w:left="100"/>
        <w:sectPr>
          <w:type w:val="continuous"/>
          <w:pgSz w:w="11920" w:h="16840"/>
          <w:pgMar w:top="260" w:bottom="280" w:left="440" w:right="460"/>
        </w:sectPr>
      </w:pP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î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2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2"/>
          <w:w w:val="100"/>
          <w:position w:val="2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2"/>
          <w:sz w:val="26"/>
          <w:szCs w:val="26"/>
        </w:rPr>
        <w:t>ă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ţ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4"/>
          <w:w w:val="100"/>
          <w:position w:val="2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b/>
          <w:spacing w:val="-11"/>
          <w:w w:val="100"/>
          <w:position w:val="2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ş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-4"/>
          <w:w w:val="100"/>
          <w:position w:val="2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co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ii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:</w:t>
      </w:r>
      <w:r>
        <w:rPr>
          <w:rFonts w:cs="Monotype Corsiva" w:hAnsi="Monotype Corsiva" w:eastAsia="Monotype Corsiva" w:ascii="Monotype Corsiva"/>
          <w:spacing w:val="0"/>
          <w:w w:val="100"/>
          <w:position w:val="0"/>
          <w:sz w:val="26"/>
          <w:szCs w:val="26"/>
        </w:rPr>
      </w:r>
    </w:p>
    <w:p>
      <w:pPr>
        <w:rPr>
          <w:rFonts w:cs="Monotype Corsiva" w:hAnsi="Monotype Corsiva" w:eastAsia="Monotype Corsiva" w:ascii="Monotype Corsiva"/>
          <w:sz w:val="26"/>
          <w:szCs w:val="26"/>
        </w:rPr>
        <w:jc w:val="left"/>
        <w:spacing w:before="82" w:lineRule="exact" w:line="300"/>
        <w:ind w:left="548"/>
      </w:pPr>
      <w:r>
        <w:pict>
          <v:group style="position:absolute;margin-left:40pt;margin-top:53.9707pt;width:108pt;height:0pt;mso-position-horizontal-relative:page;mso-position-vertical-relative:paragraph;z-index:-6924" coordorigin="800,1079" coordsize="2160,0">
            <v:shape style="position:absolute;left:800;top:1079;width:2160;height:0" coordorigin="800,1079" coordsize="2160,0" path="m800,1079l2960,1079e" filled="f" stroked="t" strokeweight="1pt" strokecolor="#020202">
              <v:path arrowok="t"/>
            </v:shape>
            <w10:wrap type="none"/>
          </v:group>
        </w:pic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8"/>
          <w:szCs w:val="28"/>
        </w:rPr>
        <w:t>a)</w:t>
      </w:r>
      <w:r>
        <w:rPr>
          <w:rFonts w:cs="Monotype Corsiva" w:hAnsi="Monotype Corsiva" w:eastAsia="Monotype Corsiva" w:ascii="Monotype Corsiva"/>
          <w:i/>
          <w:spacing w:val="-3"/>
          <w:w w:val="100"/>
          <w:position w:val="2"/>
          <w:sz w:val="28"/>
          <w:szCs w:val="28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2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-4"/>
          <w:w w:val="100"/>
          <w:position w:val="2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2"/>
          <w:w w:val="100"/>
          <w:position w:val="2"/>
          <w:sz w:val="26"/>
          <w:szCs w:val="26"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2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-3"/>
          <w:w w:val="100"/>
          <w:position w:val="2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2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2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erul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2"/>
          <w:sz w:val="26"/>
          <w:szCs w:val="26"/>
        </w:rPr>
        <w:t>/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2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era</w:t>
      </w:r>
      <w:r>
        <w:rPr>
          <w:rFonts w:cs="Monotype Corsiva" w:hAnsi="Monotype Corsiva" w:eastAsia="Monotype Corsiva" w:ascii="Monotype Corsiva"/>
          <w:i/>
          <w:spacing w:val="-17"/>
          <w:w w:val="100"/>
          <w:position w:val="2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2"/>
          <w:w w:val="100"/>
          <w:position w:val="2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ers</w:t>
      </w:r>
      <w:r>
        <w:rPr>
          <w:rFonts w:cs="Monotype Corsiva" w:hAnsi="Monotype Corsiva" w:eastAsia="Monotype Corsiva" w:ascii="Monotype Corsiva"/>
          <w:i/>
          <w:spacing w:val="2"/>
          <w:w w:val="100"/>
          <w:position w:val="2"/>
          <w:sz w:val="26"/>
          <w:szCs w:val="26"/>
        </w:rPr>
        <w:t>o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2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-8"/>
          <w:w w:val="100"/>
          <w:position w:val="2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î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2"/>
          <w:w w:val="100"/>
          <w:position w:val="2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2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eptăţ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e:</w:t>
      </w:r>
      <w:r>
        <w:rPr>
          <w:rFonts w:cs="Monotype Corsiva" w:hAnsi="Monotype Corsiva" w:eastAsia="Monotype Corsiva" w:ascii="Monotype Corsiva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68"/>
      </w:pPr>
      <w:r>
        <w:pict>
          <v:group style="position:absolute;margin-left:147pt;margin-top:13.2399pt;width:413pt;height:0pt;mso-position-horizontal-relative:page;mso-position-vertical-relative:paragraph;z-index:-6923" coordorigin="2940,265" coordsize="8260,0">
            <v:shape style="position:absolute;left:2940;top:265;width:8260;height:0" coordorigin="2940,265" coordsize="8260,0" path="m2940,265l11200,265e" filled="f" stroked="t" strokeweight="1pt" strokecolor="#BFBFB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20202"/>
          <w:spacing w:val="0"/>
          <w:w w:val="106"/>
          <w:sz w:val="20"/>
          <w:szCs w:val="20"/>
        </w:rPr>
        <w:t>Numele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7"/>
        <w:ind w:left="668"/>
      </w:pPr>
      <w:r>
        <w:pict>
          <v:group style="position:absolute;margin-left:40pt;margin-top:22.0499pt;width:123pt;height:0pt;mso-position-horizontal-relative:page;mso-position-vertical-relative:paragraph;z-index:-6922" coordorigin="800,441" coordsize="2460,0">
            <v:shape style="position:absolute;left:800;top:441;width:2460;height:0" coordorigin="800,441" coordsize="2460,0" path="m800,441l3260,441e" filled="f" stroked="t" strokeweight="2pt" strokecolor="#020202">
              <v:path arrowok="t"/>
            </v:shape>
            <w10:wrap type="none"/>
          </v:group>
        </w:pict>
      </w:r>
      <w:r>
        <w:pict>
          <v:group style="position:absolute;margin-left:162pt;margin-top:16.0499pt;width:399pt;height:0pt;mso-position-horizontal-relative:page;mso-position-vertical-relative:paragraph;z-index:-6921" coordorigin="3240,321" coordsize="7980,0">
            <v:shape style="position:absolute;left:3240;top:321;width:7980;height:0" coordorigin="3240,321" coordsize="7980,0" path="m3240,321l11220,321e" filled="f" stroked="t" strokeweight="1pt" strokecolor="#BFBFB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20202"/>
          <w:spacing w:val="0"/>
          <w:w w:val="106"/>
          <w:sz w:val="20"/>
          <w:szCs w:val="20"/>
        </w:rPr>
        <w:t>Prenumele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106"/>
      </w:pPr>
      <w:r>
        <w:rPr>
          <w:rFonts w:cs="Arial" w:hAnsi="Arial" w:eastAsia="Arial" w:ascii="Arial"/>
          <w:color w:val="020202"/>
          <w:spacing w:val="0"/>
          <w:w w:val="100"/>
          <w:position w:val="-2"/>
          <w:sz w:val="20"/>
          <w:szCs w:val="20"/>
        </w:rPr>
        <w:t>!Cod</w:t>
      </w:r>
      <w:r>
        <w:rPr>
          <w:rFonts w:cs="Arial" w:hAnsi="Arial" w:eastAsia="Arial" w:ascii="Arial"/>
          <w:color w:val="020202"/>
          <w:spacing w:val="40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position w:val="-2"/>
          <w:sz w:val="20"/>
          <w:szCs w:val="20"/>
        </w:rPr>
        <w:t>numeric</w:t>
      </w:r>
      <w:r>
        <w:rPr>
          <w:rFonts w:cs="Arial" w:hAnsi="Arial" w:eastAsia="Arial" w:ascii="Arial"/>
          <w:color w:val="020202"/>
          <w:spacing w:val="6"/>
          <w:w w:val="11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position w:val="-2"/>
          <w:sz w:val="20"/>
          <w:szCs w:val="20"/>
        </w:rPr>
        <w:t>personal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2"/>
          <w:szCs w:val="72"/>
        </w:rPr>
        <w:jc w:val="left"/>
        <w:spacing w:lineRule="exact" w:line="700"/>
        <w:ind w:left="106"/>
      </w:pPr>
      <w:r>
        <w:pict>
          <v:group style="position:absolute;margin-left:40pt;margin-top:4.00455pt;width:520pt;height:0pt;mso-position-horizontal-relative:page;mso-position-vertical-relative:paragraph;z-index:-6920" coordorigin="800,80" coordsize="10400,0">
            <v:shape style="position:absolute;left:800;top:80;width:10400;height:0" coordorigin="800,80" coordsize="10400,0" path="m800,80l11200,80e" filled="f" stroked="t" strokeweight="2pt" strokecolor="#8C8C8C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20202"/>
          <w:spacing w:val="0"/>
          <w:w w:val="50"/>
          <w:sz w:val="72"/>
          <w:szCs w:val="72"/>
        </w:rPr>
        <w:t>lr:::ni</w:t>
      </w:r>
      <w:r>
        <w:rPr>
          <w:rFonts w:cs="Times New Roman" w:hAnsi="Times New Roman" w:eastAsia="Times New Roman" w:ascii="Times New Roman"/>
          <w:color w:val="020202"/>
          <w:spacing w:val="0"/>
          <w:w w:val="50"/>
          <w:sz w:val="72"/>
          <w:szCs w:val="72"/>
        </w:rPr>
        <w:t>                 </w:t>
      </w:r>
      <w:r>
        <w:rPr>
          <w:rFonts w:cs="Times New Roman" w:hAnsi="Times New Roman" w:eastAsia="Times New Roman" w:ascii="Times New Roman"/>
          <w:color w:val="020202"/>
          <w:spacing w:val="6"/>
          <w:w w:val="50"/>
          <w:sz w:val="72"/>
          <w:szCs w:val="72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291"/>
          <w:sz w:val="72"/>
          <w:szCs w:val="72"/>
        </w:rPr>
        <w:t>~</w:t>
      </w:r>
      <w:r>
        <w:rPr>
          <w:rFonts w:cs="Times New Roman" w:hAnsi="Times New Roman" w:eastAsia="Times New Roman" w:ascii="Times New Roman"/>
          <w:color w:val="020202"/>
          <w:spacing w:val="0"/>
          <w:w w:val="54"/>
          <w:sz w:val="72"/>
          <w:szCs w:val="72"/>
        </w:rPr>
        <w:t>}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72"/>
          <w:szCs w:val="72"/>
        </w:rPr>
        <w:t> </w:t>
      </w:r>
      <w:r>
        <w:rPr>
          <w:rFonts w:cs="Times New Roman" w:hAnsi="Times New Roman" w:eastAsia="Times New Roman" w:ascii="Times New Roman"/>
          <w:color w:val="020202"/>
          <w:spacing w:val="-89"/>
          <w:w w:val="100"/>
          <w:sz w:val="72"/>
          <w:szCs w:val="7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38"/>
          <w:sz w:val="72"/>
          <w:szCs w:val="72"/>
        </w:rPr>
        <w:t>~</w:t>
      </w:r>
      <w:r>
        <w:rPr>
          <w:rFonts w:cs="Times New Roman" w:hAnsi="Times New Roman" w:eastAsia="Times New Roman" w:ascii="Times New Roman"/>
          <w:color w:val="020202"/>
          <w:spacing w:val="-126"/>
          <w:w w:val="100"/>
          <w:sz w:val="72"/>
          <w:szCs w:val="7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44"/>
          <w:sz w:val="72"/>
          <w:szCs w:val="72"/>
        </w:rPr>
        <w:t>anu~</w:t>
      </w:r>
      <w:r>
        <w:rPr>
          <w:rFonts w:cs="Times New Roman" w:hAnsi="Times New Roman" w:eastAsia="Times New Roman" w:ascii="Times New Roman"/>
          <w:color w:val="020202"/>
          <w:spacing w:val="-103"/>
          <w:w w:val="100"/>
          <w:sz w:val="72"/>
          <w:szCs w:val="7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31"/>
          <w:sz w:val="72"/>
          <w:szCs w:val="72"/>
        </w:rPr>
        <w:t>(\ara)</w:t>
      </w:r>
      <w:r>
        <w:rPr>
          <w:rFonts w:cs="Times New Roman" w:hAnsi="Times New Roman" w:eastAsia="Times New Roman" w:ascii="Times New Roman"/>
          <w:color w:val="020202"/>
          <w:spacing w:val="0"/>
          <w:w w:val="31"/>
          <w:sz w:val="72"/>
          <w:szCs w:val="72"/>
        </w:rPr>
        <w:t>               </w:t>
      </w:r>
      <w:r>
        <w:rPr>
          <w:rFonts w:cs="Times New Roman" w:hAnsi="Times New Roman" w:eastAsia="Times New Roman" w:ascii="Times New Roman"/>
          <w:color w:val="020202"/>
          <w:spacing w:val="7"/>
          <w:w w:val="31"/>
          <w:sz w:val="72"/>
          <w:szCs w:val="7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8"/>
          <w:sz w:val="72"/>
          <w:szCs w:val="72"/>
        </w:rPr>
        <w:t>-</w:t>
      </w:r>
      <w:r>
        <w:rPr>
          <w:rFonts w:cs="Times New Roman" w:hAnsi="Times New Roman" w:eastAsia="Times New Roman" w:ascii="Times New Roman"/>
          <w:color w:val="1F1F1F"/>
          <w:spacing w:val="0"/>
          <w:w w:val="15"/>
          <w:sz w:val="72"/>
          <w:szCs w:val="72"/>
        </w:rPr>
        <w:t>-</w:t>
      </w:r>
      <w:r>
        <w:rPr>
          <w:rFonts w:cs="Times New Roman" w:hAnsi="Times New Roman" w:eastAsia="Times New Roman" w:ascii="Times New Roman"/>
          <w:color w:val="3B3B3B"/>
          <w:spacing w:val="0"/>
          <w:w w:val="25"/>
          <w:sz w:val="72"/>
          <w:szCs w:val="72"/>
        </w:rPr>
        <w:t>----</w:t>
      </w:r>
      <w:r>
        <w:rPr>
          <w:rFonts w:cs="Times New Roman" w:hAnsi="Times New Roman" w:eastAsia="Times New Roman" w:ascii="Times New Roman"/>
          <w:color w:val="1F1F1F"/>
          <w:spacing w:val="0"/>
          <w:w w:val="15"/>
          <w:sz w:val="72"/>
          <w:szCs w:val="72"/>
        </w:rPr>
        <w:t>-</w:t>
      </w:r>
      <w:r>
        <w:rPr>
          <w:rFonts w:cs="Times New Roman" w:hAnsi="Times New Roman" w:eastAsia="Times New Roman" w:ascii="Times New Roman"/>
          <w:color w:val="3B3B3B"/>
          <w:spacing w:val="0"/>
          <w:w w:val="27"/>
          <w:sz w:val="72"/>
          <w:szCs w:val="72"/>
        </w:rPr>
        <w:t>-----------------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72"/>
          <w:szCs w:val="72"/>
        </w:rPr>
        <w:t>            </w:t>
      </w:r>
      <w:r>
        <w:rPr>
          <w:rFonts w:cs="Times New Roman" w:hAnsi="Times New Roman" w:eastAsia="Times New Roman" w:ascii="Times New Roman"/>
          <w:color w:val="3B3B3B"/>
          <w:spacing w:val="49"/>
          <w:w w:val="100"/>
          <w:sz w:val="72"/>
          <w:szCs w:val="7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5"/>
          <w:sz w:val="72"/>
          <w:szCs w:val="7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2"/>
          <w:szCs w:val="72"/>
        </w:rPr>
      </w:r>
    </w:p>
    <w:p>
      <w:pPr>
        <w:rPr>
          <w:sz w:val="18"/>
          <w:szCs w:val="18"/>
        </w:rPr>
        <w:jc w:val="left"/>
        <w:spacing w:before="5" w:lineRule="exact" w:line="180"/>
        <w:sectPr>
          <w:pgSz w:w="11920" w:h="16840"/>
          <w:pgMar w:top="260" w:bottom="280" w:left="700" w:right="580"/>
        </w:sectPr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5840" w:val="left"/>
        </w:tabs>
        <w:jc w:val="left"/>
        <w:spacing w:before="34"/>
        <w:ind w:left="150" w:right="-50"/>
      </w:pPr>
      <w:r>
        <w:pict>
          <v:group style="position:absolute;margin-left:300pt;margin-top:30.7199pt;width:46pt;height:0pt;mso-position-horizontal-relative:page;mso-position-vertical-relative:paragraph;z-index:-6919" coordorigin="6000,614" coordsize="920,0">
            <v:shape style="position:absolute;left:6000;top:614;width:920;height:0" coordorigin="6000,614" coordsize="920,0" path="m6000,614l6920,614e" filled="f" stroked="t" strokeweight="1pt" strokecolor="#BFBFB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20202"/>
          <w:w w:val="110"/>
          <w:sz w:val="20"/>
          <w:szCs w:val="20"/>
        </w:rPr>
        <w:t>Act</w:t>
      </w:r>
      <w:r>
        <w:rPr>
          <w:rFonts w:cs="Arial" w:hAnsi="Arial" w:eastAsia="Arial" w:ascii="Arial"/>
          <w:color w:val="020202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20"/>
          <w:szCs w:val="20"/>
        </w:rPr>
        <w:t>de</w:t>
      </w:r>
      <w:r>
        <w:rPr>
          <w:rFonts w:cs="Arial" w:hAnsi="Arial" w:eastAsia="Arial" w:ascii="Arial"/>
          <w:color w:val="020202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identitate/doveditor'"</w:t>
      </w:r>
      <w:r>
        <w:rPr>
          <w:rFonts w:cs="Arial" w:hAnsi="Arial" w:eastAsia="Arial" w:ascii="Arial"/>
          <w:color w:val="020202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(copie</w:t>
      </w:r>
      <w:r>
        <w:rPr>
          <w:rFonts w:cs="Arial" w:hAnsi="Arial" w:eastAsia="Arial" w:ascii="Arial"/>
          <w:color w:val="020202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ala!ati)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color w:val="020202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  <w:u w:val="thick" w:color="BFBFBF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  <w:u w:val="thick" w:color="BFBFBF"/>
        </w:rPr>
        <w:tab/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  <w:u w:val="thick" w:color="BFBFBF"/>
        </w:rPr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3" w:lineRule="exact" w:line="240"/>
        <w:sectPr>
          <w:type w:val="continuous"/>
          <w:pgSz w:w="11920" w:h="16840"/>
          <w:pgMar w:top="260" w:bottom="280" w:left="700" w:right="580"/>
          <w:cols w:num="2" w:equalWidth="off">
            <w:col w:w="5841" w:space="299"/>
            <w:col w:w="4500"/>
          </w:cols>
        </w:sectPr>
      </w:pPr>
      <w:r>
        <w:br w:type="column"/>
      </w:r>
      <w:r>
        <w:rPr>
          <w:rFonts w:cs="Arial" w:hAnsi="Arial" w:eastAsia="Arial" w:ascii="Arial"/>
          <w:color w:val="020202"/>
          <w:spacing w:val="0"/>
          <w:w w:val="100"/>
          <w:position w:val="2"/>
          <w:sz w:val="20"/>
          <w:szCs w:val="20"/>
        </w:rPr>
        <w:t>Seria</w:t>
      </w:r>
      <w:r>
        <w:rPr>
          <w:rFonts w:cs="Arial" w:hAnsi="Arial" w:eastAsia="Arial" w:ascii="Arial"/>
          <w:color w:val="020202"/>
          <w:spacing w:val="0"/>
          <w:w w:val="100"/>
          <w:position w:val="2"/>
          <w:sz w:val="20"/>
          <w:szCs w:val="20"/>
        </w:rPr>
        <w:t>                      </w:t>
      </w:r>
      <w:r>
        <w:rPr>
          <w:rFonts w:cs="Arial" w:hAnsi="Arial" w:eastAsia="Arial" w:ascii="Arial"/>
          <w:color w:val="020202"/>
          <w:spacing w:val="4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0"/>
          <w:szCs w:val="20"/>
        </w:rPr>
        <w:t>Nr.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13"/>
          <w:position w:val="-1"/>
          <w:sz w:val="20"/>
          <w:szCs w:val="20"/>
        </w:rPr>
        <w:t>...I</w:t>
      </w:r>
      <w:r>
        <w:rPr>
          <w:rFonts w:cs="Arial" w:hAnsi="Arial" w:eastAsia="Arial" w:ascii="Arial"/>
          <w:color w:val="BFBFBF"/>
          <w:spacing w:val="0"/>
          <w:w w:val="13"/>
          <w:position w:val="-1"/>
          <w:sz w:val="20"/>
          <w:szCs w:val="20"/>
        </w:rPr>
        <w:t>              </w:t>
      </w:r>
      <w:r>
        <w:rPr>
          <w:rFonts w:cs="Arial" w:hAnsi="Arial" w:eastAsia="Arial" w:ascii="Arial"/>
          <w:color w:val="BFBFBF"/>
          <w:spacing w:val="3"/>
          <w:w w:val="13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13"/>
          <w:position w:val="-1"/>
          <w:sz w:val="20"/>
          <w:szCs w:val="20"/>
          <w:u w:val="single" w:color="BFBFBF"/>
        </w:rPr>
        <w:t>                      </w:t>
      </w:r>
      <w:r>
        <w:rPr>
          <w:rFonts w:cs="Arial" w:hAnsi="Arial" w:eastAsia="Arial" w:ascii="Arial"/>
          <w:color w:val="BFBFBF"/>
          <w:spacing w:val="1"/>
          <w:w w:val="13"/>
          <w:position w:val="-1"/>
          <w:sz w:val="20"/>
          <w:szCs w:val="20"/>
          <w:u w:val="single" w:color="BFBFBF"/>
        </w:rPr>
        <w:t> </w:t>
      </w:r>
      <w:r>
        <w:rPr>
          <w:rFonts w:cs="Arial" w:hAnsi="Arial" w:eastAsia="Arial" w:ascii="Arial"/>
          <w:color w:val="BFBFBF"/>
          <w:spacing w:val="1"/>
          <w:w w:val="13"/>
          <w:position w:val="-1"/>
          <w:sz w:val="20"/>
          <w:szCs w:val="20"/>
        </w:rPr>
      </w:r>
      <w:r>
        <w:rPr>
          <w:rFonts w:cs="Arial" w:hAnsi="Arial" w:eastAsia="Arial" w:ascii="Arial"/>
          <w:color w:val="BFBFBF"/>
          <w:spacing w:val="0"/>
          <w:w w:val="72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BFBFBF"/>
          <w:spacing w:val="0"/>
          <w:w w:val="72"/>
          <w:position w:val="-1"/>
          <w:sz w:val="20"/>
          <w:szCs w:val="20"/>
          <w:u w:val="single" w:color="BFBFBF"/>
        </w:rPr>
        <w:t>      </w:t>
      </w:r>
      <w:r>
        <w:rPr>
          <w:rFonts w:cs="Arial" w:hAnsi="Arial" w:eastAsia="Arial" w:ascii="Arial"/>
          <w:color w:val="BFBFBF"/>
          <w:spacing w:val="1"/>
          <w:w w:val="72"/>
          <w:position w:val="-1"/>
          <w:sz w:val="20"/>
          <w:szCs w:val="20"/>
          <w:u w:val="single" w:color="BFBFBF"/>
        </w:rPr>
        <w:t> </w:t>
      </w:r>
      <w:r>
        <w:rPr>
          <w:rFonts w:cs="Arial" w:hAnsi="Arial" w:eastAsia="Arial" w:ascii="Arial"/>
          <w:color w:val="BFBFBF"/>
          <w:spacing w:val="1"/>
          <w:w w:val="72"/>
          <w:position w:val="-1"/>
          <w:sz w:val="20"/>
          <w:szCs w:val="20"/>
        </w:rPr>
      </w:r>
      <w:r>
        <w:rPr>
          <w:rFonts w:cs="Arial" w:hAnsi="Arial" w:eastAsia="Arial" w:ascii="Arial"/>
          <w:color w:val="BFBFBF"/>
          <w:spacing w:val="0"/>
          <w:w w:val="72"/>
          <w:position w:val="-1"/>
          <w:sz w:val="20"/>
          <w:szCs w:val="20"/>
        </w:rPr>
        <w:t>...._....</w:t>
      </w:r>
      <w:r>
        <w:rPr>
          <w:rFonts w:cs="Arial" w:hAnsi="Arial" w:eastAsia="Arial" w:ascii="Arial"/>
          <w:color w:val="BFBFBF"/>
          <w:spacing w:val="1"/>
          <w:w w:val="72"/>
          <w:position w:val="-1"/>
          <w:sz w:val="20"/>
          <w:szCs w:val="20"/>
        </w:rPr>
        <w:t>_</w:t>
      </w:r>
      <w:r>
        <w:rPr>
          <w:rFonts w:cs="Arial" w:hAnsi="Arial" w:eastAsia="Arial" w:ascii="Arial"/>
          <w:color w:val="BFBFBF"/>
          <w:spacing w:val="0"/>
          <w:w w:val="72"/>
          <w:position w:val="-1"/>
          <w:sz w:val="20"/>
          <w:szCs w:val="20"/>
          <w:u w:val="single" w:color="BFBFBF"/>
        </w:rPr>
        <w:t>     </w:t>
      </w:r>
      <w:r>
        <w:rPr>
          <w:rFonts w:cs="Arial" w:hAnsi="Arial" w:eastAsia="Arial" w:ascii="Arial"/>
          <w:color w:val="BFBFBF"/>
          <w:spacing w:val="1"/>
          <w:w w:val="72"/>
          <w:position w:val="-1"/>
          <w:sz w:val="20"/>
          <w:szCs w:val="20"/>
          <w:u w:val="single" w:color="BFBFBF"/>
        </w:rPr>
        <w:t> </w:t>
      </w:r>
      <w:r>
        <w:rPr>
          <w:rFonts w:cs="Arial" w:hAnsi="Arial" w:eastAsia="Arial" w:ascii="Arial"/>
          <w:color w:val="BFBFBF"/>
          <w:spacing w:val="-15"/>
          <w:w w:val="72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72"/>
          <w:position w:val="-1"/>
          <w:sz w:val="20"/>
          <w:szCs w:val="20"/>
        </w:rPr>
        <w:t>......</w:t>
      </w:r>
      <w:r>
        <w:rPr>
          <w:rFonts w:cs="Arial" w:hAnsi="Arial" w:eastAsia="Arial" w:ascii="Arial"/>
          <w:color w:val="BFBFBF"/>
          <w:spacing w:val="-6"/>
          <w:w w:val="72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BFBFBF"/>
          <w:spacing w:val="0"/>
          <w:w w:val="72"/>
          <w:position w:val="-1"/>
          <w:sz w:val="20"/>
          <w:szCs w:val="20"/>
          <w:u w:val="single" w:color="BFBFBF"/>
        </w:rPr>
        <w:t>  </w:t>
      </w:r>
      <w:r>
        <w:rPr>
          <w:rFonts w:cs="Arial" w:hAnsi="Arial" w:eastAsia="Arial" w:ascii="Arial"/>
          <w:color w:val="BFBFBF"/>
          <w:spacing w:val="27"/>
          <w:w w:val="72"/>
          <w:position w:val="-1"/>
          <w:sz w:val="20"/>
          <w:szCs w:val="20"/>
          <w:u w:val="single" w:color="BFBFBF"/>
        </w:rPr>
        <w:t> </w:t>
      </w:r>
      <w:r>
        <w:rPr>
          <w:rFonts w:cs="Arial" w:hAnsi="Arial" w:eastAsia="Arial" w:ascii="Arial"/>
          <w:color w:val="BFBFBF"/>
          <w:spacing w:val="-24"/>
          <w:w w:val="72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83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BFBFBF"/>
          <w:spacing w:val="0"/>
          <w:w w:val="83"/>
          <w:position w:val="-1"/>
          <w:sz w:val="20"/>
          <w:szCs w:val="20"/>
          <w:u w:val="single" w:color="BFBFBF"/>
        </w:rPr>
        <w:t>     </w:t>
      </w:r>
      <w:r>
        <w:rPr>
          <w:rFonts w:cs="Arial" w:hAnsi="Arial" w:eastAsia="Arial" w:ascii="Arial"/>
          <w:color w:val="BFBFBF"/>
          <w:spacing w:val="1"/>
          <w:w w:val="83"/>
          <w:position w:val="-1"/>
          <w:sz w:val="20"/>
          <w:szCs w:val="20"/>
          <w:u w:val="single" w:color="BFBFBF"/>
        </w:rPr>
        <w:t> </w:t>
      </w:r>
      <w:r>
        <w:rPr>
          <w:rFonts w:cs="Arial" w:hAnsi="Arial" w:eastAsia="Arial" w:ascii="Arial"/>
          <w:color w:val="BFBFBF"/>
          <w:spacing w:val="1"/>
          <w:w w:val="83"/>
          <w:position w:val="-1"/>
          <w:sz w:val="20"/>
          <w:szCs w:val="20"/>
        </w:rPr>
      </w:r>
      <w:r>
        <w:rPr>
          <w:rFonts w:cs="Arial" w:hAnsi="Arial" w:eastAsia="Arial" w:ascii="Arial"/>
          <w:color w:val="BFBFBF"/>
          <w:spacing w:val="0"/>
          <w:w w:val="83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4680" w:val="left"/>
        </w:tabs>
        <w:jc w:val="left"/>
        <w:spacing w:before="84"/>
        <w:ind w:left="164"/>
      </w:pPr>
      <w:r>
        <w:rPr>
          <w:rFonts w:cs="Arial" w:hAnsi="Arial" w:eastAsia="Arial" w:ascii="Arial"/>
          <w:color w:val="020202"/>
          <w:w w:val="110"/>
          <w:sz w:val="20"/>
          <w:szCs w:val="20"/>
        </w:rPr>
        <w:t>Eliberatde</w:t>
      </w:r>
      <w:r>
        <w:rPr>
          <w:rFonts w:cs="Arial" w:hAnsi="Arial" w:eastAsia="Arial" w:ascii="Arial"/>
          <w:color w:val="020202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020202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  <w:u w:val="thick" w:color="BFBFBF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  <w:u w:val="thick" w:color="BFBFBF"/>
        </w:rPr>
        <w:tab/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  <w:u w:val="thick" w:color="BFBFBF"/>
        </w:rPr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340"/>
        <w:ind w:left="164" w:right="-74"/>
      </w:pPr>
      <w:r>
        <w:rPr>
          <w:rFonts w:cs="Arial" w:hAnsi="Arial" w:eastAsia="Arial" w:ascii="Arial"/>
          <w:color w:val="020202"/>
          <w:spacing w:val="0"/>
          <w:w w:val="100"/>
          <w:position w:val="-5"/>
          <w:sz w:val="20"/>
          <w:szCs w:val="20"/>
        </w:rPr>
        <w:t>Dad</w:t>
      </w:r>
      <w:r>
        <w:rPr>
          <w:rFonts w:cs="Arial" w:hAnsi="Arial" w:eastAsia="Arial" w:ascii="Arial"/>
          <w:color w:val="020202"/>
          <w:spacing w:val="0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55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5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21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5"/>
          <w:sz w:val="20"/>
          <w:szCs w:val="20"/>
        </w:rPr>
        <w:t>locuit</w:t>
      </w:r>
      <w:r>
        <w:rPr>
          <w:rFonts w:cs="Arial" w:hAnsi="Arial" w:eastAsia="Arial" w:ascii="Arial"/>
          <w:color w:val="020202"/>
          <w:spacing w:val="0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2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5"/>
          <w:sz w:val="20"/>
          <w:szCs w:val="20"/>
        </w:rPr>
        <w:t>in</w:t>
      </w:r>
      <w:r>
        <w:rPr>
          <w:rFonts w:cs="Arial" w:hAnsi="Arial" w:eastAsia="Arial" w:ascii="Arial"/>
          <w:color w:val="020202"/>
          <w:spacing w:val="41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5"/>
          <w:sz w:val="20"/>
          <w:szCs w:val="20"/>
        </w:rPr>
        <w:t>afara</w:t>
      </w:r>
      <w:r>
        <w:rPr>
          <w:rFonts w:cs="Arial" w:hAnsi="Arial" w:eastAsia="Arial" w:ascii="Arial"/>
          <w:color w:val="020202"/>
          <w:spacing w:val="36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5"/>
          <w:sz w:val="20"/>
          <w:szCs w:val="20"/>
        </w:rPr>
        <w:t>\irii</w:t>
      </w:r>
      <w:r>
        <w:rPr>
          <w:rFonts w:cs="Arial" w:hAnsi="Arial" w:eastAsia="Arial" w:ascii="Arial"/>
          <w:color w:val="020202"/>
          <w:spacing w:val="0"/>
          <w:w w:val="100"/>
          <w:position w:val="-5"/>
          <w:sz w:val="20"/>
          <w:szCs w:val="20"/>
        </w:rPr>
        <w:t>  </w:t>
      </w:r>
      <w:r>
        <w:rPr>
          <w:rFonts w:cs="Arial" w:hAnsi="Arial" w:eastAsia="Arial" w:ascii="Arial"/>
          <w:color w:val="020202"/>
          <w:spacing w:val="4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5"/>
          <w:sz w:val="20"/>
          <w:szCs w:val="20"/>
        </w:rPr>
        <w:t>in</w:t>
      </w:r>
      <w:r>
        <w:rPr>
          <w:rFonts w:cs="Arial" w:hAnsi="Arial" w:eastAsia="Arial" w:ascii="Arial"/>
          <w:color w:val="020202"/>
          <w:spacing w:val="41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5"/>
          <w:sz w:val="20"/>
          <w:szCs w:val="20"/>
        </w:rPr>
        <w:t>ultirnii</w:t>
      </w:r>
      <w:r>
        <w:rPr>
          <w:rFonts w:cs="Arial" w:hAnsi="Arial" w:eastAsia="Arial" w:ascii="Arial"/>
          <w:color w:val="020202"/>
          <w:spacing w:val="0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29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5"/>
          <w:sz w:val="20"/>
          <w:szCs w:val="20"/>
        </w:rPr>
        <w:t>2</w:t>
      </w:r>
      <w:r>
        <w:rPr>
          <w:rFonts w:cs="Arial" w:hAnsi="Arial" w:eastAsia="Arial" w:ascii="Arial"/>
          <w:color w:val="020202"/>
          <w:spacing w:val="7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5"/>
          <w:sz w:val="20"/>
          <w:szCs w:val="20"/>
        </w:rPr>
        <w:t>ani?</w:t>
      </w:r>
      <w:r>
        <w:rPr>
          <w:rFonts w:cs="Arial" w:hAnsi="Arial" w:eastAsia="Arial" w:ascii="Arial"/>
          <w:color w:val="020202"/>
          <w:spacing w:val="0"/>
          <w:w w:val="100"/>
          <w:position w:val="-5"/>
          <w:sz w:val="20"/>
          <w:szCs w:val="20"/>
        </w:rPr>
        <w:t>        </w:t>
      </w:r>
      <w:r>
        <w:rPr>
          <w:rFonts w:cs="Arial" w:hAnsi="Arial" w:eastAsia="Arial" w:ascii="Arial"/>
          <w:color w:val="020202"/>
          <w:spacing w:val="8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-5"/>
          <w:sz w:val="36"/>
          <w:szCs w:val="36"/>
        </w:rPr>
        <w:t>Q</w:t>
      </w:r>
      <w:r>
        <w:rPr>
          <w:rFonts w:cs="Times New Roman" w:hAnsi="Times New Roman" w:eastAsia="Times New Roman" w:ascii="Times New Roman"/>
          <w:color w:val="3B3B3B"/>
          <w:spacing w:val="82"/>
          <w:w w:val="100"/>
          <w:position w:val="-5"/>
          <w:sz w:val="36"/>
          <w:szCs w:val="36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position w:val="-5"/>
          <w:sz w:val="20"/>
          <w:szCs w:val="20"/>
        </w:rPr>
        <w:t>Nu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7"/>
      </w:pPr>
      <w:r>
        <w:br w:type="column"/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020202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020202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20"/>
          <w:szCs w:val="20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160"/>
      </w:pPr>
      <w:r>
        <w:rPr>
          <w:rFonts w:cs="Times New Roman" w:hAnsi="Times New Roman" w:eastAsia="Times New Roman" w:ascii="Times New Roman"/>
          <w:color w:val="020202"/>
          <w:spacing w:val="0"/>
          <w:w w:val="11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60"/>
        <w:ind w:left="29"/>
      </w:pPr>
      <w:r>
        <w:rPr>
          <w:rFonts w:cs="Times New Roman" w:hAnsi="Times New Roman" w:eastAsia="Times New Roman" w:ascii="Times New Roman"/>
          <w:color w:val="BFBFBF"/>
          <w:spacing w:val="0"/>
          <w:w w:val="110"/>
          <w:position w:val="-4"/>
          <w:sz w:val="20"/>
          <w:szCs w:val="20"/>
        </w:rPr>
        <w:t>...L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00"/>
        <w:sectPr>
          <w:type w:val="continuous"/>
          <w:pgSz w:w="11920" w:h="16840"/>
          <w:pgMar w:top="260" w:bottom="280" w:left="700" w:right="580"/>
          <w:cols w:num="3" w:equalWidth="off">
            <w:col w:w="5375" w:space="1269"/>
            <w:col w:w="1624" w:space="1443"/>
            <w:col w:w="929"/>
          </w:cols>
        </w:sectPr>
      </w:pPr>
      <w:r>
        <w:rPr>
          <w:rFonts w:cs="Arial" w:hAnsi="Arial" w:eastAsia="Arial" w:ascii="Arial"/>
          <w:color w:val="020202"/>
          <w:spacing w:val="0"/>
          <w:w w:val="78"/>
          <w:position w:val="1"/>
          <w:sz w:val="26"/>
          <w:szCs w:val="26"/>
        </w:rPr>
        <w:t>•</w:t>
      </w:r>
      <w:r>
        <w:rPr>
          <w:rFonts w:cs="Arial" w:hAnsi="Arial" w:eastAsia="Arial" w:ascii="Arial"/>
          <w:color w:val="020202"/>
          <w:spacing w:val="0"/>
          <w:w w:val="78"/>
          <w:position w:val="1"/>
          <w:sz w:val="26"/>
          <w:szCs w:val="26"/>
        </w:rPr>
        <w:t>   </w:t>
      </w:r>
      <w:r>
        <w:rPr>
          <w:rFonts w:cs="Arial" w:hAnsi="Arial" w:eastAsia="Arial" w:ascii="Arial"/>
          <w:color w:val="020202"/>
          <w:spacing w:val="6"/>
          <w:w w:val="78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020202"/>
          <w:spacing w:val="0"/>
          <w:w w:val="78"/>
          <w:position w:val="1"/>
          <w:sz w:val="26"/>
          <w:szCs w:val="26"/>
        </w:rPr>
        <w:t>•</w:t>
      </w:r>
      <w:r>
        <w:rPr>
          <w:rFonts w:cs="Arial" w:hAnsi="Arial" w:eastAsia="Arial" w:ascii="Arial"/>
          <w:color w:val="020202"/>
          <w:spacing w:val="0"/>
          <w:w w:val="78"/>
          <w:position w:val="1"/>
          <w:sz w:val="26"/>
          <w:szCs w:val="26"/>
        </w:rPr>
        <w:t>  </w:t>
      </w:r>
      <w:r>
        <w:rPr>
          <w:rFonts w:cs="Arial" w:hAnsi="Arial" w:eastAsia="Arial" w:ascii="Arial"/>
          <w:color w:val="020202"/>
          <w:spacing w:val="49"/>
          <w:w w:val="78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020202"/>
          <w:spacing w:val="0"/>
          <w:w w:val="78"/>
          <w:position w:val="1"/>
          <w:sz w:val="26"/>
          <w:szCs w:val="26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20"/>
        <w:ind w:left="366" w:right="-83"/>
      </w:pPr>
      <w:r>
        <w:rPr>
          <w:rFonts w:cs="Arial" w:hAnsi="Arial" w:eastAsia="Arial" w:ascii="Arial"/>
          <w:color w:val="3B3B3B"/>
          <w:spacing w:val="0"/>
          <w:w w:val="100"/>
          <w:sz w:val="42"/>
          <w:szCs w:val="42"/>
        </w:rPr>
        <w:t>O</w:t>
      </w:r>
      <w:r>
        <w:rPr>
          <w:rFonts w:cs="Arial" w:hAnsi="Arial" w:eastAsia="Arial" w:ascii="Arial"/>
          <w:color w:val="3B3B3B"/>
          <w:spacing w:val="18"/>
          <w:w w:val="100"/>
          <w:sz w:val="42"/>
          <w:szCs w:val="4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color w:val="020202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{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79"/>
          <w:sz w:val="20"/>
          <w:szCs w:val="20"/>
        </w:rPr>
        <w:t>~n</w:t>
      </w:r>
      <w:r>
        <w:rPr>
          <w:rFonts w:cs="Arial" w:hAnsi="Arial" w:eastAsia="Arial" w:ascii="Arial"/>
          <w:color w:val="020202"/>
          <w:spacing w:val="14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perioada</w:t>
      </w:r>
      <w:r>
        <w:rPr>
          <w:rFonts w:cs="Arial" w:hAnsi="Arial" w:eastAsia="Arial" w:ascii="Arial"/>
          <w:color w:val="020202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1"/>
          <w:sz w:val="20"/>
          <w:szCs w:val="20"/>
        </w:rPr>
        <w:t>an</w:t>
      </w:r>
      <w:r>
        <w:rPr>
          <w:rFonts w:cs="Arial" w:hAnsi="Arial" w:eastAsia="Arial" w:ascii="Arial"/>
          <w:color w:val="1F1F1F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6"/>
          <w:sz w:val="20"/>
          <w:szCs w:val="20"/>
        </w:rPr>
        <w:t>lor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color w:val="020202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52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0"/>
        <w:ind w:left="1388" w:right="-50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020202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perioada</w:t>
      </w:r>
      <w:r>
        <w:rPr>
          <w:rFonts w:cs="Arial" w:hAnsi="Arial" w:eastAsia="Arial" w:ascii="Arial"/>
          <w:color w:val="020202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anilor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                                             </w:t>
      </w:r>
      <w:r>
        <w:rPr>
          <w:rFonts w:cs="Arial" w:hAnsi="Arial" w:eastAsia="Arial" w:ascii="Arial"/>
          <w:color w:val="020202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52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 w:lineRule="exact" w:line="380"/>
        <w:ind w:right="333"/>
        <w:sectPr>
          <w:type w:val="continuous"/>
          <w:pgSz w:w="11920" w:h="16840"/>
          <w:pgMar w:top="260" w:bottom="280" w:left="700" w:right="580"/>
          <w:cols w:num="2" w:equalWidth="off">
            <w:col w:w="5680" w:space="273"/>
            <w:col w:w="4687"/>
          </w:cols>
        </w:sectPr>
      </w:pPr>
      <w:r>
        <w:br w:type="column"/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Jara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Arial" w:hAnsi="Arial" w:eastAsia="Arial" w:ascii="Arial"/>
          <w:color w:val="020202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Jara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Arial" w:hAnsi="Arial" w:eastAsia="Arial" w:ascii="Arial"/>
          <w:color w:val="020202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19"/>
      </w:pPr>
      <w:r>
        <w:rPr>
          <w:rFonts w:cs="Arial" w:hAnsi="Arial" w:eastAsia="Arial" w:ascii="Arial"/>
          <w:color w:val="1F1F1F"/>
          <w:w w:val="48"/>
          <w:sz w:val="32"/>
          <w:szCs w:val="32"/>
        </w:rPr>
        <w:t>.</w:t>
      </w:r>
      <w:r>
        <w:rPr>
          <w:rFonts w:cs="Arial" w:hAnsi="Arial" w:eastAsia="Arial" w:ascii="Arial"/>
          <w:color w:val="1F1F1F"/>
          <w:w w:val="100"/>
          <w:sz w:val="32"/>
          <w:szCs w:val="32"/>
        </w:rPr>
        <w:t>        </w:t>
      </w:r>
      <w:r>
        <w:rPr>
          <w:rFonts w:cs="Arial" w:hAnsi="Arial" w:eastAsia="Arial" w:ascii="Arial"/>
          <w:color w:val="1F1F1F"/>
          <w:spacing w:val="-2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1F1F1F"/>
          <w:spacing w:val="0"/>
          <w:w w:val="392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6"/>
          <w:sz w:val="20"/>
          <w:szCs w:val="20"/>
        </w:rPr>
        <w:t>ara</w:t>
      </w:r>
      <w:r>
        <w:rPr>
          <w:rFonts w:cs="Arial" w:hAnsi="Arial" w:eastAsia="Arial" w:ascii="Arial"/>
          <w:color w:val="020202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20"/>
          <w:szCs w:val="20"/>
        </w:rPr>
        <w:t>studii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            </w:t>
      </w:r>
      <w:r>
        <w:rPr>
          <w:rFonts w:cs="Arial" w:hAnsi="Arial" w:eastAsia="Arial" w:ascii="Arial"/>
          <w:color w:val="020202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[:}genera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20"/>
          <w:szCs w:val="20"/>
        </w:rPr>
        <w:t>le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              </w:t>
      </w:r>
      <w:r>
        <w:rPr>
          <w:rFonts w:cs="Arial" w:hAnsi="Arial" w:eastAsia="Arial" w:ascii="Arial"/>
          <w:color w:val="020202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333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6"/>
          <w:sz w:val="20"/>
          <w:szCs w:val="20"/>
        </w:rPr>
        <w:t>medii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                    </w:t>
      </w:r>
      <w:r>
        <w:rPr>
          <w:rFonts w:cs="Arial" w:hAnsi="Arial" w:eastAsia="Arial" w:ascii="Arial"/>
          <w:color w:val="020202"/>
          <w:spacing w:val="-24"/>
          <w:w w:val="100"/>
          <w:sz w:val="20"/>
          <w:szCs w:val="20"/>
        </w:rPr>
        <w:t> </w:t>
      </w:r>
      <w:r>
        <w:pict>
          <v:shape type="#_x0000_t75" style="width:68.9pt;height:14.9pt">
            <v:imagedata o:title="" r:id="rId7"/>
          </v:shape>
        </w:pic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lineRule="exact" w:line="240"/>
        <w:ind w:left="4657" w:right="3643"/>
        <w:sectPr>
          <w:type w:val="continuous"/>
          <w:pgSz w:w="11920" w:h="16840"/>
          <w:pgMar w:top="260" w:bottom="280" w:left="700" w:right="580"/>
        </w:sectPr>
      </w:pPr>
      <w:r>
        <w:pict>
          <v:group style="position:absolute;margin-left:39pt;margin-top:162.42pt;width:522pt;height:268pt;mso-position-horizontal-relative:page;mso-position-vertical-relative:page;z-index:-6933" coordorigin="780,3248" coordsize="10440,5360">
            <v:shape type="#_x0000_t75" style="position:absolute;left:9168;top:3815;width:1047;height:262">
              <v:imagedata o:title="" r:id="rId8"/>
            </v:shape>
            <v:shape style="position:absolute;left:800;top:3998;width:8360;height:0" coordorigin="800,3998" coordsize="8360,0" path="m800,3998l9160,3998e" filled="f" stroked="t" strokeweight="2pt" strokecolor="#020202">
              <v:path arrowok="t"/>
            </v:shape>
            <v:shape style="position:absolute;left:800;top:3258;width:0;height:720" coordorigin="800,3258" coordsize="0,720" path="m800,3978l800,3258e" filled="f" stroked="t" strokeweight="1pt" strokecolor="#020202">
              <v:path arrowok="t"/>
            </v:shape>
            <v:shape type="#_x0000_t75" style="position:absolute;left:788;top:5255;width:1745;height:435">
              <v:imagedata o:title="" r:id="rId9"/>
            </v:shape>
            <v:shape style="position:absolute;left:800;top:5718;width:1020;height:0" coordorigin="800,5718" coordsize="1020,0" path="m800,5718l1820,5718e" filled="f" stroked="t" strokeweight="1pt" strokecolor="#020202">
              <v:path arrowok="t"/>
            </v:shape>
            <v:shape style="position:absolute;left:1820;top:5718;width:1280;height:0" coordorigin="1820,5718" coordsize="1280,0" path="m1820,5718l3100,5718e" filled="f" stroked="t" strokeweight="1pt" strokecolor="#020202">
              <v:path arrowok="t"/>
            </v:shape>
            <v:shape style="position:absolute;left:3100;top:5718;width:2280;height:0" coordorigin="3100,5718" coordsize="2280,0" path="m3100,5718l5380,5718e" filled="f" stroked="t" strokeweight="1pt" strokecolor="#020202">
              <v:path arrowok="t"/>
            </v:shape>
            <v:shape style="position:absolute;left:800;top:5718;width:0;height:200" coordorigin="800,5718" coordsize="0,200" path="m800,5918l800,5718e" filled="f" stroked="t" strokeweight="1pt" strokecolor="#020202">
              <v:path arrowok="t"/>
            </v:shape>
            <v:shape style="position:absolute;left:800;top:5718;width:1020;height:0" coordorigin="800,5718" coordsize="1020,0" path="m800,5718l1820,5718e" filled="f" stroked="t" strokeweight="1pt" strokecolor="#020202">
              <v:path arrowok="t"/>
            </v:shape>
            <v:shape style="position:absolute;left:1820;top:5718;width:1280;height:0" coordorigin="1820,5718" coordsize="1280,0" path="m1820,5718l3100,5718e" filled="f" stroked="t" strokeweight="1pt" strokecolor="#020202">
              <v:path arrowok="t"/>
            </v:shape>
            <v:shape style="position:absolute;left:5380;top:5718;width:0;height:500" coordorigin="5380,5718" coordsize="0,500" path="m5380,6218l5380,5718e" filled="f" stroked="t" strokeweight="1pt" strokecolor="#020202">
              <v:path arrowok="t"/>
            </v:shape>
            <v:shape style="position:absolute;left:3100;top:5718;width:2280;height:0" coordorigin="3100,5718" coordsize="2280,0" path="m3100,5718l5380,5718e" filled="f" stroked="t" strokeweight="1pt" strokecolor="#020202">
              <v:path arrowok="t"/>
            </v:shape>
            <v:shape style="position:absolute;left:5700;top:5718;width:960;height:0" coordorigin="5700,5718" coordsize="960,0" path="m5700,5718l6660,5718e" filled="f" stroked="t" strokeweight="1pt" strokecolor="#020202">
              <v:path arrowok="t"/>
            </v:shape>
            <v:shape style="position:absolute;left:6660;top:5718;width:860;height:0" coordorigin="6660,5718" coordsize="860,0" path="m6660,5718l7520,5718e" filled="f" stroked="t" strokeweight="1pt" strokecolor="#020202">
              <v:path arrowok="t"/>
            </v:shape>
            <v:shape style="position:absolute;left:5380;top:5718;width:320;height:0" coordorigin="5380,5718" coordsize="320,0" path="m5380,5718l5700,5718e" filled="f" stroked="t" strokeweight="4pt" strokecolor="#3B3B3B">
              <v:path arrowok="t"/>
            </v:shape>
            <v:shape style="position:absolute;left:5700;top:5718;width:960;height:0" coordorigin="5700,5718" coordsize="960,0" path="m5700,5718l6660,5718e" filled="f" stroked="t" strokeweight="1pt" strokecolor="#020202">
              <v:path arrowok="t"/>
            </v:shape>
            <v:shape style="position:absolute;left:6660;top:5718;width:860;height:0" coordorigin="6660,5718" coordsize="860,0" path="m6660,5718l7520,5718e" filled="f" stroked="t" strokeweight="1pt" strokecolor="#020202">
              <v:path arrowok="t"/>
            </v:shape>
            <v:shape style="position:absolute;left:7860;top:5718;width:420;height:0" coordorigin="7860,5718" coordsize="420,0" path="m7860,5718l8280,5718e" filled="f" stroked="t" strokeweight="1pt" strokecolor="#020202">
              <v:path arrowok="t"/>
            </v:shape>
            <v:shape style="position:absolute;left:8280;top:5718;width:300;height:0" coordorigin="8280,5718" coordsize="300,0" path="m8280,5718l8580,5718e" filled="f" stroked="t" strokeweight="1pt" strokecolor="#020202">
              <v:path arrowok="t"/>
            </v:shape>
            <v:shape style="position:absolute;left:8580;top:5718;width:440;height:0" coordorigin="8580,5718" coordsize="440,0" path="m8580,5718l9020,5718e" filled="f" stroked="t" strokeweight="1pt" strokecolor="#020202">
              <v:path arrowok="t"/>
            </v:shape>
            <v:shape style="position:absolute;left:9020;top:5718;width:540;height:0" coordorigin="9020,5718" coordsize="540,0" path="m9020,5718l9560,5718e" filled="f" stroked="t" strokeweight="1pt" strokecolor="#020202">
              <v:path arrowok="t"/>
            </v:shape>
            <v:shape style="position:absolute;left:9560;top:5718;width:1520;height:0" coordorigin="9560,5718" coordsize="1520,0" path="m9560,5718l11080,5718e" filled="f" stroked="t" strokeweight="1pt" strokecolor="#020202">
              <v:path arrowok="t"/>
            </v:shape>
            <v:shape style="position:absolute;left:7520;top:5718;width:340;height:0" coordorigin="7520,5718" coordsize="340,0" path="m7520,5718l7860,5718e" filled="f" stroked="t" strokeweight="4pt" strokecolor="#3B3B3B">
              <v:path arrowok="t"/>
            </v:shape>
            <v:shape style="position:absolute;left:7860;top:5718;width:420;height:0" coordorigin="7860,5718" coordsize="420,0" path="m7860,5718l8280,5718e" filled="f" stroked="t" strokeweight="1pt" strokecolor="#020202">
              <v:path arrowok="t"/>
            </v:shape>
            <v:shape style="position:absolute;left:8280;top:5718;width:300;height:0" coordorigin="8280,5718" coordsize="300,0" path="m8280,5718l8580,5718e" filled="f" stroked="t" strokeweight="1pt" strokecolor="#020202">
              <v:path arrowok="t"/>
            </v:shape>
            <v:shape style="position:absolute;left:8580;top:5718;width:440;height:0" coordorigin="8580,5718" coordsize="440,0" path="m8580,5718l9020,5718e" filled="f" stroked="t" strokeweight="1pt" strokecolor="#020202">
              <v:path arrowok="t"/>
            </v:shape>
            <v:shape style="position:absolute;left:9020;top:5718;width:540;height:0" coordorigin="9020,5718" coordsize="540,0" path="m9020,5718l9560,5718e" filled="f" stroked="t" strokeweight="1pt" strokecolor="#020202">
              <v:path arrowok="t"/>
            </v:shape>
            <v:shape style="position:absolute;left:9560;top:5718;width:1520;height:0" coordorigin="9560,5718" coordsize="1520,0" path="m9560,5718l11080,5718e" filled="f" stroked="t" strokeweight="1pt" strokecolor="#020202">
              <v:path arrowok="t"/>
            </v:shape>
            <v:shape style="position:absolute;left:800;top:5918;width:0;height:160" coordorigin="800,5918" coordsize="0,160" path="m800,6078l800,5918e" filled="f" stroked="t" strokeweight="1pt" strokecolor="#020202">
              <v:path arrowok="t"/>
            </v:shape>
            <v:shape style="position:absolute;left:5380;top:5918;width:0;height:160" coordorigin="5380,5918" coordsize="0,160" path="m5380,6078l5380,5918e" filled="f" stroked="t" strokeweight="1pt" strokecolor="#020202">
              <v:path arrowok="t"/>
            </v:shape>
            <v:shape style="position:absolute;left:5670;top:5918;width:60;height:160" coordorigin="5670,5918" coordsize="60,160" path="m5670,6078l5730,6078,5730,5918,5670,5918,5670,6078xe" filled="t" fillcolor="#3B3B3B" stroked="f">
              <v:path arrowok="t"/>
              <v:fill/>
            </v:shape>
            <v:shape style="position:absolute;left:5380;top:6078;width:320;height:0" coordorigin="5380,6078" coordsize="320,0" path="m5380,6078l5700,6078e" filled="f" stroked="t" strokeweight="0pt" strokecolor="#020202">
              <v:path arrowok="t"/>
            </v:shape>
            <v:shape style="position:absolute;left:5670;top:5918;width:60;height:160" coordorigin="5670,5918" coordsize="60,160" path="m5670,6078l5730,6078,5730,5918,5670,5918,5670,6078xe" filled="t" fillcolor="#1F1F1F" stroked="f">
              <v:path arrowok="t"/>
              <v:fill/>
            </v:shape>
            <v:shape style="position:absolute;left:7520;top:5918;width:0;height:160" coordorigin="7520,5918" coordsize="0,160" path="m7520,6078l7520,5918e" filled="f" stroked="t" strokeweight="1pt" strokecolor="#020202">
              <v:path arrowok="t"/>
            </v:shape>
            <v:shape style="position:absolute;left:5700;top:6078;width:1820;height:0" coordorigin="5700,6078" coordsize="1820,0" path="m5700,6078l7520,6078e" filled="f" stroked="t" strokeweight="0pt" strokecolor="#3B3B3B">
              <v:path arrowok="t"/>
            </v:shape>
            <v:shape style="position:absolute;left:7520;top:5918;width:0;height:160" coordorigin="7520,5918" coordsize="0,160" path="m7520,6078l7520,5918e" filled="f" stroked="t" strokeweight="1pt" strokecolor="#020202">
              <v:path arrowok="t"/>
            </v:shape>
            <v:shape style="position:absolute;left:7830;top:5918;width:60;height:160" coordorigin="7830,5918" coordsize="60,160" path="m7830,6078l7890,6078,7890,5918,7830,5918,7830,6078xe" filled="t" fillcolor="#4D4D4D" stroked="f">
              <v:path arrowok="t"/>
              <v:fill/>
            </v:shape>
            <v:shape style="position:absolute;left:7520;top:6078;width:340;height:0" coordorigin="7520,6078" coordsize="340,0" path="m7520,6078l7860,6078e" filled="f" stroked="t" strokeweight="0pt" strokecolor="#020202">
              <v:path arrowok="t"/>
            </v:shape>
            <v:shape style="position:absolute;left:7830;top:5918;width:60;height:160" coordorigin="7830,5918" coordsize="60,160" path="m7830,6078l7890,6078,7890,5918,7830,5918,7830,6078xe" filled="t" fillcolor="#4D4D4D" stroked="f">
              <v:path arrowok="t"/>
              <v:fill/>
            </v:shape>
            <v:shape style="position:absolute;left:7860;top:6078;width:720;height:0" coordorigin="7860,6078" coordsize="720,0" path="m7860,6078l8580,6078e" filled="f" stroked="t" strokeweight="1pt" strokecolor="#1F1F1F">
              <v:path arrowok="t"/>
            </v:shape>
            <v:shape style="position:absolute;left:800;top:6078;width:0;height:140" coordorigin="800,6078" coordsize="0,140" path="m800,6218l800,6078e" filled="f" stroked="t" strokeweight="1pt" strokecolor="#020202">
              <v:path arrowok="t"/>
            </v:shape>
            <v:shape style="position:absolute;left:5380;top:6078;width:0;height:140" coordorigin="5380,6078" coordsize="0,140" path="m5380,6218l5380,6078e" filled="f" stroked="t" strokeweight="1pt" strokecolor="#020202">
              <v:path arrowok="t"/>
            </v:shape>
            <v:shape style="position:absolute;left:5670;top:6078;width:60;height:140" coordorigin="5670,6078" coordsize="60,140" path="m5670,6218l5730,6218,5730,6078,5670,6078,5670,6218xe" filled="t" fillcolor="#1F1F1F" stroked="f">
              <v:path arrowok="t"/>
              <v:fill/>
            </v:shape>
            <v:shape style="position:absolute;left:5380;top:6078;width:320;height:0" coordorigin="5380,6078" coordsize="320,0" path="m5380,6078l5700,6078e" filled="f" stroked="t" strokeweight="0pt" strokecolor="#020202">
              <v:path arrowok="t"/>
            </v:shape>
            <v:shape style="position:absolute;left:5670;top:6078;width:60;height:140" coordorigin="5670,6078" coordsize="60,140" path="m5670,6218l5730,6218,5730,6078,5670,6078,5670,6218xe" filled="t" fillcolor="#1F1F1F" stroked="f">
              <v:path arrowok="t"/>
              <v:fill/>
            </v:shape>
            <v:shape style="position:absolute;left:5700;top:6078;width:960;height:0" coordorigin="5700,6078" coordsize="960,0" path="m5700,6078l6660,6078e" filled="f" stroked="t" strokeweight="1pt" strokecolor="#1F1F1F">
              <v:path arrowok="t"/>
            </v:shape>
            <v:shape style="position:absolute;left:7520;top:6078;width:0;height:140" coordorigin="7520,6078" coordsize="0,140" path="m7520,6218l7520,6078e" filled="f" stroked="t" strokeweight="1pt" strokecolor="#020202">
              <v:path arrowok="t"/>
            </v:shape>
            <v:shape style="position:absolute;left:7520;top:6078;width:0;height:140" coordorigin="7520,6078" coordsize="0,140" path="m7520,6218l7520,6078e" filled="f" stroked="t" strokeweight="1pt" strokecolor="#020202">
              <v:path arrowok="t"/>
            </v:shape>
            <v:shape style="position:absolute;left:7830;top:6078;width:60;height:140" coordorigin="7830,6078" coordsize="60,140" path="m7830,6218l7890,6218,7890,6078,7830,6078,7830,6218xe" filled="t" fillcolor="#4D4D4D" stroked="f">
              <v:path arrowok="t"/>
              <v:fill/>
            </v:shape>
            <v:shape style="position:absolute;left:7520;top:6078;width:340;height:0" coordorigin="7520,6078" coordsize="340,0" path="m7520,6078l7860,6078e" filled="f" stroked="t" strokeweight="0pt" strokecolor="#020202">
              <v:path arrowok="t"/>
            </v:shape>
            <v:shape style="position:absolute;left:7830;top:6078;width:60;height:140" coordorigin="7830,6078" coordsize="60,140" path="m7830,6218l7890,6218,7890,6078,7830,6078,7830,6218xe" filled="t" fillcolor="#3B3B3B" stroked="f">
              <v:path arrowok="t"/>
              <v:fill/>
            </v:shape>
            <v:shape style="position:absolute;left:7860;top:6078;width:420;height:0" coordorigin="7860,6078" coordsize="420,0" path="m7860,6078l8280,6078e" filled="f" stroked="t" strokeweight="1pt" strokecolor="#1F1F1F">
              <v:path arrowok="t"/>
            </v:shape>
            <v:shape style="position:absolute;left:8280;top:6078;width:300;height:0" coordorigin="8280,6078" coordsize="300,0" path="m8280,6078l8580,6078e" filled="f" stroked="t" strokeweight="0pt" strokecolor="#1F1F1F">
              <v:path arrowok="t"/>
            </v:shape>
            <v:shape style="position:absolute;left:800;top:6218;width:0;height:220" coordorigin="800,6218" coordsize="0,220" path="m800,6438l800,6218e" filled="f" stroked="t" strokeweight="1pt" strokecolor="#020202">
              <v:path arrowok="t"/>
            </v:shape>
            <v:shape style="position:absolute;left:5380;top:6218;width:0;height:320" coordorigin="5380,6218" coordsize="0,320" path="m5380,6538l5380,6218e" filled="f" stroked="t" strokeweight="1pt" strokecolor="#020202">
              <v:path arrowok="t"/>
            </v:shape>
            <v:shape style="position:absolute;left:5380;top:6218;width:0;height:160" coordorigin="5380,6218" coordsize="0,160" path="m5380,6378l5380,6218e" filled="f" stroked="t" strokeweight="1pt" strokecolor="#020202">
              <v:path arrowok="t"/>
            </v:shape>
            <v:shape style="position:absolute;left:5680;top:6218;width:40;height:160" coordorigin="5680,6218" coordsize="40,160" path="m5680,6378l5720,6378,5720,6218,5680,6218,5680,6378xe" filled="t" fillcolor="#1F1F1F" stroked="f">
              <v:path arrowok="t"/>
              <v:fill/>
            </v:shape>
            <v:shape style="position:absolute;left:5680;top:6218;width:40;height:160" coordorigin="5680,6218" coordsize="40,160" path="m5680,6378l5720,6378,5720,6218,5680,6218,5680,6378xe" filled="t" fillcolor="#1F1F1F" stroked="f">
              <v:path arrowok="t"/>
              <v:fill/>
            </v:shape>
            <v:shape style="position:absolute;left:7520;top:6218;width:0;height:160" coordorigin="7520,6218" coordsize="0,160" path="m7520,6378l7520,6218e" filled="f" stroked="t" strokeweight="1pt" strokecolor="#020202">
              <v:path arrowok="t"/>
            </v:shape>
            <v:shape style="position:absolute;left:7520;top:6218;width:0;height:160" coordorigin="7520,6218" coordsize="0,160" path="m7520,6378l7520,6218e" filled="f" stroked="t" strokeweight="1pt" strokecolor="#020202">
              <v:path arrowok="t"/>
            </v:shape>
            <v:shape style="position:absolute;left:7830;top:6218;width:60;height:160" coordorigin="7830,6218" coordsize="60,160" path="m7830,6378l7890,6378,7890,6218,7830,6218,7830,6378xe" filled="t" fillcolor="#3B3B3B" stroked="f">
              <v:path arrowok="t"/>
              <v:fill/>
            </v:shape>
            <v:shape style="position:absolute;left:7830;top:6218;width:60;height:160" coordorigin="7830,6218" coordsize="60,160" path="m7830,6378l7890,6378,7890,6218,7830,6218,7830,6378xe" filled="t" fillcolor="#3B3B3B" stroked="f">
              <v:path arrowok="t"/>
              <v:fill/>
            </v:shape>
            <v:shape style="position:absolute;left:5380;top:6378;width:0;height:60" coordorigin="5380,6378" coordsize="0,60" path="m5380,6438l5380,6378e" filled="f" stroked="t" strokeweight="1pt" strokecolor="#020202">
              <v:path arrowok="t"/>
            </v:shape>
            <v:shape style="position:absolute;left:5700;top:6378;width:0;height:60" coordorigin="5700,6378" coordsize="0,60" path="m5700,6438l5700,6378e" filled="f" stroked="t" strokeweight="3pt" strokecolor="#020202">
              <v:path arrowok="t"/>
            </v:shape>
            <v:shape style="position:absolute;left:5380;top:6438;width:320;height:0" coordorigin="5380,6438" coordsize="320,0" path="m5380,6438l5700,6438e" filled="f" stroked="t" strokeweight="2pt" strokecolor="#3B3B3B">
              <v:path arrowok="t"/>
            </v:shape>
            <v:shape style="position:absolute;left:5700;top:6378;width:0;height:60" coordorigin="5700,6378" coordsize="0,60" path="m5700,6438l5700,6378e" filled="f" stroked="t" strokeweight="3pt" strokecolor="#1F1F1F">
              <v:path arrowok="t"/>
            </v:shape>
            <v:shape style="position:absolute;left:5700;top:6438;width:960;height:0" coordorigin="5700,6438" coordsize="960,0" path="m5700,6438l6660,6438e" filled="f" stroked="t" strokeweight="1pt" strokecolor="#3B3B3B">
              <v:path arrowok="t"/>
            </v:shape>
            <v:shape style="position:absolute;left:7520;top:6378;width:0;height:60" coordorigin="7520,6378" coordsize="0,60" path="m7520,6438l7520,6378e" filled="f" stroked="t" strokeweight="1pt" strokecolor="#020202">
              <v:path arrowok="t"/>
            </v:shape>
            <v:shape style="position:absolute;left:6660;top:6438;width:860;height:0" coordorigin="6660,6438" coordsize="860,0" path="m6660,6438l7520,6438e" filled="f" stroked="t" strokeweight="0pt" strokecolor="#1F1F1F">
              <v:path arrowok="t"/>
            </v:shape>
            <v:shape style="position:absolute;left:7520;top:6378;width:0;height:60" coordorigin="7520,6378" coordsize="0,60" path="m7520,6438l7520,6378e" filled="f" stroked="t" strokeweight="1pt" strokecolor="#020202">
              <v:path arrowok="t"/>
            </v:shape>
            <v:shape style="position:absolute;left:7860;top:6378;width:0;height:60" coordorigin="7860,6378" coordsize="0,60" path="m7860,6438l7860,6378e" filled="f" stroked="t" strokeweight="3pt" strokecolor="#3B3B3B">
              <v:path arrowok="t"/>
            </v:shape>
            <v:shape style="position:absolute;left:7520;top:6438;width:340;height:0" coordorigin="7520,6438" coordsize="340,0" path="m7520,6438l7860,6438e" filled="f" stroked="t" strokeweight="2pt" strokecolor="#3B3B3B">
              <v:path arrowok="t"/>
            </v:shape>
            <v:shape style="position:absolute;left:7860;top:6378;width:0;height:60" coordorigin="7860,6378" coordsize="0,60" path="m7860,6438l7860,6378e" filled="f" stroked="t" strokeweight="3pt" strokecolor="#3B3B3B">
              <v:path arrowok="t"/>
            </v:shape>
            <v:shape style="position:absolute;left:7860;top:6438;width:420;height:0" coordorigin="7860,6438" coordsize="420,0" path="m7860,6438l8280,6438e" filled="f" stroked="t" strokeweight="1pt" strokecolor="#3B3B3B">
              <v:path arrowok="t"/>
            </v:shape>
            <v:shape style="position:absolute;left:8280;top:6438;width:300;height:0" coordorigin="8280,6438" coordsize="300,0" path="m8280,6438l8580,6438e" filled="f" stroked="t" strokeweight="1pt" strokecolor="#3B3B3B">
              <v:path arrowok="t"/>
            </v:shape>
            <v:shape style="position:absolute;left:8580;top:6438;width:440;height:0" coordorigin="8580,6438" coordsize="440,0" path="m8580,6438l9020,6438e" filled="f" stroked="t" strokeweight="1pt" strokecolor="#3B3B3B">
              <v:path arrowok="t"/>
            </v:shape>
            <v:shape style="position:absolute;left:9020;top:6438;width:540;height:0" coordorigin="9020,6438" coordsize="540,0" path="m9020,6438l9560,6438e" filled="f" stroked="t" strokeweight="1pt" strokecolor="#3B3B3B">
              <v:path arrowok="t"/>
            </v:shape>
            <v:shape style="position:absolute;left:800;top:6438;width:0;height:100" coordorigin="800,6438" coordsize="0,100" path="m800,6538l800,6438e" filled="f" stroked="t" strokeweight="1pt" strokecolor="#020202">
              <v:path arrowok="t"/>
            </v:shape>
            <v:shape style="position:absolute;left:5380;top:6438;width:0;height:100" coordorigin="5380,6438" coordsize="0,100" path="m5380,6538l5380,6438e" filled="f" stroked="t" strokeweight="0pt" strokecolor="#020202">
              <v:path arrowok="t"/>
            </v:shape>
            <v:shape style="position:absolute;left:5700;top:6438;width:0;height:100" coordorigin="5700,6438" coordsize="0,100" path="m5700,6538l5700,6438e" filled="f" stroked="t" strokeweight="2pt" strokecolor="#676666">
              <v:path arrowok="t"/>
            </v:shape>
            <v:shape style="position:absolute;left:5380;top:6438;width:320;height:0" coordorigin="5380,6438" coordsize="320,0" path="m5380,6438l5700,6438e" filled="f" stroked="t" strokeweight="1pt" strokecolor="#3B3B3B">
              <v:path arrowok="t"/>
            </v:shape>
            <v:shape style="position:absolute;left:5700;top:6438;width:0;height:100" coordorigin="5700,6438" coordsize="0,100" path="m5700,6538l5700,6438e" filled="f" stroked="t" strokeweight="2pt" strokecolor="#4D4D4D">
              <v:path arrowok="t"/>
            </v:shape>
            <v:shape style="position:absolute;left:5700;top:6438;width:960;height:0" coordorigin="5700,6438" coordsize="960,0" path="m5700,6438l6660,6438e" filled="f" stroked="t" strokeweight="1pt" strokecolor="#1F1F1F">
              <v:path arrowok="t"/>
            </v:shape>
            <v:shape style="position:absolute;left:7520;top:6438;width:0;height:100" coordorigin="7520,6438" coordsize="0,100" path="m7520,6538l7520,6438e" filled="f" stroked="t" strokeweight="0pt" strokecolor="#020202">
              <v:path arrowok="t"/>
            </v:shape>
            <v:shape style="position:absolute;left:6660;top:6438;width:860;height:0" coordorigin="6660,6438" coordsize="860,0" path="m6660,6438l7520,6438e" filled="f" stroked="t" strokeweight="0pt" strokecolor="#1F1F1F">
              <v:path arrowok="t"/>
            </v:shape>
            <v:shape style="position:absolute;left:7520;top:6438;width:0;height:100" coordorigin="7520,6438" coordsize="0,100" path="m7520,6538l7520,6438e" filled="f" stroked="t" strokeweight="0pt" strokecolor="#020202">
              <v:path arrowok="t"/>
            </v:shape>
            <v:shape style="position:absolute;left:7860;top:6438;width:0;height:100" coordorigin="7860,6438" coordsize="0,100" path="m7860,6538l7860,6438e" filled="f" stroked="t" strokeweight="2pt" strokecolor="#676666">
              <v:path arrowok="t"/>
            </v:shape>
            <v:shape style="position:absolute;left:7520;top:6438;width:340;height:0" coordorigin="7520,6438" coordsize="340,0" path="m7520,6438l7860,6438e" filled="f" stroked="t" strokeweight="2pt" strokecolor="#3B3B3B">
              <v:path arrowok="t"/>
            </v:shape>
            <v:shape style="position:absolute;left:7860;top:6438;width:0;height:100" coordorigin="7860,6438" coordsize="0,100" path="m7860,6538l7860,6438e" filled="f" stroked="t" strokeweight="2pt" strokecolor="#4D4D4D">
              <v:path arrowok="t"/>
            </v:shape>
            <v:shape style="position:absolute;left:7860;top:6438;width:420;height:0" coordorigin="7860,6438" coordsize="420,0" path="m7860,6438l8280,6438e" filled="f" stroked="t" strokeweight="1pt" strokecolor="#3B3B3B">
              <v:path arrowok="t"/>
            </v:shape>
            <v:shape style="position:absolute;left:8280;top:6438;width:300;height:0" coordorigin="8280,6438" coordsize="300,0" path="m8280,6438l8580,6438e" filled="f" stroked="t" strokeweight="1pt" strokecolor="#1F1F1F">
              <v:path arrowok="t"/>
            </v:shape>
            <v:shape style="position:absolute;left:8580;top:6438;width:440;height:0" coordorigin="8580,6438" coordsize="440,0" path="m8580,6438l9020,6438e" filled="f" stroked="t" strokeweight="1pt" strokecolor="#1F1F1F">
              <v:path arrowok="t"/>
            </v:shape>
            <v:shape style="position:absolute;left:9020;top:6438;width:540;height:0" coordorigin="9020,6438" coordsize="540,0" path="m9020,6438l9560,6438e" filled="f" stroked="t" strokeweight="1pt" strokecolor="#1F1F1F">
              <v:path arrowok="t"/>
            </v:shape>
            <v:shape style="position:absolute;left:800;top:6538;width:0;height:320" coordorigin="800,6538" coordsize="0,320" path="m800,6858l800,6538e" filled="f" stroked="t" strokeweight="1pt" strokecolor="#020202">
              <v:path arrowok="t"/>
            </v:shape>
            <v:shape style="position:absolute;left:800;top:6858;width:1020;height:0" coordorigin="800,6858" coordsize="1020,0" path="m800,6858l1820,6858e" filled="f" stroked="t" strokeweight="1pt" strokecolor="#020202">
              <v:path arrowok="t"/>
            </v:shape>
            <v:shape style="position:absolute;left:1820;top:6858;width:1280;height:0" coordorigin="1820,6858" coordsize="1280,0" path="m1820,6858l3100,6858e" filled="f" stroked="t" strokeweight="1pt" strokecolor="#020202">
              <v:path arrowok="t"/>
            </v:shape>
            <v:shape style="position:absolute;left:3100;top:6858;width:7980;height:0" coordorigin="3100,6858" coordsize="7980,0" path="m3100,6858l11080,6858e" filled="f" stroked="t" strokeweight="1pt" strokecolor="#020202">
              <v:path arrowok="t"/>
            </v:shape>
            <v:shape style="position:absolute;left:800;top:6858;width:0;height:460" coordorigin="800,6858" coordsize="0,460" path="m800,7318l800,6858e" filled="f" stroked="t" strokeweight="1pt" strokecolor="#020202">
              <v:path arrowok="t"/>
            </v:shape>
            <v:shape style="position:absolute;left:800;top:6858;width:6720;height:0" coordorigin="800,6858" coordsize="6720,0" path="m800,6858l7520,6858e" filled="f" stroked="t" strokeweight="1pt" strokecolor="#020202">
              <v:path arrowok="t"/>
            </v:shape>
            <v:shape style="position:absolute;left:7520;top:6858;width:340;height:0" coordorigin="7520,6858" coordsize="340,0" path="m7520,6858l7860,6858e" filled="f" stroked="t" strokeweight="1pt" strokecolor="#020202">
              <v:path arrowok="t"/>
            </v:shape>
            <v:shape style="position:absolute;left:7860;top:6858;width:420;height:0" coordorigin="7860,6858" coordsize="420,0" path="m7860,6858l8280,6858e" filled="f" stroked="t" strokeweight="1pt" strokecolor="#020202">
              <v:path arrowok="t"/>
            </v:shape>
            <v:shape style="position:absolute;left:8280;top:6858;width:300;height:0" coordorigin="8280,6858" coordsize="300,0" path="m8280,6858l8580,6858e" filled="f" stroked="t" strokeweight="1pt" strokecolor="#020202">
              <v:path arrowok="t"/>
            </v:shape>
            <v:shape style="position:absolute;left:8580;top:6858;width:440;height:0" coordorigin="8580,6858" coordsize="440,0" path="m8580,6858l9020,6858e" filled="f" stroked="t" strokeweight="1pt" strokecolor="#020202">
              <v:path arrowok="t"/>
            </v:shape>
            <v:shape style="position:absolute;left:9020;top:6858;width:540;height:0" coordorigin="9020,6858" coordsize="540,0" path="m9020,6858l9560,6858e" filled="f" stroked="t" strokeweight="1pt" strokecolor="#020202">
              <v:path arrowok="t"/>
            </v:shape>
            <v:shape style="position:absolute;left:9560;top:6858;width:1520;height:0" coordorigin="9560,6858" coordsize="1520,0" path="m9560,6858l11080,6858e" filled="f" stroked="t" strokeweight="1pt" strokecolor="#020202">
              <v:path arrowok="t"/>
            </v:shape>
            <v:shape style="position:absolute;left:800;top:7318;width:0;height:800" coordorigin="800,7318" coordsize="0,800" path="m800,8118l800,7318e" filled="f" stroked="t" strokeweight="1pt" strokecolor="#020202">
              <v:path arrowok="t"/>
            </v:shape>
            <v:shape style="position:absolute;left:800;top:8118;width:1020;height:0" coordorigin="800,8118" coordsize="1020,0" path="m800,8118l1820,8118e" filled="f" stroked="t" strokeweight="1pt" strokecolor="#020202">
              <v:path arrowok="t"/>
            </v:shape>
            <v:shape style="position:absolute;left:1820;top:8118;width:4840;height:0" coordorigin="1820,8118" coordsize="4840,0" path="m1820,8118l6660,8118e" filled="f" stroked="t" strokeweight="1pt" strokecolor="#020202">
              <v:path arrowok="t"/>
            </v:shape>
            <v:shape style="position:absolute;left:6660;top:8118;width:4420;height:0" coordorigin="6660,8118" coordsize="4420,0" path="m6660,8118l11080,8118e" filled="f" stroked="t" strokeweight="1pt" strokecolor="#020202">
              <v:path arrowok="t"/>
            </v:shape>
            <v:shape style="position:absolute;left:800;top:8118;width:0;height:480" coordorigin="800,8118" coordsize="0,480" path="m800,8598l800,8118e" filled="f" stroked="t" strokeweight="1pt" strokecolor="#020202">
              <v:path arrowok="t"/>
            </v:shape>
            <v:shape style="position:absolute;left:800;top:8118;width:6720;height:0" coordorigin="800,8118" coordsize="6720,0" path="m800,8118l7520,8118e" filled="f" stroked="t" strokeweight="1pt" strokecolor="#020202">
              <v:path arrowok="t"/>
            </v:shape>
            <v:shape style="position:absolute;left:800;top:8598;width:6720;height:0" coordorigin="800,8598" coordsize="6720,0" path="m800,8598l7520,8598e" filled="f" stroked="t" strokeweight="1pt" strokecolor="#1F1F1F">
              <v:path arrowok="t"/>
            </v:shape>
            <v:shape style="position:absolute;left:7520;top:8118;width:340;height:0" coordorigin="7520,8118" coordsize="340,0" path="m7520,8118l7860,8118e" filled="f" stroked="t" strokeweight="1pt" strokecolor="#020202">
              <v:path arrowok="t"/>
            </v:shape>
            <v:shape style="position:absolute;left:7520;top:8598;width:340;height:0" coordorigin="7520,8598" coordsize="340,0" path="m7520,8598l7860,8598e" filled="f" stroked="t" strokeweight="1pt" strokecolor="#1F1F1F">
              <v:path arrowok="t"/>
            </v:shape>
            <v:shape style="position:absolute;left:7860;top:8118;width:420;height:0" coordorigin="7860,8118" coordsize="420,0" path="m7860,8118l8280,8118e" filled="f" stroked="t" strokeweight="1pt" strokecolor="#020202">
              <v:path arrowok="t"/>
            </v:shape>
            <v:shape style="position:absolute;left:7860;top:8598;width:420;height:0" coordorigin="7860,8598" coordsize="420,0" path="m7860,8598l8280,8598e" filled="f" stroked="t" strokeweight="1pt" strokecolor="#1F1F1F">
              <v:path arrowok="t"/>
            </v:shape>
            <v:shape style="position:absolute;left:8280;top:8118;width:300;height:0" coordorigin="8280,8118" coordsize="300,0" path="m8280,8118l8580,8118e" filled="f" stroked="t" strokeweight="1pt" strokecolor="#020202">
              <v:path arrowok="t"/>
            </v:shape>
            <v:shape style="position:absolute;left:8280;top:8598;width:300;height:0" coordorigin="8280,8598" coordsize="300,0" path="m8280,8598l8580,8598e" filled="f" stroked="t" strokeweight="1pt" strokecolor="#1F1F1F">
              <v:path arrowok="t"/>
            </v:shape>
            <v:shape style="position:absolute;left:8580;top:8118;width:440;height:0" coordorigin="8580,8118" coordsize="440,0" path="m8580,8118l9020,8118e" filled="f" stroked="t" strokeweight="1pt" strokecolor="#020202">
              <v:path arrowok="t"/>
            </v:shape>
            <v:shape style="position:absolute;left:8580;top:8598;width:440;height:0" coordorigin="8580,8598" coordsize="440,0" path="m8580,8598l9020,8598e" filled="f" stroked="t" strokeweight="1pt" strokecolor="#1F1F1F">
              <v:path arrowok="t"/>
            </v:shape>
            <v:shape style="position:absolute;left:9020;top:8118;width:540;height:0" coordorigin="9020,8118" coordsize="540,0" path="m9020,8118l9560,8118e" filled="f" stroked="t" strokeweight="1pt" strokecolor="#020202">
              <v:path arrowok="t"/>
            </v:shape>
            <v:shape style="position:absolute;left:9020;top:8598;width:540;height:0" coordorigin="9020,8598" coordsize="540,0" path="m9020,8598l9560,8598e" filled="f" stroked="t" strokeweight="1pt" strokecolor="#1F1F1F">
              <v:path arrowok="t"/>
            </v:shape>
            <v:shape style="position:absolute;left:9560;top:8118;width:1520;height:0" coordorigin="9560,8118" coordsize="1520,0" path="m9560,8118l11080,8118e" filled="f" stroked="t" strokeweight="1pt" strokecolor="#020202">
              <v:path arrowok="t"/>
            </v:shape>
            <v:shape style="position:absolute;left:9560;top:8598;width:1520;height:0" coordorigin="9560,8598" coordsize="1520,0" path="m9560,8598l11080,8598e" filled="f" stroked="t" strokeweight="1pt" strokecolor="#1F1F1F">
              <v:path arrowok="t"/>
            </v:shape>
            <v:shape style="position:absolute;left:800;top:4038;width:0;height:1220" coordorigin="800,4038" coordsize="0,1220" path="m800,5258l800,4038e" filled="f" stroked="t" strokeweight="1pt" strokecolor="#020202">
              <v:path arrowok="t"/>
            </v:shape>
            <v:shape style="position:absolute;left:800;top:5258;width:10400;height:0" coordorigin="800,5258" coordsize="10400,0" path="m800,5258l11200,5258e" filled="f" stroked="t" strokeweight="2pt" strokecolor="#020202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20202"/>
          <w:spacing w:val="0"/>
          <w:w w:val="100"/>
          <w:position w:val="-6"/>
          <w:sz w:val="20"/>
          <w:szCs w:val="20"/>
        </w:rPr>
        <w:t>-</w:t>
      </w:r>
      <w:r>
        <w:rPr>
          <w:rFonts w:cs="Arial" w:hAnsi="Arial" w:eastAsia="Arial" w:ascii="Arial"/>
          <w:color w:val="020202"/>
          <w:spacing w:val="0"/>
          <w:w w:val="100"/>
          <w:position w:val="-6"/>
          <w:sz w:val="20"/>
          <w:szCs w:val="20"/>
        </w:rPr>
        <w:t>                                    </w:t>
      </w:r>
      <w:r>
        <w:rPr>
          <w:rFonts w:cs="Arial" w:hAnsi="Arial" w:eastAsia="Arial" w:ascii="Arial"/>
          <w:color w:val="020202"/>
          <w:spacing w:val="15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10"/>
          <w:position w:val="-8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68"/>
      </w:pPr>
      <w:r>
        <w:pict>
          <v:shape type="#_x0000_t202" style="position:absolute;margin-left:270pt;margin-top:3.23548pt;width:13.3415pt;height:14pt;mso-position-horizontal-relative:page;mso-position-vertical-relative:paragraph;z-index:-69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49"/>
                      <w:sz w:val="28"/>
                      <w:szCs w:val="28"/>
                    </w:rPr>
                    <w:t>.......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F1F1F"/>
          <w:w w:val="291"/>
          <w:sz w:val="20"/>
          <w:szCs w:val="20"/>
        </w:rPr>
        <w:t>R</w:t>
      </w:r>
      <w:r>
        <w:rPr>
          <w:rFonts w:cs="Arial" w:hAnsi="Arial" w:eastAsia="Arial" w:ascii="Arial"/>
          <w:color w:val="1F1F1F"/>
          <w:spacing w:val="-1"/>
          <w:w w:val="291"/>
          <w:sz w:val="20"/>
          <w:szCs w:val="20"/>
        </w:rPr>
        <w:t>:</w:t>
      </w:r>
      <w:r>
        <w:rPr>
          <w:rFonts w:cs="Arial" w:hAnsi="Arial" w:eastAsia="Arial" w:ascii="Arial"/>
          <w:color w:val="020202"/>
          <w:spacing w:val="0"/>
          <w:w w:val="106"/>
          <w:sz w:val="20"/>
          <w:szCs w:val="20"/>
        </w:rPr>
        <w:t>lariat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331"/>
      </w:pPr>
      <w:r>
        <w:br w:type="column"/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nensionar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                   </w:t>
      </w:r>
      <w:r>
        <w:rPr>
          <w:rFonts w:cs="Arial" w:hAnsi="Arial" w:eastAsia="Arial" w:ascii="Arial"/>
          <w:color w:val="020202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iso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mer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spacing w:before="12"/>
        <w:ind w:left="2105" w:right="3588"/>
        <w:sectPr>
          <w:type w:val="continuous"/>
          <w:pgSz w:w="11920" w:h="16840"/>
          <w:pgMar w:top="260" w:bottom="280" w:left="700" w:right="580"/>
          <w:cols w:num="2" w:equalWidth="off">
            <w:col w:w="3581" w:space="1119"/>
            <w:col w:w="5940"/>
          </w:cols>
        </w:sectPr>
      </w:pPr>
      <w:r>
        <w:rPr>
          <w:rFonts w:cs="Arial" w:hAnsi="Arial" w:eastAsia="Arial" w:ascii="Arial"/>
          <w:color w:val="3B3B3B"/>
          <w:spacing w:val="0"/>
          <w:w w:val="110"/>
          <w:sz w:val="8"/>
          <w:szCs w:val="8"/>
        </w:rPr>
        <w:t>.iiiiiiii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7" w:right="-52"/>
      </w:pPr>
      <w:r>
        <w:rPr>
          <w:rFonts w:cs="Arial" w:hAnsi="Arial" w:eastAsia="Arial" w:ascii="Arial"/>
          <w:color w:val="020202"/>
          <w:spacing w:val="0"/>
          <w:w w:val="110"/>
          <w:position w:val="1"/>
          <w:sz w:val="20"/>
          <w:szCs w:val="20"/>
        </w:rPr>
        <w:t>Situa\ia</w:t>
      </w:r>
      <w:r>
        <w:rPr>
          <w:rFonts w:cs="Arial" w:hAnsi="Arial" w:eastAsia="Arial" w:ascii="Arial"/>
          <w:color w:val="020202"/>
          <w:spacing w:val="4"/>
          <w:w w:val="11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position w:val="1"/>
          <w:sz w:val="20"/>
          <w:szCs w:val="20"/>
        </w:rPr>
        <w:t>profesionali?</w:t>
      </w:r>
      <w:r>
        <w:rPr>
          <w:rFonts w:cs="Arial" w:hAnsi="Arial" w:eastAsia="Arial" w:ascii="Arial"/>
          <w:color w:val="020202"/>
          <w:spacing w:val="0"/>
          <w:w w:val="110"/>
          <w:position w:val="1"/>
          <w:sz w:val="20"/>
          <w:szCs w:val="20"/>
        </w:rPr>
        <w:t>           </w:t>
      </w:r>
      <w:r>
        <w:rPr>
          <w:rFonts w:cs="Arial" w:hAnsi="Arial" w:eastAsia="Arial" w:ascii="Arial"/>
          <w:color w:val="020202"/>
          <w:spacing w:val="16"/>
          <w:w w:val="11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position w:val="0"/>
          <w:sz w:val="20"/>
          <w:szCs w:val="20"/>
        </w:rPr>
        <w:t>nde</w:t>
      </w:r>
      <w:r>
        <w:rPr>
          <w:rFonts w:cs="Arial" w:hAnsi="Arial" w:eastAsia="Arial" w:ascii="Arial"/>
          <w:color w:val="020202"/>
          <w:spacing w:val="0"/>
          <w:w w:val="106"/>
          <w:position w:val="0"/>
          <w:sz w:val="20"/>
          <w:szCs w:val="20"/>
        </w:rPr>
        <w:t>pendent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320"/>
        <w:ind w:right="-83"/>
      </w:pPr>
      <w:r>
        <w:br w:type="column"/>
      </w:r>
      <w:r>
        <w:rPr>
          <w:rFonts w:cs="Arial" w:hAnsi="Arial" w:eastAsia="Arial" w:ascii="Arial"/>
          <w:color w:val="777577"/>
          <w:spacing w:val="0"/>
          <w:w w:val="100"/>
          <w:position w:val="-9"/>
          <w:sz w:val="36"/>
          <w:szCs w:val="36"/>
        </w:rPr>
        <w:t>-</w:t>
      </w:r>
      <w:r>
        <w:rPr>
          <w:rFonts w:cs="Arial" w:hAnsi="Arial" w:eastAsia="Arial" w:ascii="Arial"/>
          <w:color w:val="777577"/>
          <w:spacing w:val="97"/>
          <w:w w:val="100"/>
          <w:position w:val="-9"/>
          <w:sz w:val="36"/>
          <w:szCs w:val="3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position w:val="1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position w:val="10"/>
          <w:sz w:val="20"/>
          <w:szCs w:val="20"/>
        </w:rPr>
        <w:t>uerator</w:t>
      </w:r>
      <w:r>
        <w:rPr>
          <w:rFonts w:cs="Arial" w:hAnsi="Arial" w:eastAsia="Arial" w:ascii="Arial"/>
          <w:color w:val="020202"/>
          <w:spacing w:val="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position w:val="10"/>
          <w:sz w:val="20"/>
          <w:szCs w:val="20"/>
        </w:rPr>
        <w:t>aarieol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320"/>
        <w:sectPr>
          <w:type w:val="continuous"/>
          <w:pgSz w:w="11920" w:h="16840"/>
          <w:pgMar w:top="260" w:bottom="280" w:left="700" w:right="580"/>
          <w:cols w:num="3" w:equalWidth="off">
            <w:col w:w="4057" w:space="657"/>
            <w:col w:w="1703" w:space="443"/>
            <w:col w:w="3780"/>
          </w:cols>
        </w:sectPr>
      </w:pPr>
      <w:r>
        <w:br w:type="column"/>
      </w:r>
      <w:r>
        <w:rPr>
          <w:rFonts w:cs="Arial" w:hAnsi="Arial" w:eastAsia="Arial" w:ascii="Arial"/>
          <w:color w:val="777577"/>
          <w:spacing w:val="0"/>
          <w:w w:val="100"/>
          <w:position w:val="-9"/>
          <w:sz w:val="36"/>
          <w:szCs w:val="36"/>
        </w:rPr>
        <w:t>-</w:t>
      </w:r>
      <w:r>
        <w:rPr>
          <w:rFonts w:cs="Arial" w:hAnsi="Arial" w:eastAsia="Arial" w:ascii="Arial"/>
          <w:color w:val="777577"/>
          <w:spacing w:val="0"/>
          <w:w w:val="100"/>
          <w:position w:val="-9"/>
          <w:sz w:val="36"/>
          <w:szCs w:val="36"/>
        </w:rPr>
        <w:t> </w:t>
      </w:r>
      <w:r>
        <w:rPr>
          <w:rFonts w:cs="Arial" w:hAnsi="Arial" w:eastAsia="Arial" w:ascii="Arial"/>
          <w:color w:val="777577"/>
          <w:spacing w:val="12"/>
          <w:w w:val="100"/>
          <w:position w:val="-9"/>
          <w:sz w:val="36"/>
          <w:szCs w:val="36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9"/>
          <w:sz w:val="20"/>
          <w:szCs w:val="20"/>
        </w:rPr>
        <w:t>lucr</w:t>
      </w:r>
      <w:r>
        <w:rPr>
          <w:rFonts w:cs="Arial" w:hAnsi="Arial" w:eastAsia="Arial" w:ascii="Arial"/>
          <w:color w:val="1F1F1F"/>
          <w:spacing w:val="0"/>
          <w:w w:val="100"/>
          <w:position w:val="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position w:val="9"/>
          <w:sz w:val="20"/>
          <w:szCs w:val="20"/>
        </w:rPr>
        <w:t>tor</w:t>
      </w:r>
      <w:r>
        <w:rPr>
          <w:rFonts w:cs="Arial" w:hAnsi="Arial" w:eastAsia="Arial" w:ascii="Arial"/>
          <w:color w:val="020202"/>
          <w:spacing w:val="13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9"/>
          <w:sz w:val="20"/>
          <w:szCs w:val="20"/>
        </w:rPr>
        <w:t>oeazional</w:t>
      </w:r>
      <w:r>
        <w:rPr>
          <w:rFonts w:cs="Arial" w:hAnsi="Arial" w:eastAsia="Arial" w:ascii="Arial"/>
          <w:color w:val="020202"/>
          <w:spacing w:val="0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55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20"/>
          <w:szCs w:val="20"/>
        </w:rPr>
        <w:t>~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20"/>
          <w:szCs w:val="20"/>
        </w:rPr>
        <w:t>        </w:t>
      </w:r>
      <w:r>
        <w:rPr>
          <w:rFonts w:cs="Arial" w:hAnsi="Arial" w:eastAsia="Arial" w:ascii="Arial"/>
          <w:color w:val="1F1F1F"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5"/>
          <w:position w:val="9"/>
          <w:sz w:val="20"/>
          <w:szCs w:val="20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2590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Altele</w:t>
      </w:r>
      <w:r>
        <w:rPr>
          <w:rFonts w:cs="Arial" w:hAnsi="Arial" w:eastAsia="Arial" w:ascii="Arial"/>
          <w:color w:val="020202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10"/>
          <w:sz w:val="20"/>
          <w:szCs w:val="20"/>
        </w:rPr>
        <w:t>...............................................................................................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7"/>
        <w:ind w:left="164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lucrat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020202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afara</w:t>
      </w:r>
      <w:r>
        <w:rPr>
          <w:rFonts w:cs="Arial" w:hAnsi="Arial" w:eastAsia="Arial" w:ascii="Arial"/>
          <w:color w:val="020202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\irii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20202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020202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ultimii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20202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ani?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color w:val="020202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40"/>
          <w:szCs w:val="40"/>
        </w:rPr>
        <w:t>Q</w:t>
      </w:r>
      <w:r>
        <w:rPr>
          <w:rFonts w:cs="Arial" w:hAnsi="Arial" w:eastAsia="Arial" w:ascii="Arial"/>
          <w:color w:val="3B3B3B"/>
          <w:spacing w:val="1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20"/>
          <w:szCs w:val="20"/>
        </w:rPr>
        <w:t>Nu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3" w:lineRule="exact" w:line="220"/>
        <w:ind w:left="1172"/>
        <w:sectPr>
          <w:type w:val="continuous"/>
          <w:pgSz w:w="11920" w:h="16840"/>
          <w:pgMar w:top="260" w:bottom="280" w:left="700" w:right="580"/>
        </w:sectPr>
      </w:pPr>
      <w:r>
        <w:rPr>
          <w:rFonts w:cs="Arial" w:hAnsi="Arial" w:eastAsia="Arial" w:ascii="Arial"/>
          <w:color w:val="020202"/>
          <w:spacing w:val="0"/>
          <w:w w:val="100"/>
          <w:position w:val="-1"/>
          <w:sz w:val="20"/>
          <w:szCs w:val="20"/>
        </w:rPr>
        <w:t>{'."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color w:val="020202"/>
          <w:spacing w:val="4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0"/>
          <w:szCs w:val="20"/>
        </w:rPr>
        <w:t>perioada</w:t>
      </w:r>
      <w:r>
        <w:rPr>
          <w:rFonts w:cs="Arial" w:hAnsi="Arial" w:eastAsia="Arial" w:ascii="Arial"/>
          <w:color w:val="020202"/>
          <w:spacing w:val="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0"/>
          <w:szCs w:val="20"/>
        </w:rPr>
        <w:t>an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0"/>
          <w:szCs w:val="20"/>
        </w:rPr>
        <w:t>lor</w:t>
      </w:r>
      <w:r>
        <w:rPr>
          <w:rFonts w:cs="Arial" w:hAnsi="Arial" w:eastAsia="Arial" w:ascii="Arial"/>
          <w:color w:val="020202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77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103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0"/>
          <w:w w:val="77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103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0"/>
          <w:w w:val="90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64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0"/>
          <w:w w:val="90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1F1F1F"/>
          <w:spacing w:val="0"/>
          <w:w w:val="77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77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0"/>
          <w:w w:val="90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112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3B3B3B"/>
          <w:spacing w:val="-1"/>
          <w:w w:val="112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0"/>
          <w:w w:val="77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97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020202"/>
          <w:spacing w:val="0"/>
          <w:w w:val="77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119"/>
          <w:position w:val="-1"/>
          <w:sz w:val="20"/>
          <w:szCs w:val="20"/>
        </w:rPr>
        <w:t>....</w:t>
      </w:r>
      <w:r>
        <w:rPr>
          <w:rFonts w:cs="Arial" w:hAnsi="Arial" w:eastAsia="Arial" w:ascii="Arial"/>
          <w:color w:val="3B3B3B"/>
          <w:spacing w:val="-1"/>
          <w:w w:val="119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0"/>
          <w:w w:val="90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64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0"/>
          <w:w w:val="111"/>
          <w:position w:val="-1"/>
          <w:sz w:val="20"/>
          <w:szCs w:val="20"/>
        </w:rPr>
        <w:t>....</w:t>
      </w:r>
      <w:r>
        <w:rPr>
          <w:rFonts w:cs="Arial" w:hAnsi="Arial" w:eastAsia="Arial" w:ascii="Arial"/>
          <w:color w:val="020202"/>
          <w:spacing w:val="-1"/>
          <w:w w:val="111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51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0"/>
          <w:w w:val="97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3B3B3B"/>
          <w:spacing w:val="0"/>
          <w:w w:val="51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0"/>
          <w:w w:val="77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77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0"/>
          <w:w w:val="77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77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Arial" w:hAnsi="Arial" w:eastAsia="Arial" w:ascii="Arial"/>
          <w:color w:val="020202"/>
          <w:spacing w:val="2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Jara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10"/>
          <w:position w:val="1"/>
          <w:sz w:val="20"/>
          <w:szCs w:val="20"/>
        </w:rPr>
        <w:t>........................................................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66" w:right="-50"/>
      </w:pPr>
      <w:r>
        <w:rPr>
          <w:rFonts w:cs="Arial" w:hAnsi="Arial" w:eastAsia="Arial" w:ascii="Arial"/>
          <w:color w:val="3B3B3B"/>
          <w:w w:val="234"/>
          <w:sz w:val="20"/>
          <w:szCs w:val="20"/>
        </w:rPr>
        <w:t>Q</w:t>
      </w:r>
      <w:r>
        <w:rPr>
          <w:rFonts w:cs="Arial" w:hAnsi="Arial" w:eastAsia="Arial" w:ascii="Arial"/>
          <w:color w:val="020202"/>
          <w:w w:val="106"/>
          <w:sz w:val="20"/>
          <w:szCs w:val="20"/>
        </w:rPr>
        <w:t>Da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type w:val="continuous"/>
          <w:pgSz w:w="11920" w:h="16840"/>
          <w:pgMar w:top="260" w:bottom="280" w:left="700" w:right="580"/>
          <w:cols w:num="2" w:equalWidth="off">
            <w:col w:w="1001" w:space="387"/>
            <w:col w:w="9252"/>
          </w:cols>
        </w:sectPr>
      </w:pPr>
      <w:r>
        <w:rPr>
          <w:rFonts w:cs="Arial" w:hAnsi="Arial" w:eastAsia="Arial" w:ascii="Arial"/>
          <w:color w:val="020202"/>
          <w:spacing w:val="0"/>
          <w:w w:val="100"/>
          <w:position w:val="-1"/>
          <w:sz w:val="20"/>
          <w:szCs w:val="20"/>
        </w:rPr>
        <w:t>In</w:t>
      </w:r>
      <w:r>
        <w:rPr>
          <w:rFonts w:cs="Arial" w:hAnsi="Arial" w:eastAsia="Arial" w:ascii="Arial"/>
          <w:color w:val="020202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0"/>
          <w:szCs w:val="20"/>
        </w:rPr>
        <w:t>perioada</w:t>
      </w:r>
      <w:r>
        <w:rPr>
          <w:rFonts w:cs="Arial" w:hAnsi="Arial" w:eastAsia="Arial" w:ascii="Arial"/>
          <w:color w:val="020202"/>
          <w:spacing w:val="2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0"/>
          <w:szCs w:val="20"/>
        </w:rPr>
        <w:t>anilor</w:t>
      </w:r>
      <w:r>
        <w:rPr>
          <w:rFonts w:cs="Arial" w:hAnsi="Arial" w:eastAsia="Arial" w:ascii="Arial"/>
          <w:color w:val="020202"/>
          <w:spacing w:val="2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676666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105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676666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65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676666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98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676666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113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3B3B3B"/>
          <w:spacing w:val="-1"/>
          <w:w w:val="113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676666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98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676666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65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676666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113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3B3B3B"/>
          <w:spacing w:val="-1"/>
          <w:w w:val="113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98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676666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65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91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4D4D4D"/>
          <w:spacing w:val="0"/>
          <w:w w:val="98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3B3B3B"/>
          <w:spacing w:val="0"/>
          <w:w w:val="52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91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3B3B3B"/>
          <w:spacing w:val="0"/>
          <w:w w:val="65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98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3B3B3B"/>
          <w:spacing w:val="0"/>
          <w:w w:val="52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                </w:t>
      </w:r>
      <w:r>
        <w:rPr>
          <w:rFonts w:cs="Arial" w:hAnsi="Arial" w:eastAsia="Arial" w:ascii="Arial"/>
          <w:color w:val="3B3B3B"/>
          <w:spacing w:val="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111"/>
          <w:position w:val="-1"/>
          <w:sz w:val="20"/>
          <w:szCs w:val="20"/>
        </w:rPr>
        <w:t>J</w:t>
      </w:r>
      <w:r>
        <w:rPr>
          <w:rFonts w:cs="Arial" w:hAnsi="Arial" w:eastAsia="Arial" w:ascii="Arial"/>
          <w:color w:val="020202"/>
          <w:spacing w:val="0"/>
          <w:w w:val="111"/>
          <w:position w:val="-1"/>
          <w:sz w:val="20"/>
          <w:szCs w:val="20"/>
        </w:rPr>
        <w:t>ara</w:t>
      </w:r>
      <w:r>
        <w:rPr>
          <w:rFonts w:cs="Arial" w:hAnsi="Arial" w:eastAsia="Arial" w:ascii="Arial"/>
          <w:color w:val="020202"/>
          <w:spacing w:val="9"/>
          <w:w w:val="111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91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3B3B3B"/>
          <w:spacing w:val="0"/>
          <w:w w:val="121"/>
          <w:position w:val="-1"/>
          <w:sz w:val="20"/>
          <w:szCs w:val="20"/>
        </w:rPr>
        <w:t>..........</w:t>
      </w:r>
      <w:r>
        <w:rPr>
          <w:rFonts w:cs="Arial" w:hAnsi="Arial" w:eastAsia="Arial" w:ascii="Arial"/>
          <w:color w:val="3B3B3B"/>
          <w:spacing w:val="-2"/>
          <w:w w:val="121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65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91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4D4D4D"/>
          <w:spacing w:val="0"/>
          <w:w w:val="65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52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91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3B3B3B"/>
          <w:spacing w:val="0"/>
          <w:w w:val="65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91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3B3B3B"/>
          <w:spacing w:val="0"/>
          <w:w w:val="65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98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3B3B3B"/>
          <w:spacing w:val="0"/>
          <w:w w:val="52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91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3B3B3B"/>
          <w:spacing w:val="0"/>
          <w:w w:val="65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91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3B3B3B"/>
          <w:spacing w:val="0"/>
          <w:w w:val="65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91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4D4D4D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109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3B3B3B"/>
          <w:spacing w:val="-1"/>
          <w:w w:val="109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65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91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4D4D4D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113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3B3B3B"/>
          <w:spacing w:val="-1"/>
          <w:w w:val="113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105"/>
          <w:position w:val="-1"/>
          <w:sz w:val="20"/>
          <w:szCs w:val="20"/>
        </w:rPr>
        <w:t>..</w:t>
      </w:r>
      <w:r>
        <w:rPr>
          <w:rFonts w:cs="Arial" w:hAnsi="Arial" w:eastAsia="Arial" w:ascii="Arial"/>
          <w:color w:val="4D4D4D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/>
        <w:ind w:left="150"/>
      </w:pPr>
      <w:r>
        <w:rPr>
          <w:rFonts w:cs="Arial" w:hAnsi="Arial" w:eastAsia="Arial" w:ascii="Arial"/>
          <w:color w:val="020202"/>
          <w:spacing w:val="0"/>
          <w:w w:val="110"/>
          <w:position w:val="1"/>
          <w:sz w:val="20"/>
          <w:szCs w:val="20"/>
        </w:rPr>
        <w:t>Venituri</w:t>
      </w:r>
      <w:r>
        <w:rPr>
          <w:rFonts w:cs="Arial" w:hAnsi="Arial" w:eastAsia="Arial" w:ascii="Arial"/>
          <w:color w:val="020202"/>
          <w:spacing w:val="13"/>
          <w:w w:val="11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totale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realizate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in</w:t>
      </w:r>
      <w:r>
        <w:rPr>
          <w:rFonts w:cs="Arial" w:hAnsi="Arial" w:eastAsia="Arial" w:ascii="Arial"/>
          <w:color w:val="020202"/>
          <w:spacing w:val="4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luna</w:t>
      </w:r>
      <w:r>
        <w:rPr>
          <w:rFonts w:cs="Arial" w:hAnsi="Arial" w:eastAsia="Arial" w:ascii="Arial"/>
          <w:color w:val="020202"/>
          <w:spacing w:val="4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position w:val="1"/>
          <w:sz w:val="20"/>
          <w:szCs w:val="20"/>
        </w:rPr>
        <w:t>anterioari</w:t>
      </w:r>
      <w:r>
        <w:rPr>
          <w:rFonts w:cs="Arial" w:hAnsi="Arial" w:eastAsia="Arial" w:ascii="Arial"/>
          <w:color w:val="020202"/>
          <w:spacing w:val="0"/>
          <w:w w:val="11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2"/>
          <w:w w:val="11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position w:val="1"/>
          <w:sz w:val="20"/>
          <w:szCs w:val="20"/>
        </w:rPr>
        <w:t>depunerii</w:t>
      </w:r>
      <w:r>
        <w:rPr>
          <w:rFonts w:cs="Arial" w:hAnsi="Arial" w:eastAsia="Arial" w:ascii="Arial"/>
          <w:color w:val="020202"/>
          <w:spacing w:val="28"/>
          <w:w w:val="11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cererii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2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?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                   </w:t>
      </w:r>
      <w:r>
        <w:rPr>
          <w:rFonts w:cs="Arial" w:hAnsi="Arial" w:eastAsia="Arial" w:ascii="Arial"/>
          <w:color w:val="020202"/>
          <w:spacing w:val="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38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38"/>
          <w:position w:val="-2"/>
          <w:sz w:val="14"/>
          <w:szCs w:val="14"/>
        </w:rPr>
        <w:t>                  </w:t>
      </w:r>
      <w:r>
        <w:rPr>
          <w:rFonts w:cs="Arial" w:hAnsi="Arial" w:eastAsia="Arial" w:ascii="Arial"/>
          <w:color w:val="BFBFBF"/>
          <w:spacing w:val="7"/>
          <w:w w:val="38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BFBFBF"/>
          <w:spacing w:val="0"/>
          <w:w w:val="63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63"/>
          <w:position w:val="-2"/>
          <w:sz w:val="14"/>
          <w:szCs w:val="14"/>
        </w:rPr>
        <w:t>          </w:t>
      </w:r>
      <w:r>
        <w:rPr>
          <w:rFonts w:cs="Arial" w:hAnsi="Arial" w:eastAsia="Arial" w:ascii="Arial"/>
          <w:color w:val="BFBFBF"/>
          <w:spacing w:val="9"/>
          <w:w w:val="63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BFBFBF"/>
          <w:spacing w:val="0"/>
          <w:w w:val="63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63"/>
          <w:position w:val="-2"/>
          <w:sz w:val="14"/>
          <w:szCs w:val="14"/>
        </w:rPr>
        <w:t>          </w:t>
      </w:r>
      <w:r>
        <w:rPr>
          <w:rFonts w:cs="Arial" w:hAnsi="Arial" w:eastAsia="Arial" w:ascii="Arial"/>
          <w:color w:val="BFBFBF"/>
          <w:spacing w:val="9"/>
          <w:w w:val="63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BFBFBF"/>
          <w:spacing w:val="0"/>
          <w:w w:val="63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BFBFBF"/>
          <w:spacing w:val="0"/>
          <w:w w:val="63"/>
          <w:position w:val="-2"/>
          <w:sz w:val="14"/>
          <w:szCs w:val="14"/>
        </w:rPr>
        <w:t>                   </w:t>
      </w:r>
      <w:r>
        <w:rPr>
          <w:rFonts w:cs="Arial" w:hAnsi="Arial" w:eastAsia="Arial" w:ascii="Arial"/>
          <w:color w:val="BFBFBF"/>
          <w:spacing w:val="6"/>
          <w:w w:val="63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position w:val="0"/>
          <w:sz w:val="20"/>
          <w:szCs w:val="20"/>
        </w:rPr>
        <w:t>lei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500"/>
        <w:ind w:left="106"/>
      </w:pPr>
      <w:r>
        <w:pict>
          <v:group style="position:absolute;margin-left:40pt;margin-top:25.8766pt;width:520pt;height:0pt;mso-position-horizontal-relative:page;mso-position-vertical-relative:paragraph;z-index:-6918" coordorigin="800,518" coordsize="10400,0">
            <v:shape style="position:absolute;left:800;top:518;width:10400;height:0" coordorigin="800,518" coordsize="10400,0" path="m800,518l11200,518e" filled="f" stroked="t" strokeweight="1pt" strokecolor="#1F1F1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20202"/>
          <w:spacing w:val="30"/>
          <w:w w:val="21"/>
          <w:sz w:val="48"/>
          <w:szCs w:val="48"/>
        </w:rPr>
        <w:t>I</w:t>
      </w:r>
      <w:r>
        <w:rPr>
          <w:rFonts w:cs="Arial" w:hAnsi="Arial" w:eastAsia="Arial" w:ascii="Arial"/>
          <w:color w:val="020202"/>
          <w:spacing w:val="0"/>
          <w:w w:val="106"/>
          <w:sz w:val="20"/>
          <w:szCs w:val="20"/>
        </w:rPr>
        <w:t>Grad</w:t>
      </w:r>
      <w:r>
        <w:rPr>
          <w:rFonts w:cs="Arial" w:hAnsi="Arial" w:eastAsia="Arial" w:ascii="Arial"/>
          <w:color w:val="020202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20202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dizabilitate?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     </w:t>
      </w:r>
      <w:r>
        <w:rPr>
          <w:rFonts w:cs="Arial" w:hAnsi="Arial" w:eastAsia="Arial" w:ascii="Arial"/>
          <w:color w:val="020202"/>
          <w:spacing w:val="28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36"/>
          <w:szCs w:val="36"/>
        </w:rPr>
        <w:t>[)u</w:t>
      </w:r>
      <w:r>
        <w:rPr>
          <w:rFonts w:cs="Arial" w:hAnsi="Arial" w:eastAsia="Arial" w:ascii="Arial"/>
          <w:color w:val="1F1F1F"/>
          <w:spacing w:val="0"/>
          <w:w w:val="100"/>
          <w:sz w:val="36"/>
          <w:szCs w:val="36"/>
        </w:rPr>
        <w:t>                </w:t>
      </w:r>
      <w:r>
        <w:rPr>
          <w:rFonts w:cs="Arial" w:hAnsi="Arial" w:eastAsia="Arial" w:ascii="Arial"/>
          <w:color w:val="1F1F1F"/>
          <w:spacing w:val="16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1F1F1F"/>
          <w:spacing w:val="0"/>
          <w:w w:val="397"/>
          <w:position w:val="-1"/>
          <w:sz w:val="16"/>
          <w:szCs w:val="16"/>
        </w:rPr>
        <w:t>[</w:t>
      </w:r>
      <w:r>
        <w:rPr>
          <w:rFonts w:cs="Arial" w:hAnsi="Arial" w:eastAsia="Arial" w:ascii="Arial"/>
          <w:color w:val="1F1F1F"/>
          <w:spacing w:val="-1"/>
          <w:w w:val="397"/>
          <w:position w:val="-1"/>
          <w:sz w:val="16"/>
          <w:szCs w:val="16"/>
        </w:rPr>
        <w:t>y</w:t>
      </w:r>
      <w:r>
        <w:rPr>
          <w:rFonts w:cs="Arial" w:hAnsi="Arial" w:eastAsia="Arial" w:ascii="Arial"/>
          <w:color w:val="020202"/>
          <w:spacing w:val="0"/>
          <w:w w:val="11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1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6"/>
          <w:szCs w:val="16"/>
        </w:rPr>
        <w:t>(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16"/>
          <w:szCs w:val="16"/>
        </w:rPr>
        <w:t>se</w:t>
      </w:r>
      <w:r>
        <w:rPr>
          <w:rFonts w:cs="Arial" w:hAnsi="Arial" w:eastAsia="Arial" w:ascii="Arial"/>
          <w:color w:val="1F1F1F"/>
          <w:spacing w:val="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0"/>
          <w:w w:val="89"/>
          <w:position w:val="-1"/>
          <w:sz w:val="20"/>
          <w:szCs w:val="20"/>
        </w:rPr>
        <w:t>vor</w:t>
      </w:r>
      <w:r>
        <w:rPr>
          <w:rFonts w:cs="Arial" w:hAnsi="Arial" w:eastAsia="Arial" w:ascii="Arial"/>
          <w:color w:val="020202"/>
          <w:spacing w:val="-2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6"/>
          <w:szCs w:val="16"/>
        </w:rPr>
        <w:t>ata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16"/>
          <w:szCs w:val="16"/>
        </w:rPr>
        <w:t>sa</w:t>
      </w:r>
      <w:r>
        <w:rPr>
          <w:rFonts w:cs="Arial" w:hAnsi="Arial" w:eastAsia="Arial" w:ascii="Arial"/>
          <w:color w:val="1F1F1F"/>
          <w:spacing w:val="2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0"/>
          <w:w w:val="84"/>
          <w:position w:val="-1"/>
          <w:sz w:val="20"/>
          <w:szCs w:val="20"/>
        </w:rPr>
        <w:t>acte</w:t>
      </w:r>
      <w:r>
        <w:rPr>
          <w:rFonts w:cs="Arial" w:hAnsi="Arial" w:eastAsia="Arial" w:ascii="Arial"/>
          <w:color w:val="020202"/>
          <w:spacing w:val="-4"/>
          <w:w w:val="84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6"/>
          <w:szCs w:val="16"/>
        </w:rPr>
        <w:t>doveditoare}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00"/>
        <w:ind w:left="308"/>
      </w:pPr>
      <w:r>
        <w:pict>
          <v:group style="position:absolute;margin-left:270pt;margin-top:47.1103pt;width:14pt;height:0pt;mso-position-horizontal-relative:page;mso-position-vertical-relative:paragraph;z-index:-6930" coordorigin="5400,942" coordsize="280,0">
            <v:shape style="position:absolute;left:5400;top:942;width:280;height:0" coordorigin="5400,942" coordsize="280,0" path="m5400,942l5680,942e" filled="f" stroked="t" strokeweight="0pt" strokecolor="#CFCFCF">
              <v:path arrowok="t"/>
            </v:shape>
            <v:shape style="position:absolute;left:5400;top:942;width:280;height:0" coordorigin="5400,942" coordsize="280,0" path="m5400,942l5680,942e" filled="f" stroked="t" strokeweight="0pt" strokecolor="#CFCFC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position w:val="-1"/>
          <w:sz w:val="28"/>
          <w:szCs w:val="28"/>
        </w:rPr>
        <w:t>6)</w:t>
      </w:r>
      <w:r>
        <w:rPr>
          <w:rFonts w:cs="Times New Roman" w:hAnsi="Times New Roman" w:eastAsia="Times New Roman" w:ascii="Times New Roman"/>
          <w:i/>
          <w:color w:val="020202"/>
          <w:spacing w:val="4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position w:val="-1"/>
          <w:sz w:val="16"/>
          <w:szCs w:val="16"/>
        </w:rPr>
        <w:t>(])au</w:t>
      </w:r>
      <w:r>
        <w:rPr>
          <w:rFonts w:cs="Arial" w:hAnsi="Arial" w:eastAsia="Arial" w:ascii="Arial"/>
          <w:i/>
          <w:color w:val="020202"/>
          <w:spacing w:val="0"/>
          <w:w w:val="100"/>
          <w:position w:val="-1"/>
          <w:sz w:val="16"/>
          <w:szCs w:val="16"/>
        </w:rPr>
        <w:t>    </w:t>
      </w:r>
      <w:r>
        <w:rPr>
          <w:rFonts w:cs="Arial" w:hAnsi="Arial" w:eastAsia="Arial" w:ascii="Arial"/>
          <w:i/>
          <w:color w:val="020202"/>
          <w:spacing w:val="1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position w:val="-1"/>
          <w:sz w:val="22"/>
          <w:szCs w:val="22"/>
        </w:rPr>
        <w:t>tfespre</w:t>
      </w:r>
      <w:r>
        <w:rPr>
          <w:rFonts w:cs="Times New Roman" w:hAnsi="Times New Roman" w:eastAsia="Times New Roman" w:ascii="Times New Roman"/>
          <w:i/>
          <w:color w:val="020202"/>
          <w:spacing w:val="1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8"/>
          <w:position w:val="-1"/>
          <w:sz w:val="26"/>
          <w:szCs w:val="26"/>
        </w:rPr>
        <w:t>copiii</w:t>
      </w:r>
      <w:r>
        <w:rPr>
          <w:rFonts w:cs="Times New Roman" w:hAnsi="Times New Roman" w:eastAsia="Times New Roman" w:ascii="Times New Roman"/>
          <w:i/>
          <w:color w:val="020202"/>
          <w:spacing w:val="-16"/>
          <w:w w:val="88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8"/>
          <w:position w:val="-1"/>
          <w:sz w:val="26"/>
          <w:szCs w:val="26"/>
        </w:rPr>
        <w:t>persoanei</w:t>
      </w:r>
      <w:r>
        <w:rPr>
          <w:rFonts w:cs="Times New Roman" w:hAnsi="Times New Roman" w:eastAsia="Times New Roman" w:ascii="Times New Roman"/>
          <w:i/>
          <w:color w:val="020202"/>
          <w:spacing w:val="27"/>
          <w:w w:val="88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position w:val="-1"/>
          <w:sz w:val="24"/>
          <w:szCs w:val="24"/>
        </w:rPr>
        <w:t>inlfreptli!ite: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260" w:bottom="280" w:left="700" w:right="58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lineRule="exact" w:line="340"/>
        <w:ind w:left="106" w:right="-103"/>
      </w:pPr>
      <w:r>
        <w:pict>
          <v:group style="position:absolute;margin-left:42pt;margin-top:16.7838pt;width:136pt;height:1pt;mso-position-horizontal-relative:page;mso-position-vertical-relative:paragraph;z-index:-6931" coordorigin="840,336" coordsize="2720,20">
            <v:shape style="position:absolute;left:840;top:346;width:520;height:0" coordorigin="840,346" coordsize="520,0" path="m840,346l1360,346e" filled="f" stroked="t" strokeweight="0pt" strokecolor="#020202">
              <v:path arrowok="t"/>
            </v:shape>
            <v:shape style="position:absolute;left:1360;top:346;width:1860;height:0" coordorigin="1360,346" coordsize="1860,0" path="m1360,346l3220,346e" filled="f" stroked="t" strokeweight="1pt" strokecolor="#020202">
              <v:path arrowok="t"/>
            </v:shape>
            <v:shape style="position:absolute;left:3220;top:346;width:340;height:0" coordorigin="3220,346" coordsize="340,0" path="m3220,346l3560,346e" filled="f" stroked="t" strokeweight="0pt" strokecolor="#020202">
              <v:path arrowok="t"/>
            </v:shape>
            <v:shape style="position:absolute;left:840;top:346;width:520;height:0" coordorigin="840,346" coordsize="520,0" path="m840,346l1360,346e" filled="f" stroked="t" strokeweight="0pt" strokecolor="#020202">
              <v:path arrowok="t"/>
            </v:shape>
            <v:shape style="position:absolute;left:1360;top:346;width:1860;height:0" coordorigin="1360,346" coordsize="1860,0" path="m1360,346l3220,346e" filled="f" stroked="t" strokeweight="1pt" strokecolor="#020202">
              <v:path arrowok="t"/>
            </v:shape>
            <v:shape style="position:absolute;left:3220;top:346;width:340;height:0" coordorigin="3220,346" coordsize="340,0" path="m3220,346l3560,346e" filled="f" stroked="t" strokeweight="0pt" strokecolor="#020202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20202"/>
          <w:spacing w:val="0"/>
          <w:w w:val="21"/>
          <w:position w:val="-23"/>
          <w:sz w:val="48"/>
          <w:szCs w:val="48"/>
        </w:rPr>
        <w:t>I</w:t>
      </w:r>
      <w:r>
        <w:rPr>
          <w:rFonts w:cs="Arial" w:hAnsi="Arial" w:eastAsia="Arial" w:ascii="Arial"/>
          <w:color w:val="020202"/>
          <w:spacing w:val="0"/>
          <w:w w:val="21"/>
          <w:position w:val="-23"/>
          <w:sz w:val="48"/>
          <w:szCs w:val="48"/>
        </w:rPr>
        <w:t>     </w:t>
      </w:r>
      <w:r>
        <w:rPr>
          <w:rFonts w:cs="Arial" w:hAnsi="Arial" w:eastAsia="Arial" w:ascii="Arial"/>
          <w:color w:val="020202"/>
          <w:spacing w:val="6"/>
          <w:w w:val="21"/>
          <w:position w:val="-23"/>
          <w:sz w:val="48"/>
          <w:szCs w:val="48"/>
        </w:rPr>
        <w:t> </w:t>
      </w:r>
      <w:r>
        <w:rPr>
          <w:rFonts w:cs="Arial" w:hAnsi="Arial" w:eastAsia="Arial" w:ascii="Arial"/>
          <w:color w:val="020202"/>
          <w:spacing w:val="0"/>
          <w:w w:val="83"/>
          <w:position w:val="-6"/>
          <w:sz w:val="36"/>
          <w:szCs w:val="36"/>
        </w:rPr>
        <w:t>1.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36"/>
        <w:ind w:right="-61"/>
      </w:pPr>
      <w:r>
        <w:br w:type="column"/>
      </w:r>
      <w:r>
        <w:rPr>
          <w:rFonts w:cs="Arial" w:hAnsi="Arial" w:eastAsia="Arial" w:ascii="Arial"/>
          <w:color w:val="020202"/>
          <w:spacing w:val="0"/>
          <w:w w:val="100"/>
          <w:position w:val="7"/>
          <w:sz w:val="20"/>
          <w:szCs w:val="20"/>
        </w:rPr>
        <w:t>Numele</w:t>
      </w:r>
      <w:r>
        <w:rPr>
          <w:rFonts w:cs="Arial" w:hAnsi="Arial" w:eastAsia="Arial" w:ascii="Arial"/>
          <w:color w:val="020202"/>
          <w:spacing w:val="0"/>
          <w:w w:val="100"/>
          <w:position w:val="7"/>
          <w:sz w:val="20"/>
          <w:szCs w:val="20"/>
        </w:rPr>
        <w:t>                                   </w:t>
      </w:r>
      <w:r>
        <w:rPr>
          <w:rFonts w:cs="Arial" w:hAnsi="Arial" w:eastAsia="Arial" w:ascii="Arial"/>
          <w:color w:val="020202"/>
          <w:spacing w:val="9"/>
          <w:w w:val="100"/>
          <w:position w:val="7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0"/>
          <w:w w:val="48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7"/>
          <w:w w:val="48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0"/>
          <w:w w:val="48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7"/>
          <w:w w:val="48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0"/>
          <w:w w:val="48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1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0"/>
          <w:w w:val="48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7"/>
          <w:w w:val="48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0"/>
          <w:w w:val="48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0"/>
          <w:w w:val="48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7"/>
          <w:w w:val="48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0"/>
          <w:w w:val="48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0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24"/>
          <w:w w:val="48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26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26"/>
          <w:position w:val="0"/>
          <w:sz w:val="20"/>
          <w:szCs w:val="20"/>
        </w:rPr>
        <w:t>                  </w:t>
      </w:r>
      <w:r>
        <w:rPr>
          <w:rFonts w:cs="Arial" w:hAnsi="Arial" w:eastAsia="Arial" w:ascii="Arial"/>
          <w:color w:val="BFBFBF"/>
          <w:spacing w:val="14"/>
          <w:w w:val="26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6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6"/>
          <w:position w:val="1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22"/>
          <w:w w:val="46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6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6"/>
          <w:position w:val="0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22"/>
          <w:w w:val="46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6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6"/>
          <w:position w:val="0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22"/>
          <w:w w:val="46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6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6"/>
          <w:position w:val="0"/>
          <w:sz w:val="20"/>
          <w:szCs w:val="20"/>
        </w:rPr>
        <w:t>          </w:t>
      </w:r>
      <w:r>
        <w:rPr>
          <w:rFonts w:cs="Arial" w:hAnsi="Arial" w:eastAsia="Arial" w:ascii="Arial"/>
          <w:color w:val="BFBFBF"/>
          <w:spacing w:val="11"/>
          <w:w w:val="46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26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26"/>
          <w:position w:val="0"/>
          <w:sz w:val="20"/>
          <w:szCs w:val="20"/>
        </w:rPr>
        <w:t>                  </w:t>
      </w:r>
      <w:r>
        <w:rPr>
          <w:rFonts w:cs="Arial" w:hAnsi="Arial" w:eastAsia="Arial" w:ascii="Arial"/>
          <w:color w:val="BFBFBF"/>
          <w:spacing w:val="14"/>
          <w:w w:val="26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53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53"/>
          <w:position w:val="0"/>
          <w:sz w:val="20"/>
          <w:szCs w:val="20"/>
        </w:rPr>
        <w:t>        </w:t>
      </w:r>
      <w:r>
        <w:rPr>
          <w:rFonts w:cs="Arial" w:hAnsi="Arial" w:eastAsia="Arial" w:ascii="Arial"/>
          <w:color w:val="BFBFBF"/>
          <w:spacing w:val="9"/>
          <w:w w:val="53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53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53"/>
          <w:position w:val="0"/>
          <w:sz w:val="20"/>
          <w:szCs w:val="20"/>
        </w:rPr>
        <w:t>        </w:t>
      </w:r>
      <w:r>
        <w:rPr>
          <w:rFonts w:cs="Arial" w:hAnsi="Arial" w:eastAsia="Arial" w:ascii="Arial"/>
          <w:color w:val="BFBFBF"/>
          <w:spacing w:val="9"/>
          <w:w w:val="53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110"/>
          <w:position w:val="0"/>
          <w:sz w:val="8"/>
          <w:szCs w:val="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 w:lineRule="exact" w:line="80"/>
      </w:pPr>
      <w:r>
        <w:rPr>
          <w:rFonts w:cs="Arial" w:hAnsi="Arial" w:eastAsia="Arial" w:ascii="Arial"/>
          <w:color w:val="020202"/>
          <w:spacing w:val="0"/>
          <w:w w:val="106"/>
          <w:position w:val="-11"/>
          <w:sz w:val="20"/>
          <w:szCs w:val="20"/>
        </w:rPr>
        <w:t>Prenumele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1920" w:h="16840"/>
          <w:pgMar w:top="260" w:bottom="280" w:left="700" w:right="580"/>
          <w:cols w:num="3" w:equalWidth="off">
            <w:col w:w="558" w:space="211"/>
            <w:col w:w="8823" w:space="277"/>
            <w:col w:w="771"/>
          </w:cols>
        </w:sectPr>
      </w:pPr>
      <w:r>
        <w:pict>
          <v:group style="position:absolute;margin-left:513pt;margin-top:5.97988pt;width:14pt;height:0pt;mso-position-horizontal-relative:page;mso-position-vertical-relative:paragraph;z-index:-6929" coordorigin="10260,120" coordsize="280,0">
            <v:shape style="position:absolute;left:10260;top:120;width:280;height:0" coordorigin="10260,120" coordsize="280,0" path="m10260,120l10540,120e" filled="f" stroked="t" strokeweight="0pt" strokecolor="#BFBFBF">
              <v:path arrowok="t"/>
            </v:shape>
            <v:shape style="position:absolute;left:10260;top:120;width:280;height:0" coordorigin="10260,120" coordsize="280,0" path="m10260,120l10540,120e" filled="f" stroked="t" strokeweight="0pt" strokecolor="#BFBFB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BFBFBF"/>
          <w:spacing w:val="0"/>
          <w:w w:val="6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66"/>
          <w:sz w:val="20"/>
          <w:szCs w:val="20"/>
        </w:rPr>
        <w:t>      </w:t>
      </w:r>
      <w:r>
        <w:rPr>
          <w:rFonts w:cs="Arial" w:hAnsi="Arial" w:eastAsia="Arial" w:ascii="Arial"/>
          <w:color w:val="BFBFBF"/>
          <w:spacing w:val="17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0"/>
          <w:sz w:val="20"/>
          <w:szCs w:val="20"/>
        </w:rPr>
        <w:t>           </w:t>
      </w:r>
      <w:r>
        <w:rPr>
          <w:rFonts w:cs="Arial" w:hAnsi="Arial" w:eastAsia="Arial" w:ascii="Arial"/>
          <w:color w:val="BFBFBF"/>
          <w:spacing w:val="21"/>
          <w:w w:val="4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53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3159"/>
      </w:pPr>
      <w:r>
        <w:rPr>
          <w:rFonts w:cs="Arial" w:hAnsi="Arial" w:eastAsia="Arial" w:ascii="Arial"/>
          <w:color w:val="BFBFBF"/>
          <w:spacing w:val="0"/>
          <w:w w:val="200"/>
          <w:sz w:val="8"/>
          <w:szCs w:val="8"/>
        </w:rPr>
        <w:t>I</w:t>
      </w:r>
      <w:r>
        <w:rPr>
          <w:rFonts w:cs="Arial" w:hAnsi="Arial" w:eastAsia="Arial" w:ascii="Arial"/>
          <w:color w:val="BFBFBF"/>
          <w:spacing w:val="0"/>
          <w:w w:val="200"/>
          <w:sz w:val="8"/>
          <w:szCs w:val="8"/>
        </w:rPr>
        <w:t>    </w:t>
      </w:r>
      <w:r>
        <w:rPr>
          <w:rFonts w:cs="Arial" w:hAnsi="Arial" w:eastAsia="Arial" w:ascii="Arial"/>
          <w:color w:val="BFBFBF"/>
          <w:spacing w:val="36"/>
          <w:w w:val="200"/>
          <w:sz w:val="8"/>
          <w:szCs w:val="8"/>
        </w:rPr>
        <w:t> 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0"/>
          <w:w w:val="48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7"/>
          <w:w w:val="48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0"/>
          <w:w w:val="48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7"/>
          <w:w w:val="48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0"/>
          <w:w w:val="48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0"/>
          <w:w w:val="48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7"/>
          <w:w w:val="48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0"/>
          <w:w w:val="48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0"/>
          <w:w w:val="48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7"/>
          <w:w w:val="48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0"/>
          <w:w w:val="48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24"/>
          <w:w w:val="48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2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26"/>
          <w:sz w:val="20"/>
          <w:szCs w:val="20"/>
        </w:rPr>
        <w:t>                  </w:t>
      </w:r>
      <w:r>
        <w:rPr>
          <w:rFonts w:cs="Arial" w:hAnsi="Arial" w:eastAsia="Arial" w:ascii="Arial"/>
          <w:color w:val="BFBFBF"/>
          <w:spacing w:val="14"/>
          <w:w w:val="2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6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22"/>
          <w:w w:val="4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6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22"/>
          <w:w w:val="4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6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22"/>
          <w:w w:val="4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6"/>
          <w:sz w:val="20"/>
          <w:szCs w:val="20"/>
        </w:rPr>
        <w:t>          </w:t>
      </w:r>
      <w:r>
        <w:rPr>
          <w:rFonts w:cs="Arial" w:hAnsi="Arial" w:eastAsia="Arial" w:ascii="Arial"/>
          <w:color w:val="BFBFBF"/>
          <w:spacing w:val="11"/>
          <w:w w:val="4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2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26"/>
          <w:sz w:val="20"/>
          <w:szCs w:val="20"/>
        </w:rPr>
        <w:t>                  </w:t>
      </w:r>
      <w:r>
        <w:rPr>
          <w:rFonts w:cs="Arial" w:hAnsi="Arial" w:eastAsia="Arial" w:ascii="Arial"/>
          <w:color w:val="BFBFBF"/>
          <w:spacing w:val="14"/>
          <w:w w:val="2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53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53"/>
          <w:sz w:val="20"/>
          <w:szCs w:val="20"/>
        </w:rPr>
        <w:t>        </w:t>
      </w:r>
      <w:r>
        <w:rPr>
          <w:rFonts w:cs="Arial" w:hAnsi="Arial" w:eastAsia="Arial" w:ascii="Arial"/>
          <w:color w:val="BFBFBF"/>
          <w:spacing w:val="9"/>
          <w:w w:val="53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53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53"/>
          <w:sz w:val="20"/>
          <w:szCs w:val="20"/>
        </w:rPr>
        <w:t>        </w:t>
      </w:r>
      <w:r>
        <w:rPr>
          <w:rFonts w:cs="Arial" w:hAnsi="Arial" w:eastAsia="Arial" w:ascii="Arial"/>
          <w:color w:val="BFBFBF"/>
          <w:spacing w:val="9"/>
          <w:w w:val="53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100"/>
          <w:sz w:val="8"/>
          <w:szCs w:val="8"/>
        </w:rPr>
        <w:t>I</w:t>
      </w:r>
      <w:r>
        <w:rPr>
          <w:rFonts w:cs="Arial" w:hAnsi="Arial" w:eastAsia="Arial" w:ascii="Arial"/>
          <w:color w:val="BFBFBF"/>
          <w:spacing w:val="0"/>
          <w:w w:val="100"/>
          <w:sz w:val="8"/>
          <w:szCs w:val="8"/>
        </w:rPr>
        <w:t>           </w:t>
      </w:r>
      <w:r>
        <w:rPr>
          <w:rFonts w:cs="Arial" w:hAnsi="Arial" w:eastAsia="Arial" w:ascii="Arial"/>
          <w:color w:val="BFBFBF"/>
          <w:spacing w:val="14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BFBFBF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65"/>
          <w:sz w:val="20"/>
          <w:szCs w:val="20"/>
        </w:rPr>
        <w:t>      </w:t>
      </w:r>
      <w:r>
        <w:rPr>
          <w:rFonts w:cs="Arial" w:hAnsi="Arial" w:eastAsia="Arial" w:ascii="Arial"/>
          <w:color w:val="BFBFBF"/>
          <w:spacing w:val="21"/>
          <w:w w:val="65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0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0"/>
          <w:sz w:val="20"/>
          <w:szCs w:val="20"/>
        </w:rPr>
        <w:t>           </w:t>
      </w:r>
      <w:r>
        <w:rPr>
          <w:rFonts w:cs="Arial" w:hAnsi="Arial" w:eastAsia="Arial" w:ascii="Arial"/>
          <w:color w:val="BFBFBF"/>
          <w:spacing w:val="21"/>
          <w:w w:val="4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53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106"/>
      </w:pPr>
      <w:r>
        <w:pict>
          <v:group style="position:absolute;margin-left:39.5pt;margin-top:15.1199pt;width:298.5pt;height:1pt;mso-position-horizontal-relative:page;mso-position-vertical-relative:paragraph;z-index:-6928" coordorigin="790,302" coordsize="5970,20">
            <v:shape style="position:absolute;left:800;top:312;width:2420;height:0" coordorigin="800,312" coordsize="2420,0" path="m800,312l3220,312e" filled="f" stroked="t" strokeweight="1pt" strokecolor="#020202">
              <v:path arrowok="t"/>
            </v:shape>
            <v:shape style="position:absolute;left:3220;top:312;width:340;height:0" coordorigin="3220,312" coordsize="340,0" path="m3220,312l3560,312e" filled="f" stroked="t" strokeweight="1pt" strokecolor="#020202">
              <v:path arrowok="t"/>
            </v:shape>
            <v:shape style="position:absolute;left:3560;top:312;width:460;height:0" coordorigin="3560,312" coordsize="460,0" path="m3560,312l4020,312e" filled="f" stroked="t" strokeweight="1pt" strokecolor="#020202">
              <v:path arrowok="t"/>
            </v:shape>
            <v:shape style="position:absolute;left:4020;top:312;width:440;height:0" coordorigin="4020,312" coordsize="440,0" path="m4020,312l4460,312e" filled="f" stroked="t" strokeweight="1pt" strokecolor="#020202">
              <v:path arrowok="t"/>
            </v:shape>
            <v:shape style="position:absolute;left:4460;top:312;width:280;height:0" coordorigin="4460,312" coordsize="280,0" path="m4460,312l4740,312e" filled="f" stroked="t" strokeweight="1pt" strokecolor="#020202">
              <v:path arrowok="t"/>
            </v:shape>
            <v:shape style="position:absolute;left:4740;top:312;width:280;height:0" coordorigin="4740,312" coordsize="280,0" path="m4740,312l5020,312e" filled="f" stroked="t" strokeweight="1pt" strokecolor="#020202">
              <v:path arrowok="t"/>
            </v:shape>
            <v:shape style="position:absolute;left:5020;top:312;width:220;height:0" coordorigin="5020,312" coordsize="220,0" path="m5020,312l5240,312e" filled="f" stroked="t" strokeweight="1pt" strokecolor="#020202">
              <v:path arrowok="t"/>
            </v:shape>
            <v:shape style="position:absolute;left:5240;top:312;width:160;height:0" coordorigin="5240,312" coordsize="160,0" path="m5240,312l5400,312e" filled="f" stroked="t" strokeweight="1pt" strokecolor="#020202">
              <v:path arrowok="t"/>
            </v:shape>
            <v:shape style="position:absolute;left:5400;top:312;width:280;height:0" coordorigin="5400,312" coordsize="280,0" path="m5400,312l5680,312e" filled="f" stroked="t" strokeweight="1pt" strokecolor="#020202">
              <v:path arrowok="t"/>
            </v:shape>
            <v:shape style="position:absolute;left:5680;top:312;width:40;height:0" coordorigin="5680,312" coordsize="40,0" path="m5680,312l5720,312e" filled="f" stroked="t" strokeweight="0pt" strokecolor="#020202">
              <v:path arrowok="t"/>
            </v:shape>
            <v:shape style="position:absolute;left:5720;top:312;width:440;height:0" coordorigin="5720,312" coordsize="440,0" path="m5720,312l6160,312e" filled="f" stroked="t" strokeweight="0pt" strokecolor="#020202">
              <v:path arrowok="t"/>
            </v:shape>
            <v:shape style="position:absolute;left:6160;top:312;width:300;height:0" coordorigin="6160,312" coordsize="300,0" path="m6160,312l6460,312e" filled="f" stroked="t" strokeweight="0pt" strokecolor="#020202">
              <v:path arrowok="t"/>
            </v:shape>
            <v:shape style="position:absolute;left:6460;top:312;width:300;height:0" coordorigin="6460,312" coordsize="300,0" path="m6460,312l6760,312e" filled="f" stroked="t" strokeweight="0pt" strokecolor="#020202">
              <v:path arrowok="t"/>
            </v:shape>
            <v:shape style="position:absolute;left:800;top:312;width:4220;height:0" coordorigin="800,312" coordsize="4220,0" path="m800,312l5020,312e" filled="f" stroked="t" strokeweight="1pt" strokecolor="#020202">
              <v:path arrowok="t"/>
            </v:shape>
            <v:shape style="position:absolute;left:5020;top:312;width:220;height:0" coordorigin="5020,312" coordsize="220,0" path="m5020,312l5240,312e" filled="f" stroked="t" strokeweight="1pt" strokecolor="#020202">
              <v:path arrowok="t"/>
            </v:shape>
            <v:shape style="position:absolute;left:5240;top:312;width:160;height:0" coordorigin="5240,312" coordsize="160,0" path="m5240,312l5400,312e" filled="f" stroked="t" strokeweight="1pt" strokecolor="#020202">
              <v:path arrowok="t"/>
            </v:shape>
            <v:shape style="position:absolute;left:5400;top:312;width:280;height:0" coordorigin="5400,312" coordsize="280,0" path="m5400,312l5680,312e" filled="f" stroked="t" strokeweight="1pt" strokecolor="#1F1F1F">
              <v:path arrowok="t"/>
            </v:shape>
            <v:shape style="position:absolute;left:5680;top:312;width:40;height:0" coordorigin="5680,312" coordsize="40,0" path="m5680,312l5720,312e" filled="f" stroked="t" strokeweight="0pt" strokecolor="#676666">
              <v:path arrowok="t"/>
            </v:shape>
            <v:shape style="position:absolute;left:5720;top:312;width:440;height:0" coordorigin="5720,312" coordsize="440,0" path="m5720,312l6160,312e" filled="f" stroked="t" strokeweight="0pt" strokecolor="#BFBFBF">
              <v:path arrowok="t"/>
            </v:shape>
            <v:shape style="position:absolute;left:6160;top:312;width:300;height:0" coordorigin="6160,312" coordsize="300,0" path="m6160,312l6460,312e" filled="f" stroked="t" strokeweight="0pt" strokecolor="#BFBFBF">
              <v:path arrowok="t"/>
            </v:shape>
            <v:shape style="position:absolute;left:6460;top:312;width:300;height:0" coordorigin="6460,312" coordsize="300,0" path="m6460,312l6760,312e" filled="f" stroked="t" strokeweight="0pt" strokecolor="#BFBFBF">
              <v:path arrowok="t"/>
            </v:shape>
            <w10:wrap type="none"/>
          </v:group>
        </w:pict>
      </w:r>
      <w:r>
        <w:pict>
          <v:group style="position:absolute;margin-left:391pt;margin-top:15.6199pt;width:29pt;height:0pt;mso-position-horizontal-relative:page;mso-position-vertical-relative:paragraph;z-index:-6927" coordorigin="7820,312" coordsize="580,0">
            <v:shape style="position:absolute;left:7820;top:312;width:20;height:0" coordorigin="7820,312" coordsize="20,0" path="m7820,312l7840,312e" filled="f" stroked="t" strokeweight="0pt" strokecolor="#020202">
              <v:path arrowok="t"/>
            </v:shape>
            <v:shape style="position:absolute;left:7840;top:312;width:560;height:0" coordorigin="7840,312" coordsize="560,0" path="m7840,312l8400,312e" filled="f" stroked="t" strokeweight="0pt" strokecolor="#020202">
              <v:path arrowok="t"/>
            </v:shape>
            <v:shape style="position:absolute;left:7820;top:312;width:20;height:0" coordorigin="7820,312" coordsize="20,0" path="m7820,312l7840,312e" filled="f" stroked="t" strokeweight="0pt" strokecolor="#BFBFBF">
              <v:path arrowok="t"/>
            </v:shape>
            <v:shape style="position:absolute;left:7840;top:312;width:560;height:0" coordorigin="7840,312" coordsize="560,0" path="m7840,312l8400,312e" filled="f" stroked="t" strokeweight="0pt" strokecolor="#BFBFB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!Cod</w:t>
      </w:r>
      <w:r>
        <w:rPr>
          <w:rFonts w:cs="Arial" w:hAnsi="Arial" w:eastAsia="Arial" w:ascii="Arial"/>
          <w:color w:val="020202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numeric</w:t>
      </w:r>
      <w:r>
        <w:rPr>
          <w:rFonts w:cs="Arial" w:hAnsi="Arial" w:eastAsia="Arial" w:ascii="Arial"/>
          <w:color w:val="020202"/>
          <w:spacing w:val="6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personal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                                     </w:t>
      </w:r>
      <w:r>
        <w:rPr>
          <w:rFonts w:cs="Arial" w:hAnsi="Arial" w:eastAsia="Arial" w:ascii="Arial"/>
          <w:color w:val="020202"/>
          <w:spacing w:val="51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-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-6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0"/>
          <w:w w:val="48"/>
          <w:position w:val="-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-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-6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0"/>
          <w:w w:val="48"/>
          <w:position w:val="-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-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-6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17"/>
          <w:w w:val="48"/>
          <w:position w:val="-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-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-6"/>
          <w:sz w:val="20"/>
          <w:szCs w:val="20"/>
        </w:rPr>
        <w:t>         </w:t>
      </w:r>
      <w:r>
        <w:rPr>
          <w:rFonts w:cs="Arial" w:hAnsi="Arial" w:eastAsia="Arial" w:ascii="Arial"/>
          <w:color w:val="BFBFBF"/>
          <w:spacing w:val="9"/>
          <w:w w:val="48"/>
          <w:position w:val="-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-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8"/>
          <w:position w:val="-6"/>
          <w:sz w:val="20"/>
          <w:szCs w:val="20"/>
        </w:rPr>
        <w:t>                                            </w:t>
      </w:r>
      <w:r>
        <w:rPr>
          <w:rFonts w:cs="Arial" w:hAnsi="Arial" w:eastAsia="Arial" w:ascii="Arial"/>
          <w:color w:val="BFBFBF"/>
          <w:spacing w:val="7"/>
          <w:w w:val="48"/>
          <w:position w:val="-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26"/>
          <w:position w:val="-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26"/>
          <w:position w:val="-6"/>
          <w:sz w:val="20"/>
          <w:szCs w:val="20"/>
        </w:rPr>
        <w:t>                  </w:t>
      </w:r>
      <w:r>
        <w:rPr>
          <w:rFonts w:cs="Arial" w:hAnsi="Arial" w:eastAsia="Arial" w:ascii="Arial"/>
          <w:color w:val="BFBFBF"/>
          <w:spacing w:val="14"/>
          <w:w w:val="26"/>
          <w:position w:val="-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7"/>
          <w:position w:val="-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7"/>
          <w:position w:val="-6"/>
          <w:sz w:val="20"/>
          <w:szCs w:val="20"/>
        </w:rPr>
        <w:t>                                </w:t>
      </w:r>
      <w:r>
        <w:rPr>
          <w:rFonts w:cs="Arial" w:hAnsi="Arial" w:eastAsia="Arial" w:ascii="Arial"/>
          <w:color w:val="BFBFBF"/>
          <w:spacing w:val="22"/>
          <w:w w:val="47"/>
          <w:position w:val="-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7"/>
          <w:position w:val="-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7"/>
          <w:position w:val="-6"/>
          <w:sz w:val="20"/>
          <w:szCs w:val="20"/>
        </w:rPr>
        <w:t>          </w:t>
      </w:r>
      <w:r>
        <w:rPr>
          <w:rFonts w:cs="Arial" w:hAnsi="Arial" w:eastAsia="Arial" w:ascii="Arial"/>
          <w:color w:val="BFBFBF"/>
          <w:spacing w:val="4"/>
          <w:w w:val="47"/>
          <w:position w:val="-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26"/>
          <w:position w:val="-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26"/>
          <w:position w:val="-6"/>
          <w:sz w:val="20"/>
          <w:szCs w:val="20"/>
        </w:rPr>
        <w:t>                  </w:t>
      </w:r>
      <w:r>
        <w:rPr>
          <w:rFonts w:cs="Arial" w:hAnsi="Arial" w:eastAsia="Arial" w:ascii="Arial"/>
          <w:color w:val="BFBFBF"/>
          <w:spacing w:val="14"/>
          <w:w w:val="26"/>
          <w:position w:val="-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53"/>
          <w:position w:val="-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53"/>
          <w:position w:val="-6"/>
          <w:sz w:val="20"/>
          <w:szCs w:val="20"/>
        </w:rPr>
        <w:t>        </w:t>
      </w:r>
      <w:r>
        <w:rPr>
          <w:rFonts w:cs="Arial" w:hAnsi="Arial" w:eastAsia="Arial" w:ascii="Arial"/>
          <w:color w:val="BFBFBF"/>
          <w:spacing w:val="8"/>
          <w:w w:val="53"/>
          <w:position w:val="-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53"/>
          <w:position w:val="-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53"/>
          <w:position w:val="-6"/>
          <w:sz w:val="20"/>
          <w:szCs w:val="20"/>
        </w:rPr>
        <w:t>        </w:t>
      </w:r>
      <w:r>
        <w:rPr>
          <w:rFonts w:cs="Arial" w:hAnsi="Arial" w:eastAsia="Arial" w:ascii="Arial"/>
          <w:color w:val="BFBFBF"/>
          <w:spacing w:val="9"/>
          <w:w w:val="53"/>
          <w:position w:val="-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100"/>
          <w:position w:val="-6"/>
          <w:sz w:val="8"/>
          <w:szCs w:val="8"/>
        </w:rPr>
        <w:t>I</w:t>
      </w:r>
      <w:r>
        <w:rPr>
          <w:rFonts w:cs="Arial" w:hAnsi="Arial" w:eastAsia="Arial" w:ascii="Arial"/>
          <w:color w:val="BFBFBF"/>
          <w:spacing w:val="0"/>
          <w:w w:val="100"/>
          <w:position w:val="-6"/>
          <w:sz w:val="8"/>
          <w:szCs w:val="8"/>
        </w:rPr>
        <w:t>           </w:t>
      </w:r>
      <w:r>
        <w:rPr>
          <w:rFonts w:cs="Arial" w:hAnsi="Arial" w:eastAsia="Arial" w:ascii="Arial"/>
          <w:color w:val="BFBFBF"/>
          <w:spacing w:val="14"/>
          <w:w w:val="100"/>
          <w:position w:val="-6"/>
          <w:sz w:val="8"/>
          <w:szCs w:val="8"/>
        </w:rPr>
        <w:t> </w:t>
      </w:r>
      <w:r>
        <w:rPr>
          <w:rFonts w:cs="Arial" w:hAnsi="Arial" w:eastAsia="Arial" w:ascii="Arial"/>
          <w:color w:val="BFBFBF"/>
          <w:spacing w:val="0"/>
          <w:w w:val="68"/>
          <w:position w:val="-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68"/>
          <w:position w:val="-6"/>
          <w:sz w:val="20"/>
          <w:szCs w:val="20"/>
        </w:rPr>
        <w:t>      </w:t>
      </w:r>
      <w:r>
        <w:rPr>
          <w:rFonts w:cs="Arial" w:hAnsi="Arial" w:eastAsia="Arial" w:ascii="Arial"/>
          <w:color w:val="BFBFBF"/>
          <w:spacing w:val="8"/>
          <w:w w:val="68"/>
          <w:position w:val="-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1"/>
          <w:position w:val="-6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1"/>
          <w:position w:val="-6"/>
          <w:sz w:val="20"/>
          <w:szCs w:val="20"/>
        </w:rPr>
        <w:t>           </w:t>
      </w:r>
      <w:r>
        <w:rPr>
          <w:rFonts w:cs="Arial" w:hAnsi="Arial" w:eastAsia="Arial" w:ascii="Arial"/>
          <w:color w:val="BFBFBF"/>
          <w:spacing w:val="14"/>
          <w:w w:val="41"/>
          <w:position w:val="-6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54"/>
          <w:position w:val="-6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8" w:lineRule="exact" w:line="140"/>
        <w:ind w:left="106"/>
        <w:sectPr>
          <w:type w:val="continuous"/>
          <w:pgSz w:w="11920" w:h="16840"/>
          <w:pgMar w:top="260" w:bottom="280" w:left="700" w:right="580"/>
        </w:sectPr>
      </w:pPr>
      <w:r>
        <w:rPr>
          <w:rFonts w:cs="Arial" w:hAnsi="Arial" w:eastAsia="Arial" w:ascii="Arial"/>
          <w:color w:val="020202"/>
          <w:spacing w:val="0"/>
          <w:w w:val="100"/>
          <w:position w:val="-7"/>
          <w:sz w:val="20"/>
          <w:szCs w:val="20"/>
        </w:rPr>
        <w:t>!Act</w:t>
      </w:r>
      <w:r>
        <w:rPr>
          <w:rFonts w:cs="Arial" w:hAnsi="Arial" w:eastAsia="Arial" w:ascii="Arial"/>
          <w:color w:val="020202"/>
          <w:spacing w:val="32"/>
          <w:w w:val="100"/>
          <w:position w:val="-7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7"/>
          <w:sz w:val="20"/>
          <w:szCs w:val="20"/>
        </w:rPr>
        <w:t>de</w:t>
      </w:r>
      <w:r>
        <w:rPr>
          <w:rFonts w:cs="Arial" w:hAnsi="Arial" w:eastAsia="Arial" w:ascii="Arial"/>
          <w:color w:val="020202"/>
          <w:spacing w:val="24"/>
          <w:w w:val="100"/>
          <w:position w:val="-7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position w:val="-7"/>
          <w:sz w:val="20"/>
          <w:szCs w:val="20"/>
        </w:rPr>
        <w:t>identitate/doveditor'"</w:t>
      </w:r>
      <w:r>
        <w:rPr>
          <w:rFonts w:cs="Arial" w:hAnsi="Arial" w:eastAsia="Arial" w:ascii="Arial"/>
          <w:color w:val="020202"/>
          <w:spacing w:val="19"/>
          <w:w w:val="110"/>
          <w:position w:val="-7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7"/>
          <w:sz w:val="20"/>
          <w:szCs w:val="20"/>
        </w:rPr>
        <w:t>(</w:t>
      </w:r>
      <w:r>
        <w:rPr>
          <w:rFonts w:cs="Arial" w:hAnsi="Arial" w:eastAsia="Arial" w:ascii="Arial"/>
          <w:color w:val="1F1F1F"/>
          <w:spacing w:val="0"/>
          <w:w w:val="100"/>
          <w:position w:val="-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position w:val="-7"/>
          <w:sz w:val="20"/>
          <w:szCs w:val="20"/>
        </w:rPr>
        <w:t>opie</w:t>
      </w:r>
      <w:r>
        <w:rPr>
          <w:rFonts w:cs="Arial" w:hAnsi="Arial" w:eastAsia="Arial" w:ascii="Arial"/>
          <w:color w:val="020202"/>
          <w:spacing w:val="-7"/>
          <w:w w:val="100"/>
          <w:position w:val="-7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27"/>
          <w:position w:val="-7"/>
          <w:sz w:val="20"/>
          <w:szCs w:val="20"/>
        </w:rPr>
        <w:t>ata~</w:t>
      </w:r>
      <w:r>
        <w:rPr>
          <w:rFonts w:cs="Arial" w:hAnsi="Arial" w:eastAsia="Arial" w:ascii="Arial"/>
          <w:color w:val="020202"/>
          <w:spacing w:val="-1"/>
          <w:w w:val="127"/>
          <w:position w:val="-7"/>
          <w:sz w:val="20"/>
          <w:szCs w:val="20"/>
        </w:rPr>
        <w:t>t</w:t>
      </w:r>
      <w:r>
        <w:rPr>
          <w:rFonts w:cs="Arial" w:hAnsi="Arial" w:eastAsia="Arial" w:ascii="Arial"/>
          <w:color w:val="1F1F1F"/>
          <w:spacing w:val="0"/>
          <w:w w:val="104"/>
          <w:position w:val="-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87"/>
          <w:position w:val="-7"/>
          <w:sz w:val="20"/>
          <w:szCs w:val="20"/>
        </w:rPr>
        <w:t>}</w:t>
      </w:r>
      <w:r>
        <w:rPr>
          <w:rFonts w:cs="Arial" w:hAnsi="Arial" w:eastAsia="Arial" w:ascii="Arial"/>
          <w:color w:val="020202"/>
          <w:spacing w:val="0"/>
          <w:w w:val="100"/>
          <w:position w:val="-7"/>
          <w:sz w:val="20"/>
          <w:szCs w:val="20"/>
        </w:rPr>
        <w:t>            </w:t>
      </w:r>
      <w:r>
        <w:rPr>
          <w:rFonts w:cs="Arial" w:hAnsi="Arial" w:eastAsia="Arial" w:ascii="Arial"/>
          <w:color w:val="020202"/>
          <w:spacing w:val="18"/>
          <w:w w:val="100"/>
          <w:position w:val="-7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66"/>
          <w:position w:val="-10"/>
          <w:sz w:val="16"/>
          <w:szCs w:val="16"/>
        </w:rPr>
        <w:t>I</w:t>
      </w:r>
      <w:r>
        <w:rPr>
          <w:rFonts w:cs="Arial" w:hAnsi="Arial" w:eastAsia="Arial" w:ascii="Arial"/>
          <w:color w:val="BFBFBF"/>
          <w:spacing w:val="0"/>
          <w:w w:val="66"/>
          <w:position w:val="-10"/>
          <w:sz w:val="16"/>
          <w:szCs w:val="16"/>
        </w:rPr>
        <w:t>                             </w:t>
      </w:r>
      <w:r>
        <w:rPr>
          <w:rFonts w:cs="Arial" w:hAnsi="Arial" w:eastAsia="Arial" w:ascii="Arial"/>
          <w:color w:val="BFBFBF"/>
          <w:spacing w:val="8"/>
          <w:w w:val="66"/>
          <w:position w:val="-10"/>
          <w:sz w:val="16"/>
          <w:szCs w:val="16"/>
        </w:rPr>
        <w:t> </w:t>
      </w:r>
      <w:r>
        <w:rPr>
          <w:rFonts w:cs="Arial" w:hAnsi="Arial" w:eastAsia="Arial" w:ascii="Arial"/>
          <w:color w:val="BFBFBF"/>
          <w:spacing w:val="0"/>
          <w:w w:val="100"/>
          <w:position w:val="-5"/>
          <w:sz w:val="8"/>
          <w:szCs w:val="8"/>
        </w:rPr>
        <w:t>I</w:t>
      </w:r>
      <w:r>
        <w:rPr>
          <w:rFonts w:cs="Arial" w:hAnsi="Arial" w:eastAsia="Arial" w:ascii="Arial"/>
          <w:color w:val="BFBFBF"/>
          <w:spacing w:val="0"/>
          <w:w w:val="100"/>
          <w:position w:val="-5"/>
          <w:sz w:val="8"/>
          <w:szCs w:val="8"/>
        </w:rPr>
        <w:t>               </w:t>
      </w:r>
      <w:r>
        <w:rPr>
          <w:rFonts w:cs="Arial" w:hAnsi="Arial" w:eastAsia="Arial" w:ascii="Arial"/>
          <w:color w:val="BFBFBF"/>
          <w:spacing w:val="19"/>
          <w:w w:val="100"/>
          <w:position w:val="-5"/>
          <w:sz w:val="8"/>
          <w:szCs w:val="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7"/>
          <w:sz w:val="20"/>
          <w:szCs w:val="20"/>
        </w:rPr>
        <w:t>Seria</w:t>
      </w:r>
      <w:r>
        <w:rPr>
          <w:rFonts w:cs="Arial" w:hAnsi="Arial" w:eastAsia="Arial" w:ascii="Arial"/>
          <w:color w:val="020202"/>
          <w:spacing w:val="0"/>
          <w:w w:val="100"/>
          <w:position w:val="-7"/>
          <w:sz w:val="20"/>
          <w:szCs w:val="20"/>
        </w:rPr>
        <w:t>                   </w:t>
      </w:r>
      <w:r>
        <w:rPr>
          <w:rFonts w:cs="Arial" w:hAnsi="Arial" w:eastAsia="Arial" w:ascii="Arial"/>
          <w:color w:val="020202"/>
          <w:spacing w:val="52"/>
          <w:w w:val="100"/>
          <w:position w:val="-7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7"/>
          <w:sz w:val="20"/>
          <w:szCs w:val="20"/>
        </w:rPr>
        <w:t>Nr.</w:t>
      </w:r>
      <w:r>
        <w:rPr>
          <w:rFonts w:cs="Arial" w:hAnsi="Arial" w:eastAsia="Arial" w:ascii="Arial"/>
          <w:color w:val="020202"/>
          <w:spacing w:val="0"/>
          <w:w w:val="100"/>
          <w:position w:val="-7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0"/>
          <w:w w:val="100"/>
          <w:position w:val="-7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200"/>
          <w:position w:val="-7"/>
          <w:sz w:val="10"/>
          <w:szCs w:val="10"/>
        </w:rPr>
        <w:t>I</w:t>
      </w:r>
      <w:r>
        <w:rPr>
          <w:rFonts w:cs="Arial" w:hAnsi="Arial" w:eastAsia="Arial" w:ascii="Arial"/>
          <w:color w:val="BFBFBF"/>
          <w:spacing w:val="0"/>
          <w:w w:val="200"/>
          <w:position w:val="-7"/>
          <w:sz w:val="10"/>
          <w:szCs w:val="10"/>
        </w:rPr>
        <w:t>                         </w:t>
      </w:r>
      <w:r>
        <w:rPr>
          <w:rFonts w:cs="Arial" w:hAnsi="Arial" w:eastAsia="Arial" w:ascii="Arial"/>
          <w:color w:val="BFBFBF"/>
          <w:spacing w:val="31"/>
          <w:w w:val="200"/>
          <w:position w:val="-7"/>
          <w:sz w:val="10"/>
          <w:szCs w:val="10"/>
        </w:rPr>
        <w:t> </w:t>
      </w:r>
      <w:r>
        <w:rPr>
          <w:rFonts w:cs="Arial" w:hAnsi="Arial" w:eastAsia="Arial" w:ascii="Arial"/>
          <w:color w:val="BFBFBF"/>
          <w:spacing w:val="0"/>
          <w:w w:val="68"/>
          <w:position w:val="-13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68"/>
          <w:position w:val="-13"/>
          <w:sz w:val="20"/>
          <w:szCs w:val="20"/>
        </w:rPr>
        <w:t>      </w:t>
      </w:r>
      <w:r>
        <w:rPr>
          <w:rFonts w:cs="Arial" w:hAnsi="Arial" w:eastAsia="Arial" w:ascii="Arial"/>
          <w:color w:val="BFBFBF"/>
          <w:spacing w:val="8"/>
          <w:w w:val="68"/>
          <w:position w:val="-13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41"/>
          <w:position w:val="-13"/>
          <w:sz w:val="20"/>
          <w:szCs w:val="20"/>
        </w:rPr>
        <w:t>I</w:t>
      </w:r>
      <w:r>
        <w:rPr>
          <w:rFonts w:cs="Arial" w:hAnsi="Arial" w:eastAsia="Arial" w:ascii="Arial"/>
          <w:color w:val="BFBFBF"/>
          <w:spacing w:val="0"/>
          <w:w w:val="41"/>
          <w:position w:val="-13"/>
          <w:sz w:val="20"/>
          <w:szCs w:val="20"/>
        </w:rPr>
        <w:t>           </w:t>
      </w:r>
      <w:r>
        <w:rPr>
          <w:rFonts w:cs="Arial" w:hAnsi="Arial" w:eastAsia="Arial" w:ascii="Arial"/>
          <w:color w:val="BFBFBF"/>
          <w:spacing w:val="14"/>
          <w:w w:val="41"/>
          <w:position w:val="-13"/>
          <w:sz w:val="20"/>
          <w:szCs w:val="20"/>
        </w:rPr>
        <w:t> </w:t>
      </w:r>
      <w:r>
        <w:rPr>
          <w:rFonts w:cs="Arial" w:hAnsi="Arial" w:eastAsia="Arial" w:ascii="Arial"/>
          <w:color w:val="BFBFBF"/>
          <w:spacing w:val="0"/>
          <w:w w:val="54"/>
          <w:position w:val="-13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60"/>
        <w:ind w:left="164" w:right="-50"/>
      </w:pPr>
      <w:r>
        <w:rPr>
          <w:rFonts w:cs="Arial" w:hAnsi="Arial" w:eastAsia="Arial" w:ascii="Arial"/>
          <w:color w:val="020202"/>
          <w:spacing w:val="0"/>
          <w:w w:val="100"/>
          <w:position w:val="-13"/>
          <w:sz w:val="20"/>
          <w:szCs w:val="20"/>
        </w:rPr>
        <w:t>Relatia</w:t>
      </w:r>
      <w:r>
        <w:rPr>
          <w:rFonts w:cs="Arial" w:hAnsi="Arial" w:eastAsia="Arial" w:ascii="Arial"/>
          <w:color w:val="020202"/>
          <w:spacing w:val="42"/>
          <w:w w:val="100"/>
          <w:position w:val="-13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3"/>
          <w:sz w:val="20"/>
          <w:szCs w:val="20"/>
        </w:rPr>
        <w:t>de</w:t>
      </w:r>
      <w:r>
        <w:rPr>
          <w:rFonts w:cs="Arial" w:hAnsi="Arial" w:eastAsia="Arial" w:ascii="Arial"/>
          <w:color w:val="020202"/>
          <w:spacing w:val="24"/>
          <w:w w:val="100"/>
          <w:position w:val="-13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position w:val="-13"/>
          <w:sz w:val="20"/>
          <w:szCs w:val="20"/>
        </w:rPr>
        <w:t>rudenie</w:t>
      </w:r>
      <w:r>
        <w:rPr>
          <w:rFonts w:cs="Arial" w:hAnsi="Arial" w:eastAsia="Arial" w:ascii="Arial"/>
          <w:color w:val="020202"/>
          <w:spacing w:val="4"/>
          <w:w w:val="110"/>
          <w:position w:val="-13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position w:val="-13"/>
          <w:sz w:val="20"/>
          <w:szCs w:val="20"/>
        </w:rPr>
        <w:t>cu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lineRule="exact" w:line="340"/>
        <w:ind w:right="-91"/>
      </w:pPr>
      <w:r>
        <w:br w:type="column"/>
      </w:r>
      <w:r>
        <w:rPr>
          <w:rFonts w:cs="Arial" w:hAnsi="Arial" w:eastAsia="Arial" w:ascii="Arial"/>
          <w:color w:val="020202"/>
          <w:spacing w:val="0"/>
          <w:w w:val="100"/>
          <w:position w:val="-7"/>
          <w:sz w:val="42"/>
          <w:szCs w:val="42"/>
        </w:rPr>
        <w:t>-</w:t>
      </w:r>
      <w:r>
        <w:rPr>
          <w:rFonts w:cs="Arial" w:hAnsi="Arial" w:eastAsia="Arial" w:ascii="Arial"/>
          <w:color w:val="020202"/>
          <w:spacing w:val="68"/>
          <w:w w:val="100"/>
          <w:position w:val="-7"/>
          <w:sz w:val="42"/>
          <w:szCs w:val="4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6"/>
          <w:sz w:val="20"/>
          <w:szCs w:val="20"/>
        </w:rPr>
        <w:t>b</w:t>
      </w:r>
      <w:r>
        <w:rPr>
          <w:rFonts w:cs="Arial" w:hAnsi="Arial" w:eastAsia="Arial" w:ascii="Arial"/>
          <w:color w:val="020202"/>
          <w:spacing w:val="0"/>
          <w:w w:val="100"/>
          <w:position w:val="-16"/>
          <w:sz w:val="20"/>
          <w:szCs w:val="20"/>
        </w:rPr>
        <w:t>oDil</w:t>
      </w:r>
      <w:r>
        <w:rPr>
          <w:rFonts w:cs="Arial" w:hAnsi="Arial" w:eastAsia="Arial" w:ascii="Arial"/>
          <w:color w:val="020202"/>
          <w:spacing w:val="0"/>
          <w:w w:val="100"/>
          <w:position w:val="-16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6"/>
          <w:sz w:val="20"/>
          <w:szCs w:val="20"/>
        </w:rPr>
        <w:t>natural</w:t>
      </w:r>
      <w:r>
        <w:rPr>
          <w:rFonts w:cs="Arial" w:hAnsi="Arial" w:eastAsia="Arial" w:ascii="Arial"/>
          <w:color w:val="020202"/>
          <w:spacing w:val="0"/>
          <w:w w:val="100"/>
          <w:position w:val="-16"/>
          <w:sz w:val="20"/>
          <w:szCs w:val="20"/>
        </w:rPr>
        <w:t>           </w:t>
      </w:r>
      <w:r>
        <w:rPr>
          <w:rFonts w:cs="Arial" w:hAnsi="Arial" w:eastAsia="Arial" w:ascii="Arial"/>
          <w:color w:val="020202"/>
          <w:spacing w:val="34"/>
          <w:w w:val="100"/>
          <w:position w:val="-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10"/>
          <w:position w:val="-2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80"/>
        <w:ind w:right="-50"/>
      </w:pPr>
      <w:r>
        <w:rPr>
          <w:rFonts w:cs="Arial" w:hAnsi="Arial" w:eastAsia="Arial" w:ascii="Arial"/>
          <w:color w:val="1F1F1F"/>
          <w:w w:val="70"/>
          <w:position w:val="-11"/>
          <w:sz w:val="20"/>
          <w:szCs w:val="20"/>
        </w:rPr>
        <w:t>ie</w:t>
      </w:r>
      <w:r>
        <w:rPr>
          <w:rFonts w:cs="Arial" w:hAnsi="Arial" w:eastAsia="Arial" w:ascii="Arial"/>
          <w:color w:val="020202"/>
          <w:w w:val="106"/>
          <w:position w:val="-11"/>
          <w:sz w:val="20"/>
          <w:szCs w:val="20"/>
        </w:rPr>
        <w:t>ooil</w:t>
      </w:r>
      <w:r>
        <w:rPr>
          <w:rFonts w:cs="Arial" w:hAnsi="Arial" w:eastAsia="Arial" w:ascii="Arial"/>
          <w:color w:val="020202"/>
          <w:spacing w:val="-5"/>
          <w:w w:val="100"/>
          <w:position w:val="-1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position w:val="-11"/>
          <w:sz w:val="20"/>
          <w:szCs w:val="20"/>
        </w:rPr>
        <w:t>adootat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30" w:lineRule="exact" w:line="280"/>
      </w:pPr>
      <w:r>
        <w:br w:type="column"/>
      </w:r>
      <w:r>
        <w:rPr>
          <w:rFonts w:cs="Arial" w:hAnsi="Arial" w:eastAsia="Arial" w:ascii="Arial"/>
          <w:color w:val="020202"/>
          <w:spacing w:val="0"/>
          <w:w w:val="110"/>
          <w:position w:val="-5"/>
          <w:sz w:val="30"/>
          <w:szCs w:val="3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0"/>
        <w:ind w:left="331"/>
        <w:sectPr>
          <w:type w:val="continuous"/>
          <w:pgSz w:w="11920" w:h="16840"/>
          <w:pgMar w:top="260" w:bottom="280" w:left="700" w:right="580"/>
          <w:cols w:num="4" w:equalWidth="off">
            <w:col w:w="2218" w:space="336"/>
            <w:col w:w="2256" w:space="221"/>
            <w:col w:w="1197" w:space="603"/>
            <w:col w:w="3809"/>
          </w:cols>
        </w:sectPr>
      </w:pPr>
      <w:r>
        <w:rPr>
          <w:rFonts w:cs="Arial" w:hAnsi="Arial" w:eastAsia="Arial" w:ascii="Arial"/>
          <w:color w:val="1F1F1F"/>
          <w:w w:val="80"/>
          <w:position w:val="-10"/>
          <w:sz w:val="20"/>
          <w:szCs w:val="20"/>
        </w:rPr>
        <w:t>ic</w:t>
      </w:r>
      <w:r>
        <w:rPr>
          <w:rFonts w:cs="Arial" w:hAnsi="Arial" w:eastAsia="Arial" w:ascii="Arial"/>
          <w:color w:val="020202"/>
          <w:w w:val="106"/>
          <w:position w:val="-10"/>
          <w:sz w:val="20"/>
          <w:szCs w:val="20"/>
        </w:rPr>
        <w:t>ooil</w:t>
      </w:r>
      <w:r>
        <w:rPr>
          <w:rFonts w:cs="Arial" w:hAnsi="Arial" w:eastAsia="Arial" w:ascii="Arial"/>
          <w:color w:val="020202"/>
          <w:spacing w:val="-11"/>
          <w:w w:val="100"/>
          <w:position w:val="-1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0"/>
          <w:sz w:val="20"/>
          <w:szCs w:val="20"/>
        </w:rPr>
        <w:t>in</w:t>
      </w:r>
      <w:r>
        <w:rPr>
          <w:rFonts w:cs="Arial" w:hAnsi="Arial" w:eastAsia="Arial" w:ascii="Arial"/>
          <w:color w:val="020202"/>
          <w:spacing w:val="34"/>
          <w:w w:val="100"/>
          <w:position w:val="-1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0"/>
          <w:sz w:val="20"/>
          <w:szCs w:val="20"/>
        </w:rPr>
        <w:t>olasament</w:t>
      </w:r>
      <w:r>
        <w:rPr>
          <w:rFonts w:cs="Arial" w:hAnsi="Arial" w:eastAsia="Arial" w:ascii="Arial"/>
          <w:color w:val="020202"/>
          <w:spacing w:val="15"/>
          <w:w w:val="100"/>
          <w:position w:val="-1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position w:val="-10"/>
          <w:sz w:val="20"/>
          <w:szCs w:val="20"/>
        </w:rPr>
        <w:t>familial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40"/>
        <w:ind w:left="164" w:right="-88"/>
      </w:pPr>
      <w:r>
        <w:rPr>
          <w:rFonts w:cs="Arial" w:hAnsi="Arial" w:eastAsia="Arial" w:ascii="Arial"/>
          <w:color w:val="020202"/>
          <w:spacing w:val="0"/>
          <w:w w:val="100"/>
          <w:position w:val="-2"/>
          <w:sz w:val="20"/>
          <w:szCs w:val="20"/>
        </w:rPr>
        <w:t>persoana</w:t>
      </w:r>
      <w:r>
        <w:rPr>
          <w:rFonts w:cs="Arial" w:hAnsi="Arial" w:eastAsia="Arial" w:ascii="Arial"/>
          <w:color w:val="020202"/>
          <w:spacing w:val="0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6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position w:val="-2"/>
          <w:sz w:val="20"/>
          <w:szCs w:val="20"/>
        </w:rPr>
        <w:t>indreptitfi?</w:t>
      </w:r>
      <w:r>
        <w:rPr>
          <w:rFonts w:cs="Arial" w:hAnsi="Arial" w:eastAsia="Arial" w:ascii="Arial"/>
          <w:color w:val="020202"/>
          <w:spacing w:val="0"/>
          <w:w w:val="110"/>
          <w:position w:val="-2"/>
          <w:sz w:val="20"/>
          <w:szCs w:val="20"/>
        </w:rPr>
        <w:t>     </w:t>
      </w:r>
      <w:r>
        <w:rPr>
          <w:rFonts w:cs="Arial" w:hAnsi="Arial" w:eastAsia="Arial" w:ascii="Arial"/>
          <w:color w:val="020202"/>
          <w:spacing w:val="45"/>
          <w:w w:val="11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8"/>
          <w:position w:val="-2"/>
          <w:sz w:val="28"/>
          <w:szCs w:val="28"/>
        </w:rPr>
        <w:t>I</w:t>
      </w:r>
      <w:r>
        <w:rPr>
          <w:rFonts w:cs="Arial" w:hAnsi="Arial" w:eastAsia="Arial" w:ascii="Arial"/>
          <w:color w:val="1F1F1F"/>
          <w:spacing w:val="0"/>
          <w:w w:val="47"/>
          <w:position w:val="12"/>
          <w:sz w:val="30"/>
          <w:szCs w:val="30"/>
        </w:rPr>
        <w:t>.......</w:t>
      </w:r>
      <w:r>
        <w:rPr>
          <w:rFonts w:cs="Arial" w:hAnsi="Arial" w:eastAsia="Arial" w:ascii="Arial"/>
          <w:color w:val="1F1F1F"/>
          <w:spacing w:val="-33"/>
          <w:w w:val="100"/>
          <w:position w:val="12"/>
          <w:sz w:val="30"/>
          <w:szCs w:val="30"/>
        </w:rPr>
        <w:t> </w:t>
      </w:r>
      <w:r>
        <w:rPr>
          <w:rFonts w:cs="Arial" w:hAnsi="Arial" w:eastAsia="Arial" w:ascii="Arial"/>
          <w:color w:val="4D4D4D"/>
          <w:spacing w:val="0"/>
          <w:w w:val="79"/>
          <w:position w:val="-5"/>
          <w:sz w:val="20"/>
          <w:szCs w:val="20"/>
        </w:rPr>
        <w:t>k:</w:t>
      </w:r>
      <w:r>
        <w:rPr>
          <w:rFonts w:cs="Arial" w:hAnsi="Arial" w:eastAsia="Arial" w:ascii="Arial"/>
          <w:color w:val="020202"/>
          <w:spacing w:val="0"/>
          <w:w w:val="106"/>
          <w:position w:val="-5"/>
          <w:sz w:val="20"/>
          <w:szCs w:val="20"/>
        </w:rPr>
        <w:t>oDi</w:t>
      </w:r>
      <w:r>
        <w:rPr>
          <w:rFonts w:cs="Arial" w:hAnsi="Arial" w:eastAsia="Arial" w:ascii="Arial"/>
          <w:color w:val="020202"/>
          <w:spacing w:val="9"/>
          <w:w w:val="106"/>
          <w:position w:val="-5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10"/>
          <w:position w:val="-5"/>
          <w:sz w:val="20"/>
          <w:szCs w:val="20"/>
        </w:rPr>
        <w:t>in</w:t>
      </w:r>
      <w:r>
        <w:rPr>
          <w:rFonts w:cs="Arial" w:hAnsi="Arial" w:eastAsia="Arial" w:ascii="Arial"/>
          <w:color w:val="020202"/>
          <w:spacing w:val="4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8"/>
          <w:position w:val="-5"/>
          <w:sz w:val="20"/>
          <w:szCs w:val="20"/>
        </w:rPr>
        <w:t>tut</w:t>
      </w:r>
      <w:r>
        <w:rPr>
          <w:rFonts w:cs="Arial" w:hAnsi="Arial" w:eastAsia="Arial" w:ascii="Arial"/>
          <w:color w:val="1F1F1F"/>
          <w:spacing w:val="0"/>
          <w:w w:val="104"/>
          <w:position w:val="-5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6"/>
          <w:position w:val="-5"/>
          <w:sz w:val="20"/>
          <w:szCs w:val="20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6"/>
      </w:pPr>
      <w:r>
        <w:br w:type="column"/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6"/>
          <w:szCs w:val="16"/>
        </w:rPr>
        <w:t>..._.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6"/>
          <w:szCs w:val="16"/>
        </w:rPr>
        <w:t>                                              </w:t>
      </w:r>
      <w:r>
        <w:rPr>
          <w:rFonts w:cs="Times New Roman" w:hAnsi="Times New Roman" w:eastAsia="Times New Roman" w:ascii="Times New Roman"/>
          <w:color w:val="1F1F1F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18"/>
          <w:szCs w:val="18"/>
        </w:rPr>
        <w:t>..._.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31"/>
        <w:sectPr>
          <w:type w:val="continuous"/>
          <w:pgSz w:w="11920" w:h="16840"/>
          <w:pgMar w:top="260" w:bottom="280" w:left="700" w:right="580"/>
          <w:cols w:num="2" w:equalWidth="off">
            <w:col w:w="4127" w:space="573"/>
            <w:col w:w="5940"/>
          </w:cols>
        </w:sectPr>
      </w:pPr>
      <w:r>
        <w:rPr>
          <w:rFonts w:cs="Arial" w:hAnsi="Arial" w:eastAsia="Arial" w:ascii="Arial"/>
          <w:color w:val="3B3B3B"/>
          <w:w w:val="75"/>
          <w:position w:val="-1"/>
          <w:sz w:val="20"/>
          <w:szCs w:val="20"/>
        </w:rPr>
        <w:t>ic</w:t>
      </w:r>
      <w:r>
        <w:rPr>
          <w:rFonts w:cs="Arial" w:hAnsi="Arial" w:eastAsia="Arial" w:ascii="Arial"/>
          <w:color w:val="020202"/>
          <w:w w:val="106"/>
          <w:position w:val="-1"/>
          <w:sz w:val="20"/>
          <w:szCs w:val="20"/>
        </w:rPr>
        <w:t>ooil</w:t>
      </w:r>
      <w:r>
        <w:rPr>
          <w:rFonts w:cs="Arial" w:hAnsi="Arial" w:eastAsia="Arial" w:ascii="Arial"/>
          <w:color w:val="020202"/>
          <w:spacing w:val="-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0"/>
          <w:szCs w:val="20"/>
        </w:rPr>
        <w:t>in</w:t>
      </w:r>
      <w:r>
        <w:rPr>
          <w:rFonts w:cs="Arial" w:hAnsi="Arial" w:eastAsia="Arial" w:ascii="Arial"/>
          <w:color w:val="020202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0"/>
          <w:szCs w:val="20"/>
        </w:rPr>
        <w:t>euratela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0"/>
          <w:szCs w:val="20"/>
        </w:rPr>
        <w:t>           </w:t>
      </w:r>
      <w:r>
        <w:rPr>
          <w:rFonts w:cs="Arial" w:hAnsi="Arial" w:eastAsia="Arial" w:ascii="Arial"/>
          <w:color w:val="020202"/>
          <w:spacing w:val="2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80"/>
          <w:position w:val="0"/>
          <w:sz w:val="20"/>
          <w:szCs w:val="20"/>
        </w:rPr>
        <w:t>lc</w:t>
      </w:r>
      <w:r>
        <w:rPr>
          <w:rFonts w:cs="Arial" w:hAnsi="Arial" w:eastAsia="Arial" w:ascii="Arial"/>
          <w:color w:val="020202"/>
          <w:spacing w:val="0"/>
          <w:w w:val="106"/>
          <w:position w:val="0"/>
          <w:sz w:val="20"/>
          <w:szCs w:val="20"/>
        </w:rPr>
        <w:t>ooil</w:t>
      </w:r>
      <w:r>
        <w:rPr>
          <w:rFonts w:cs="Arial" w:hAnsi="Arial" w:eastAsia="Arial" w:ascii="Arial"/>
          <w:color w:val="020202"/>
          <w:spacing w:val="-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0"/>
          <w:sz w:val="20"/>
          <w:szCs w:val="20"/>
        </w:rPr>
        <w:t>ineredintat</w:t>
      </w:r>
      <w:r>
        <w:rPr>
          <w:rFonts w:cs="Arial" w:hAnsi="Arial" w:eastAsia="Arial" w:ascii="Arial"/>
          <w:color w:val="020202"/>
          <w:spacing w:val="3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0"/>
          <w:sz w:val="20"/>
          <w:szCs w:val="20"/>
        </w:rPr>
        <w:t>sore</w:t>
      </w:r>
      <w:r>
        <w:rPr>
          <w:rFonts w:cs="Arial" w:hAnsi="Arial" w:eastAsia="Arial" w:ascii="Arial"/>
          <w:color w:val="020202"/>
          <w:spacing w:val="1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position w:val="0"/>
          <w:sz w:val="20"/>
          <w:szCs w:val="20"/>
        </w:rPr>
        <w:t>adontie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pict>
          <v:group style="position:absolute;margin-left:30pt;margin-top:55.92pt;width:540pt;height:403pt;mso-position-horizontal-relative:page;mso-position-vertical-relative:page;z-index:-6925" coordorigin="600,1118" coordsize="10800,8060">
            <v:shape style="position:absolute;left:680;top:1158;width:0;height:7940" coordorigin="680,1158" coordsize="0,7940" path="m680,1158l680,9098e" filled="f" stroked="t" strokeweight="3pt" strokecolor="#0000FD">
              <v:path arrowok="t"/>
            </v:shape>
            <v:shape style="position:absolute;left:640;top:1198;width:10640;height:0" coordorigin="640,1198" coordsize="10640,0" path="m640,1198l11280,1198e" filled="f" stroked="t" strokeweight="3pt" strokecolor="#0000FD">
              <v:path arrowok="t"/>
            </v:shape>
            <v:shape style="position:absolute;left:11320;top:1158;width:0;height:7940" coordorigin="11320,1158" coordsize="0,7940" path="m11320,1158l11320,9098e" filled="f" stroked="t" strokeweight="4pt" strokecolor="#0000FD">
              <v:path arrowok="t"/>
            </v:shape>
            <v:shape style="position:absolute;left:640;top:9138;width:10720;height:0" coordorigin="640,9138" coordsize="10720,0" path="m640,9138l11360,9138e" filled="f" stroked="t" strokeweight="4pt" strokecolor="#0000FD">
              <v:path arrowok="t"/>
            </v:shape>
            <w10:wrap type="none"/>
          </v:group>
        </w:pict>
      </w:r>
      <w:r>
        <w:pict>
          <v:group style="position:absolute;margin-left:15.5pt;margin-top:497.92pt;width:579.82pt;height:215pt;mso-position-horizontal-relative:page;mso-position-vertical-relative:page;z-index:-6932" coordorigin="310,9958" coordsize="11596,4300">
            <v:shape style="position:absolute;left:700;top:9998;width:0;height:300" coordorigin="700,9998" coordsize="0,300" path="m700,10298l700,9998e" filled="f" stroked="t" strokeweight="4pt" strokecolor="#0000FD">
              <v:path arrowok="t"/>
            </v:shape>
            <v:shape style="position:absolute;left:700;top:9998;width:100;height:0" coordorigin="700,9998" coordsize="100,0" path="m700,9998l800,9998e" filled="f" stroked="t" strokeweight="3pt" strokecolor="#0000FD">
              <v:path arrowok="t"/>
            </v:shape>
            <v:shape style="position:absolute;left:800;top:9998;width:40;height:0" coordorigin="800,9998" coordsize="40,0" path="m800,9998l840,9998e" filled="f" stroked="t" strokeweight="3pt" strokecolor="#0000FD">
              <v:path arrowok="t"/>
            </v:shape>
            <v:shape style="position:absolute;left:840;top:9998;width:520;height:0" coordorigin="840,9998" coordsize="520,0" path="m840,9998l1360,9998e" filled="f" stroked="t" strokeweight="3pt" strokecolor="#0000FD">
              <v:path arrowok="t"/>
            </v:shape>
            <v:shape style="position:absolute;left:1360;top:9998;width:1860;height:0" coordorigin="1360,9998" coordsize="1860,0" path="m1360,9998l3220,9998e" filled="f" stroked="t" strokeweight="3pt" strokecolor="#0000FD">
              <v:path arrowok="t"/>
            </v:shape>
            <v:shape style="position:absolute;left:3220;top:9998;width:340;height:0" coordorigin="3220,9998" coordsize="340,0" path="m3220,9998l3560,9998e" filled="f" stroked="t" strokeweight="3pt" strokecolor="#0000FD">
              <v:path arrowok="t"/>
            </v:shape>
            <v:shape style="position:absolute;left:3560;top:9998;width:460;height:0" coordorigin="3560,9998" coordsize="460,0" path="m3560,9998l4020,9998e" filled="f" stroked="t" strokeweight="3pt" strokecolor="#0000FD">
              <v:path arrowok="t"/>
            </v:shape>
            <v:shape style="position:absolute;left:4020;top:9998;width:440;height:0" coordorigin="4020,9998" coordsize="440,0" path="m4020,9998l4460,9998e" filled="f" stroked="t" strokeweight="3pt" strokecolor="#0000FD">
              <v:path arrowok="t"/>
            </v:shape>
            <v:shape style="position:absolute;left:4460;top:9998;width:280;height:0" coordorigin="4460,9998" coordsize="280,0" path="m4460,9998l4740,9998e" filled="f" stroked="t" strokeweight="3pt" strokecolor="#0000FD">
              <v:path arrowok="t"/>
            </v:shape>
            <v:shape style="position:absolute;left:4740;top:9998;width:280;height:0" coordorigin="4740,9998" coordsize="280,0" path="m4740,9998l5020,9998e" filled="f" stroked="t" strokeweight="3pt" strokecolor="#0000FD">
              <v:path arrowok="t"/>
            </v:shape>
            <v:shape style="position:absolute;left:5020;top:9998;width:220;height:0" coordorigin="5020,9998" coordsize="220,0" path="m5020,9998l5240,9998e" filled="f" stroked="t" strokeweight="3pt" strokecolor="#0000FD">
              <v:path arrowok="t"/>
            </v:shape>
            <v:shape style="position:absolute;left:5240;top:9998;width:160;height:0" coordorigin="5240,9998" coordsize="160,0" path="m5240,9998l5400,9998e" filled="f" stroked="t" strokeweight="3pt" strokecolor="#0000FD">
              <v:path arrowok="t"/>
            </v:shape>
            <v:shape style="position:absolute;left:5400;top:9998;width:280;height:0" coordorigin="5400,9998" coordsize="280,0" path="m5400,9998l5680,9998e" filled="f" stroked="t" strokeweight="3pt" strokecolor="#0000FD">
              <v:path arrowok="t"/>
            </v:shape>
            <v:shape style="position:absolute;left:5680;top:9998;width:40;height:0" coordorigin="5680,9998" coordsize="40,0" path="m5680,9998l5720,9998e" filled="f" stroked="t" strokeweight="3pt" strokecolor="#0000FD">
              <v:path arrowok="t"/>
            </v:shape>
            <v:shape style="position:absolute;left:5720;top:9998;width:440;height:0" coordorigin="5720,9998" coordsize="440,0" path="m5720,9998l6160,9998e" filled="f" stroked="t" strokeweight="3pt" strokecolor="#0000FD">
              <v:path arrowok="t"/>
            </v:shape>
            <v:shape style="position:absolute;left:6160;top:9998;width:300;height:0" coordorigin="6160,9998" coordsize="300,0" path="m6160,9998l6460,9998e" filled="f" stroked="t" strokeweight="3pt" strokecolor="#0000FD">
              <v:path arrowok="t"/>
            </v:shape>
            <v:shape style="position:absolute;left:6460;top:9998;width:300;height:0" coordorigin="6460,9998" coordsize="300,0" path="m6460,9998l6760,9998e" filled="f" stroked="t" strokeweight="3pt" strokecolor="#0000FD">
              <v:path arrowok="t"/>
            </v:shape>
            <v:shape style="position:absolute;left:6760;top:9998;width:460;height:0" coordorigin="6760,9998" coordsize="460,0" path="m6760,9998l7220,9998e" filled="f" stroked="t" strokeweight="3pt" strokecolor="#0000FD">
              <v:path arrowok="t"/>
            </v:shape>
            <v:shape style="position:absolute;left:7220;top:9998;width:300;height:0" coordorigin="7220,9998" coordsize="300,0" path="m7220,9998l7520,9998e" filled="f" stroked="t" strokeweight="3pt" strokecolor="#0000FD">
              <v:path arrowok="t"/>
            </v:shape>
            <v:shape style="position:absolute;left:7520;top:9998;width:300;height:0" coordorigin="7520,9998" coordsize="300,0" path="m7520,9998l7820,9998e" filled="f" stroked="t" strokeweight="3pt" strokecolor="#0000FD">
              <v:path arrowok="t"/>
            </v:shape>
            <v:shape style="position:absolute;left:7820;top:9998;width:20;height:0" coordorigin="7820,9998" coordsize="20,0" path="m7820,9998l7840,9998e" filled="f" stroked="t" strokeweight="3pt" strokecolor="#0000FD">
              <v:path arrowok="t"/>
            </v:shape>
            <v:shape style="position:absolute;left:7840;top:9998;width:560;height:0" coordorigin="7840,9998" coordsize="560,0" path="m7840,9998l8400,9998e" filled="f" stroked="t" strokeweight="3pt" strokecolor="#0000FD">
              <v:path arrowok="t"/>
            </v:shape>
            <v:shape style="position:absolute;left:8400;top:9998;width:140;height:0" coordorigin="8400,9998" coordsize="140,0" path="m8400,9998l8540,9998e" filled="f" stroked="t" strokeweight="3pt" strokecolor="#0000FD">
              <v:path arrowok="t"/>
            </v:shape>
            <v:shape style="position:absolute;left:8540;top:9998;width:420;height:0" coordorigin="8540,9998" coordsize="420,0" path="m8540,9998l8960,9998e" filled="f" stroked="t" strokeweight="3pt" strokecolor="#0000FD">
              <v:path arrowok="t"/>
            </v:shape>
            <v:shape style="position:absolute;left:8960;top:9998;width:260;height:0" coordorigin="8960,9998" coordsize="260,0" path="m8960,9998l9220,9998e" filled="f" stroked="t" strokeweight="3pt" strokecolor="#0000FD">
              <v:path arrowok="t"/>
            </v:shape>
            <v:shape style="position:absolute;left:9220;top:9998;width:300;height:0" coordorigin="9220,9998" coordsize="300,0" path="m9220,9998l9520,9998e" filled="f" stroked="t" strokeweight="3pt" strokecolor="#0000FD">
              <v:path arrowok="t"/>
            </v:shape>
            <v:shape style="position:absolute;left:9520;top:9998;width:300;height:0" coordorigin="9520,9998" coordsize="300,0" path="m9520,9998l9820,9998e" filled="f" stroked="t" strokeweight="3pt" strokecolor="#0000FD">
              <v:path arrowok="t"/>
            </v:shape>
            <v:shape style="position:absolute;left:9820;top:9998;width:440;height:0" coordorigin="9820,9998" coordsize="440,0" path="m9820,9998l10260,9998e" filled="f" stroked="t" strokeweight="3pt" strokecolor="#0000FD">
              <v:path arrowok="t"/>
            </v:shape>
            <v:shape style="position:absolute;left:10260;top:9998;width:280;height:0" coordorigin="10260,9998" coordsize="280,0" path="m10260,9998l10540,9998e" filled="f" stroked="t" strokeweight="3pt" strokecolor="#0000FD">
              <v:path arrowok="t"/>
            </v:shape>
            <v:shape style="position:absolute;left:10540;top:9998;width:200;height:0" coordorigin="10540,9998" coordsize="200,0" path="m10540,9998l10740,9998e" filled="f" stroked="t" strokeweight="3pt" strokecolor="#0000FD">
              <v:path arrowok="t"/>
            </v:shape>
            <v:shape style="position:absolute;left:10740;top:9998;width:360;height:0" coordorigin="10740,9998" coordsize="360,0" path="m10740,9998l11100,9998e" filled="f" stroked="t" strokeweight="3pt" strokecolor="#0000FD">
              <v:path arrowok="t"/>
            </v:shape>
            <v:shape style="position:absolute;left:11260;top:9998;width:0;height:420" coordorigin="11260,9998" coordsize="0,420" path="m11260,10418l11260,9998e" filled="f" stroked="t" strokeweight="4pt" strokecolor="#0000FD">
              <v:path arrowok="t"/>
            </v:shape>
            <v:shape style="position:absolute;left:11100;top:9998;width:160;height:0" coordorigin="11100,9998" coordsize="160,0" path="m11100,9998l11260,9998e" filled="f" stroked="t" strokeweight="3pt" strokecolor="#0000FD">
              <v:path arrowok="t"/>
            </v:shape>
            <v:shape style="position:absolute;left:700;top:10298;width:0;height:120" coordorigin="700,10298" coordsize="0,120" path="m700,10418l700,10298e" filled="f" stroked="t" strokeweight="4pt" strokecolor="#0000FD">
              <v:path arrowok="t"/>
            </v:shape>
            <v:shape style="position:absolute;left:700;top:10418;width:0;height:100" coordorigin="700,10418" coordsize="0,100" path="m700,10518l700,10418e" filled="f" stroked="t" strokeweight="4pt" strokecolor="#0000FD">
              <v:path arrowok="t"/>
            </v:shape>
            <v:shape style="position:absolute;left:11260;top:10418;width:0;height:100" coordorigin="11260,10418" coordsize="0,100" path="m11260,10518l11260,10418e" filled="f" stroked="t" strokeweight="4pt" strokecolor="#0000FD">
              <v:path arrowok="t"/>
            </v:shape>
            <v:shape style="position:absolute;left:4020;top:10518;width:440;height:0" coordorigin="4020,10518" coordsize="440,0" path="m4020,10518l4460,10518e" filled="f" stroked="t" strokeweight="0pt" strokecolor="#BFBFBF">
              <v:path arrowok="t"/>
            </v:shape>
            <v:shape style="position:absolute;left:4460;top:10518;width:280;height:0" coordorigin="4460,10518" coordsize="280,0" path="m4460,10518l4740,10518e" filled="f" stroked="t" strokeweight="0pt" strokecolor="#BFBFBF">
              <v:path arrowok="t"/>
            </v:shape>
            <v:shape style="position:absolute;left:4740;top:10518;width:280;height:0" coordorigin="4740,10518" coordsize="280,0" path="m4740,10518l5020,10518e" filled="f" stroked="t" strokeweight="0pt" strokecolor="#BFBFBF">
              <v:path arrowok="t"/>
            </v:shape>
            <v:shape style="position:absolute;left:5020;top:10518;width:220;height:0" coordorigin="5020,10518" coordsize="220,0" path="m5020,10518l5240,10518e" filled="f" stroked="t" strokeweight="0pt" strokecolor="#BFBFBF">
              <v:path arrowok="t"/>
            </v:shape>
            <v:shape style="position:absolute;left:5240;top:10518;width:160;height:0" coordorigin="5240,10518" coordsize="160,0" path="m5240,10518l5400,10518e" filled="f" stroked="t" strokeweight="0pt" strokecolor="#BFBFBF">
              <v:path arrowok="t"/>
            </v:shape>
            <v:shape style="position:absolute;left:5400;top:10518;width:280;height:0" coordorigin="5400,10518" coordsize="280,0" path="m5400,10518l5680,10518e" filled="f" stroked="t" strokeweight="0pt" strokecolor="#CFCFCF">
              <v:path arrowok="t"/>
            </v:shape>
            <v:shape style="position:absolute;left:5680;top:10518;width:40;height:0" coordorigin="5680,10518" coordsize="40,0" path="m5680,10518l5720,10518e" filled="f" stroked="t" strokeweight="0pt" strokecolor="#BFBFBF">
              <v:path arrowok="t"/>
            </v:shape>
            <v:shape style="position:absolute;left:5720;top:10518;width:440;height:0" coordorigin="5720,10518" coordsize="440,0" path="m5720,10518l6160,10518e" filled="f" stroked="t" strokeweight="0pt" strokecolor="#BFBFBF">
              <v:path arrowok="t"/>
            </v:shape>
            <v:shape style="position:absolute;left:6160;top:10518;width:300;height:0" coordorigin="6160,10518" coordsize="300,0" path="m6160,10518l6460,10518e" filled="f" stroked="t" strokeweight="0pt" strokecolor="#BFBFBF">
              <v:path arrowok="t"/>
            </v:shape>
            <v:shape style="position:absolute;left:6460;top:10518;width:300;height:0" coordorigin="6460,10518" coordsize="300,0" path="m6460,10518l6760,10518e" filled="f" stroked="t" strokeweight="0pt" strokecolor="#BFBFBF">
              <v:path arrowok="t"/>
            </v:shape>
            <v:shape style="position:absolute;left:6760;top:10518;width:460;height:0" coordorigin="6760,10518" coordsize="460,0" path="m6760,10518l7220,10518e" filled="f" stroked="t" strokeweight="0pt" strokecolor="#BFBFBF">
              <v:path arrowok="t"/>
            </v:shape>
            <v:shape style="position:absolute;left:7220;top:10518;width:300;height:0" coordorigin="7220,10518" coordsize="300,0" path="m7220,10518l7520,10518e" filled="f" stroked="t" strokeweight="0pt" strokecolor="#BFBFBF">
              <v:path arrowok="t"/>
            </v:shape>
            <v:shape style="position:absolute;left:7520;top:10518;width:300;height:0" coordorigin="7520,10518" coordsize="300,0" path="m7520,10518l7820,10518e" filled="f" stroked="t" strokeweight="0pt" strokecolor="#BFBFBF">
              <v:path arrowok="t"/>
            </v:shape>
            <v:shape style="position:absolute;left:7820;top:10518;width:20;height:0" coordorigin="7820,10518" coordsize="20,0" path="m7820,10518l7840,10518e" filled="f" stroked="t" strokeweight="0pt" strokecolor="#BFBFBF">
              <v:path arrowok="t"/>
            </v:shape>
            <v:shape style="position:absolute;left:7840;top:10518;width:560;height:0" coordorigin="7840,10518" coordsize="560,0" path="m7840,10518l8400,10518e" filled="f" stroked="t" strokeweight="0pt" strokecolor="#BFBFBF">
              <v:path arrowok="t"/>
            </v:shape>
            <v:shape style="position:absolute;left:8400;top:10518;width:140;height:0" coordorigin="8400,10518" coordsize="140,0" path="m8400,10518l8540,10518e" filled="f" stroked="t" strokeweight="0pt" strokecolor="#BFBFBF">
              <v:path arrowok="t"/>
            </v:shape>
            <v:shape style="position:absolute;left:8540;top:10518;width:420;height:0" coordorigin="8540,10518" coordsize="420,0" path="m8540,10518l8960,10518e" filled="f" stroked="t" strokeweight="0pt" strokecolor="#BFBFBF">
              <v:path arrowok="t"/>
            </v:shape>
            <v:shape style="position:absolute;left:8960;top:10518;width:260;height:0" coordorigin="8960,10518" coordsize="260,0" path="m8960,10518l9220,10518e" filled="f" stroked="t" strokeweight="0pt" strokecolor="#BFBFBF">
              <v:path arrowok="t"/>
            </v:shape>
            <v:shape style="position:absolute;left:9220;top:10518;width:300;height:0" coordorigin="9220,10518" coordsize="300,0" path="m9220,10518l9520,10518e" filled="f" stroked="t" strokeweight="0pt" strokecolor="#BFBFBF">
              <v:path arrowok="t"/>
            </v:shape>
            <v:shape style="position:absolute;left:9520;top:10518;width:300;height:0" coordorigin="9520,10518" coordsize="300,0" path="m9520,10518l9820,10518e" filled="f" stroked="t" strokeweight="0pt" strokecolor="#BFBFBF">
              <v:path arrowok="t"/>
            </v:shape>
            <v:shape style="position:absolute;left:9820;top:10518;width:440;height:0" coordorigin="9820,10518" coordsize="440,0" path="m9820,10518l10260,10518e" filled="f" stroked="t" strokeweight="0pt" strokecolor="#BFBFBF">
              <v:path arrowok="t"/>
            </v:shape>
            <v:shape style="position:absolute;left:10260;top:10518;width:280;height:0" coordorigin="10260,10518" coordsize="280,0" path="m10260,10518l10540,10518e" filled="f" stroked="t" strokeweight="0pt" strokecolor="#020202">
              <v:path arrowok="t"/>
            </v:shape>
            <v:shape style="position:absolute;left:10540;top:10518;width:200;height:0" coordorigin="10540,10518" coordsize="200,0" path="m10540,10518l10740,10518e" filled="f" stroked="t" strokeweight="0pt" strokecolor="#BFBFBF">
              <v:path arrowok="t"/>
            </v:shape>
            <v:shape style="position:absolute;left:10740;top:10518;width:360;height:0" coordorigin="10740,10518" coordsize="360,0" path="m10740,10518l11100,10518e" filled="f" stroked="t" strokeweight="0pt" strokecolor="#BFBFBF">
              <v:path arrowok="t"/>
            </v:shape>
            <v:shape style="position:absolute;left:11100;top:10518;width:160;height:0" coordorigin="11100,10518" coordsize="160,0" path="m11100,10518l11260,10518e" filled="f" stroked="t" strokeweight="0pt" strokecolor="#0000FD">
              <v:path arrowok="t"/>
            </v:shape>
            <v:shape style="position:absolute;left:700;top:10518;width:0;height:200" coordorigin="700,10518" coordsize="0,200" path="m700,10718l700,10518e" filled="f" stroked="t" strokeweight="4pt" strokecolor="#0000FD">
              <v:path arrowok="t"/>
            </v:shape>
            <v:shape style="position:absolute;left:4020;top:10518;width:440;height:0" coordorigin="4020,10518" coordsize="440,0" path="m4020,10518l4460,10518e" filled="f" stroked="t" strokeweight="0pt" strokecolor="#BFBFBF">
              <v:path arrowok="t"/>
            </v:shape>
            <v:shape style="position:absolute;left:4460;top:10518;width:280;height:0" coordorigin="4460,10518" coordsize="280,0" path="m4460,10518l4740,10518e" filled="f" stroked="t" strokeweight="0pt" strokecolor="#BFBFBF">
              <v:path arrowok="t"/>
            </v:shape>
            <v:shape style="position:absolute;left:4740;top:10518;width:280;height:0" coordorigin="4740,10518" coordsize="280,0" path="m4740,10518l5020,10518e" filled="f" stroked="t" strokeweight="0pt" strokecolor="#BFBFBF">
              <v:path arrowok="t"/>
            </v:shape>
            <v:shape style="position:absolute;left:5020;top:10518;width:220;height:0" coordorigin="5020,10518" coordsize="220,0" path="m5020,10518l5240,10518e" filled="f" stroked="t" strokeweight="0pt" strokecolor="#BFBFBF">
              <v:path arrowok="t"/>
            </v:shape>
            <v:shape style="position:absolute;left:5240;top:10518;width:160;height:0" coordorigin="5240,10518" coordsize="160,0" path="m5240,10518l5400,10518e" filled="f" stroked="t" strokeweight="0pt" strokecolor="#BFBFBF">
              <v:path arrowok="t"/>
            </v:shape>
            <v:shape style="position:absolute;left:5400;top:10518;width:280;height:0" coordorigin="5400,10518" coordsize="280,0" path="m5400,10518l5680,10518e" filled="f" stroked="t" strokeweight="0pt" strokecolor="#CFCFCF">
              <v:path arrowok="t"/>
            </v:shape>
            <v:shape style="position:absolute;left:5680;top:10518;width:40;height:0" coordorigin="5680,10518" coordsize="40,0" path="m5680,10518l5720,10518e" filled="f" stroked="t" strokeweight="0pt" strokecolor="#BFBFBF">
              <v:path arrowok="t"/>
            </v:shape>
            <v:shape style="position:absolute;left:5720;top:10518;width:440;height:0" coordorigin="5720,10518" coordsize="440,0" path="m5720,10518l6160,10518e" filled="f" stroked="t" strokeweight="0pt" strokecolor="#BFBFBF">
              <v:path arrowok="t"/>
            </v:shape>
            <v:shape style="position:absolute;left:6160;top:10518;width:300;height:0" coordorigin="6160,10518" coordsize="300,0" path="m6160,10518l6460,10518e" filled="f" stroked="t" strokeweight="0pt" strokecolor="#BFBFBF">
              <v:path arrowok="t"/>
            </v:shape>
            <v:shape style="position:absolute;left:6460;top:10518;width:300;height:0" coordorigin="6460,10518" coordsize="300,0" path="m6460,10518l6760,10518e" filled="f" stroked="t" strokeweight="0pt" strokecolor="#BFBFBF">
              <v:path arrowok="t"/>
            </v:shape>
            <v:shape style="position:absolute;left:6760;top:10518;width:460;height:0" coordorigin="6760,10518" coordsize="460,0" path="m6760,10518l7220,10518e" filled="f" stroked="t" strokeweight="0pt" strokecolor="#BFBFBF">
              <v:path arrowok="t"/>
            </v:shape>
            <v:shape style="position:absolute;left:7220;top:10518;width:300;height:0" coordorigin="7220,10518" coordsize="300,0" path="m7220,10518l7520,10518e" filled="f" stroked="t" strokeweight="0pt" strokecolor="#BFBFBF">
              <v:path arrowok="t"/>
            </v:shape>
            <v:shape style="position:absolute;left:7520;top:10518;width:300;height:0" coordorigin="7520,10518" coordsize="300,0" path="m7520,10518l7820,10518e" filled="f" stroked="t" strokeweight="0pt" strokecolor="#BFBFBF">
              <v:path arrowok="t"/>
            </v:shape>
            <v:shape style="position:absolute;left:7820;top:10518;width:20;height:0" coordorigin="7820,10518" coordsize="20,0" path="m7820,10518l7840,10518e" filled="f" stroked="t" strokeweight="0pt" strokecolor="#BFBFBF">
              <v:path arrowok="t"/>
            </v:shape>
            <v:shape style="position:absolute;left:7840;top:10518;width:560;height:0" coordorigin="7840,10518" coordsize="560,0" path="m7840,10518l8400,10518e" filled="f" stroked="t" strokeweight="0pt" strokecolor="#BFBFBF">
              <v:path arrowok="t"/>
            </v:shape>
            <v:shape style="position:absolute;left:8400;top:10518;width:140;height:0" coordorigin="8400,10518" coordsize="140,0" path="m8400,10518l8540,10518e" filled="f" stroked="t" strokeweight="0pt" strokecolor="#BFBFBF">
              <v:path arrowok="t"/>
            </v:shape>
            <v:shape style="position:absolute;left:8540;top:10518;width:420;height:0" coordorigin="8540,10518" coordsize="420,0" path="m8540,10518l8960,10518e" filled="f" stroked="t" strokeweight="0pt" strokecolor="#BFBFBF">
              <v:path arrowok="t"/>
            </v:shape>
            <v:shape style="position:absolute;left:8960;top:10518;width:260;height:0" coordorigin="8960,10518" coordsize="260,0" path="m8960,10518l9220,10518e" filled="f" stroked="t" strokeweight="0pt" strokecolor="#BFBFBF">
              <v:path arrowok="t"/>
            </v:shape>
            <v:shape style="position:absolute;left:9220;top:10518;width:300;height:0" coordorigin="9220,10518" coordsize="300,0" path="m9220,10518l9520,10518e" filled="f" stroked="t" strokeweight="0pt" strokecolor="#BFBFBF">
              <v:path arrowok="t"/>
            </v:shape>
            <v:shape style="position:absolute;left:9520;top:10518;width:300;height:0" coordorigin="9520,10518" coordsize="300,0" path="m9520,10518l9820,10518e" filled="f" stroked="t" strokeweight="0pt" strokecolor="#BFBFBF">
              <v:path arrowok="t"/>
            </v:shape>
            <v:shape style="position:absolute;left:9820;top:10518;width:440;height:0" coordorigin="9820,10518" coordsize="440,0" path="m9820,10518l10260,10518e" filled="f" stroked="t" strokeweight="0pt" strokecolor="#BFBFBF">
              <v:path arrowok="t"/>
            </v:shape>
            <v:shape style="position:absolute;left:10260;top:10518;width:280;height:0" coordorigin="10260,10518" coordsize="280,0" path="m10260,10518l10540,10518e" filled="f" stroked="t" strokeweight="0pt" strokecolor="#020202">
              <v:path arrowok="t"/>
            </v:shape>
            <v:shape style="position:absolute;left:10540;top:10518;width:200;height:0" coordorigin="10540,10518" coordsize="200,0" path="m10540,10518l10740,10518e" filled="f" stroked="t" strokeweight="0pt" strokecolor="#BFBFBF">
              <v:path arrowok="t"/>
            </v:shape>
            <v:shape style="position:absolute;left:10740;top:10518;width:360;height:0" coordorigin="10740,10518" coordsize="360,0" path="m10740,10518l11100,10518e" filled="f" stroked="t" strokeweight="0pt" strokecolor="#BFBFBF">
              <v:path arrowok="t"/>
            </v:shape>
            <v:shape style="position:absolute;left:11260;top:10518;width:0;height:200" coordorigin="11260,10518" coordsize="0,200" path="m11260,10718l11260,10518e" filled="f" stroked="t" strokeweight="4pt" strokecolor="#0000FD">
              <v:path arrowok="t"/>
            </v:shape>
            <v:shape style="position:absolute;left:11100;top:10518;width:160;height:0" coordorigin="11100,10518" coordsize="160,0" path="m11100,10518l11260,10518e" filled="f" stroked="t" strokeweight="0pt" strokecolor="#0000FD">
              <v:path arrowok="t"/>
            </v:shape>
            <v:shape style="position:absolute;left:700;top:10718;width:0;height:320" coordorigin="700,10718" coordsize="0,320" path="m700,11038l700,10718e" filled="f" stroked="t" strokeweight="4pt" strokecolor="#0000FD">
              <v:path arrowok="t"/>
            </v:shape>
            <v:shape style="position:absolute;left:11260;top:10718;width:0;height:320" coordorigin="11260,10718" coordsize="0,320" path="m11260,11038l11260,10718e" filled="f" stroked="t" strokeweight="4pt" strokecolor="#0000FD">
              <v:path arrowok="t"/>
            </v:shape>
            <v:shape style="position:absolute;left:8960;top:11038;width:260;height:0" coordorigin="8960,11038" coordsize="260,0" path="m8960,11038l9220,11038e" filled="f" stroked="t" strokeweight="0pt" strokecolor="#020202">
              <v:path arrowok="t"/>
            </v:shape>
            <v:shape style="position:absolute;left:9220;top:11038;width:300;height:0" coordorigin="9220,11038" coordsize="300,0" path="m9220,11038l9520,11038e" filled="f" stroked="t" strokeweight="0pt" strokecolor="#020202">
              <v:path arrowok="t"/>
            </v:shape>
            <v:shape style="position:absolute;left:9520;top:11038;width:300;height:0" coordorigin="9520,11038" coordsize="300,0" path="m9520,11038l9820,11038e" filled="f" stroked="t" strokeweight="0pt" strokecolor="#020202">
              <v:path arrowok="t"/>
            </v:shape>
            <v:shape style="position:absolute;left:9820;top:11038;width:440;height:0" coordorigin="9820,11038" coordsize="440,0" path="m9820,11038l10260,11038e" filled="f" stroked="t" strokeweight="0pt" strokecolor="#020202">
              <v:path arrowok="t"/>
            </v:shape>
            <v:shape style="position:absolute;left:10260;top:11038;width:280;height:0" coordorigin="10260,11038" coordsize="280,0" path="m10260,11038l10540,11038e" filled="f" stroked="t" strokeweight="0pt" strokecolor="#020202">
              <v:path arrowok="t"/>
            </v:shape>
            <v:shape style="position:absolute;left:10540;top:11038;width:200;height:0" coordorigin="10540,11038" coordsize="200,0" path="m10540,11038l10740,11038e" filled="f" stroked="t" strokeweight="0pt" strokecolor="#020202">
              <v:path arrowok="t"/>
            </v:shape>
            <v:shape style="position:absolute;left:10740;top:11038;width:360;height:0" coordorigin="10740,11038" coordsize="360,0" path="m10740,11038l11100,11038e" filled="f" stroked="t" strokeweight="0pt" strokecolor="#020202">
              <v:path arrowok="t"/>
            </v:shape>
            <v:shape style="position:absolute;left:11100;top:11038;width:160;height:0" coordorigin="11100,11038" coordsize="160,0" path="m11100,11038l11260,11038e" filled="f" stroked="t" strokeweight="0pt" strokecolor="#4F4FE4">
              <v:path arrowok="t"/>
            </v:shape>
            <v:shape style="position:absolute;left:700;top:11038;width:0;height:340" coordorigin="700,11038" coordsize="0,340" path="m700,11378l700,11038e" filled="f" stroked="t" strokeweight="4pt" strokecolor="#0000FD">
              <v:path arrowok="t"/>
            </v:shape>
            <v:shape style="position:absolute;left:8960;top:11038;width:260;height:0" coordorigin="8960,11038" coordsize="260,0" path="m8960,11038l9220,11038e" filled="f" stroked="t" strokeweight="0pt" strokecolor="#BFBFBF">
              <v:path arrowok="t"/>
            </v:shape>
            <v:shape style="position:absolute;left:9220;top:11038;width:300;height:0" coordorigin="9220,11038" coordsize="300,0" path="m9220,11038l9520,11038e" filled="f" stroked="t" strokeweight="0pt" strokecolor="#BFBFBF">
              <v:path arrowok="t"/>
            </v:shape>
            <v:shape style="position:absolute;left:9520;top:11038;width:300;height:0" coordorigin="9520,11038" coordsize="300,0" path="m9520,11038l9820,11038e" filled="f" stroked="t" strokeweight="0pt" strokecolor="#BFBFBF">
              <v:path arrowok="t"/>
            </v:shape>
            <v:shape style="position:absolute;left:9820;top:11038;width:440;height:0" coordorigin="9820,11038" coordsize="440,0" path="m9820,11038l10260,11038e" filled="f" stroked="t" strokeweight="0pt" strokecolor="#BFBFBF">
              <v:path arrowok="t"/>
            </v:shape>
            <v:shape style="position:absolute;left:10260;top:11038;width:280;height:0" coordorigin="10260,11038" coordsize="280,0" path="m10260,11038l10540,11038e" filled="f" stroked="t" strokeweight="0pt" strokecolor="#BFBFBF">
              <v:path arrowok="t"/>
            </v:shape>
            <v:shape style="position:absolute;left:10540;top:11038;width:200;height:0" coordorigin="10540,11038" coordsize="200,0" path="m10540,11038l10740,11038e" filled="f" stroked="t" strokeweight="0pt" strokecolor="#BFBFBF">
              <v:path arrowok="t"/>
            </v:shape>
            <v:shape style="position:absolute;left:10740;top:11038;width:360;height:0" coordorigin="10740,11038" coordsize="360,0" path="m10740,11038l11100,11038e" filled="f" stroked="t" strokeweight="0pt" strokecolor="#BFBFBF">
              <v:path arrowok="t"/>
            </v:shape>
            <v:shape style="position:absolute;left:11260;top:11038;width:0;height:340" coordorigin="11260,11038" coordsize="0,340" path="m11260,11378l11260,11038e" filled="f" stroked="t" strokeweight="4pt" strokecolor="#0000FD">
              <v:path arrowok="t"/>
            </v:shape>
            <v:shape style="position:absolute;left:11100;top:11038;width:160;height:0" coordorigin="11100,11038" coordsize="160,0" path="m11100,11038l11260,11038e" filled="f" stroked="t" strokeweight="0pt" strokecolor="#6767DB">
              <v:path arrowok="t"/>
            </v:shape>
            <v:shape style="position:absolute;left:800;top:11378;width:4220;height:0" coordorigin="800,11378" coordsize="4220,0" path="m800,11378l5020,11378e" filled="f" stroked="t" strokeweight="1pt" strokecolor="#1F1F1F">
              <v:path arrowok="t"/>
            </v:shape>
            <v:shape style="position:absolute;left:5020;top:11378;width:220;height:0" coordorigin="5020,11378" coordsize="220,0" path="m5020,11378l5240,11378e" filled="f" stroked="t" strokeweight="1pt" strokecolor="#1F1F1F">
              <v:path arrowok="t"/>
            </v:shape>
            <v:shape style="position:absolute;left:5240;top:11378;width:160;height:0" coordorigin="5240,11378" coordsize="160,0" path="m5240,11378l5400,11378e" filled="f" stroked="t" strokeweight="1pt" strokecolor="#1F1F1F">
              <v:path arrowok="t"/>
            </v:shape>
            <v:shape style="position:absolute;left:5400;top:11378;width:280;height:0" coordorigin="5400,11378" coordsize="280,0" path="m5400,11378l5680,11378e" filled="f" stroked="t" strokeweight="1pt" strokecolor="#1F1F1F">
              <v:path arrowok="t"/>
            </v:shape>
            <v:shape style="position:absolute;left:5680;top:11378;width:40;height:0" coordorigin="5680,11378" coordsize="40,0" path="m5680,11378l5720,11378e" filled="f" stroked="t" strokeweight="1pt" strokecolor="#1F1F1F">
              <v:path arrowok="t"/>
            </v:shape>
            <v:shape style="position:absolute;left:5720;top:11378;width:440;height:0" coordorigin="5720,11378" coordsize="440,0" path="m5720,11378l6160,11378e" filled="f" stroked="t" strokeweight="1pt" strokecolor="#1F1F1F">
              <v:path arrowok="t"/>
            </v:shape>
            <v:shape style="position:absolute;left:6160;top:11378;width:300;height:0" coordorigin="6160,11378" coordsize="300,0" path="m6160,11378l6460,11378e" filled="f" stroked="t" strokeweight="1pt" strokecolor="#1F1F1F">
              <v:path arrowok="t"/>
            </v:shape>
            <v:shape style="position:absolute;left:6460;top:11378;width:300;height:0" coordorigin="6460,11378" coordsize="300,0" path="m6460,11378l6760,11378e" filled="f" stroked="t" strokeweight="1pt" strokecolor="#1F1F1F">
              <v:path arrowok="t"/>
            </v:shape>
            <v:shape style="position:absolute;left:6760;top:11378;width:760;height:0" coordorigin="6760,11378" coordsize="760,0" path="m6760,11378l7520,11378e" filled="f" stroked="t" strokeweight="1pt" strokecolor="#1F1F1F">
              <v:path arrowok="t"/>
            </v:shape>
            <v:shape style="position:absolute;left:7520;top:11378;width:300;height:0" coordorigin="7520,11378" coordsize="300,0" path="m7520,11378l7820,11378e" filled="f" stroked="t" strokeweight="1pt" strokecolor="#1F1F1F">
              <v:path arrowok="t"/>
            </v:shape>
            <v:shape style="position:absolute;left:7820;top:11378;width:20;height:0" coordorigin="7820,11378" coordsize="20,0" path="m7820,11378l7840,11378e" filled="f" stroked="t" strokeweight="1pt" strokecolor="#1F1F1F">
              <v:path arrowok="t"/>
            </v:shape>
            <v:shape style="position:absolute;left:7840;top:11378;width:560;height:0" coordorigin="7840,11378" coordsize="560,0" path="m7840,11378l8400,11378e" filled="f" stroked="t" strokeweight="1pt" strokecolor="#1F1F1F">
              <v:path arrowok="t"/>
            </v:shape>
            <v:shape style="position:absolute;left:8400;top:11378;width:560;height:0" coordorigin="8400,11378" coordsize="560,0" path="m8400,11378l8960,11378e" filled="f" stroked="t" strokeweight="1pt" strokecolor="#1F1F1F">
              <v:path arrowok="t"/>
            </v:shape>
            <v:shape style="position:absolute;left:8960;top:11378;width:260;height:0" coordorigin="8960,11378" coordsize="260,0" path="m8960,11378l9220,11378e" filled="f" stroked="t" strokeweight="1pt" strokecolor="#1F1F1F">
              <v:path arrowok="t"/>
            </v:shape>
            <v:shape style="position:absolute;left:9220;top:11378;width:300;height:0" coordorigin="9220,11378" coordsize="300,0" path="m9220,11378l9520,11378e" filled="f" stroked="t" strokeweight="1pt" strokecolor="#1F1F1F">
              <v:path arrowok="t"/>
            </v:shape>
            <v:shape style="position:absolute;left:9520;top:11378;width:300;height:0" coordorigin="9520,11378" coordsize="300,0" path="m9520,11378l9820,11378e" filled="f" stroked="t" strokeweight="1pt" strokecolor="#1F1F1F">
              <v:path arrowok="t"/>
            </v:shape>
            <v:shape style="position:absolute;left:9820;top:11378;width:440;height:0" coordorigin="9820,11378" coordsize="440,0" path="m9820,11378l10260,11378e" filled="f" stroked="t" strokeweight="1pt" strokecolor="#1F1F1F">
              <v:path arrowok="t"/>
            </v:shape>
            <v:shape style="position:absolute;left:10260;top:11378;width:280;height:0" coordorigin="10260,11378" coordsize="280,0" path="m10260,11378l10540,11378e" filled="f" stroked="t" strokeweight="1pt" strokecolor="#1F1F1F">
              <v:path arrowok="t"/>
            </v:shape>
            <v:shape style="position:absolute;left:10540;top:11378;width:200;height:0" coordorigin="10540,11378" coordsize="200,0" path="m10540,11378l10740,11378e" filled="f" stroked="t" strokeweight="1pt" strokecolor="#1F1F1F">
              <v:path arrowok="t"/>
            </v:shape>
            <v:shape style="position:absolute;left:10740;top:11378;width:360;height:0" coordorigin="10740,11378" coordsize="360,0" path="m10740,11378l11100,11378e" filled="f" stroked="t" strokeweight="1pt" strokecolor="#1F1F1F">
              <v:path arrowok="t"/>
            </v:shape>
            <v:shape style="position:absolute;left:11100;top:11378;width:160;height:0" coordorigin="11100,11378" coordsize="160,0" path="m11100,11378l11260,11378e" filled="f" stroked="t" strokeweight="0pt" strokecolor="#0404C1">
              <v:path arrowok="t"/>
            </v:shape>
            <v:shape style="position:absolute;left:700;top:11378;width:0;height:160" coordorigin="700,11378" coordsize="0,160" path="m700,11538l700,11378e" filled="f" stroked="t" strokeweight="4pt" strokecolor="#0000FD">
              <v:path arrowok="t"/>
            </v:shape>
            <v:shape style="position:absolute;left:800;top:11378;width:0;height:160" coordorigin="800,11378" coordsize="0,160" path="m800,11538l800,11378e" filled="f" stroked="t" strokeweight="1pt" strokecolor="#020202">
              <v:path arrowok="t"/>
            </v:shape>
            <v:shape style="position:absolute;left:800;top:11378;width:0;height:160" coordorigin="800,11378" coordsize="0,160" path="m800,11538l800,11378e" filled="f" stroked="t" strokeweight="1pt" strokecolor="#020202">
              <v:path arrowok="t"/>
            </v:shape>
            <v:shape style="position:absolute;left:800;top:11378;width:40;height:0" coordorigin="800,11378" coordsize="40,0" path="m800,11378l840,11378e" filled="f" stroked="t" strokeweight="1pt" strokecolor="#1F1F1F">
              <v:path arrowok="t"/>
            </v:shape>
            <v:shape style="position:absolute;left:840;top:11378;width:520;height:0" coordorigin="840,11378" coordsize="520,0" path="m840,11378l1360,11378e" filled="f" stroked="t" strokeweight="1pt" strokecolor="#1F1F1F">
              <v:path arrowok="t"/>
            </v:shape>
            <v:shape style="position:absolute;left:1360;top:11378;width:1860;height:0" coordorigin="1360,11378" coordsize="1860,0" path="m1360,11378l3220,11378e" filled="f" stroked="t" strokeweight="1pt" strokecolor="#1F1F1F">
              <v:path arrowok="t"/>
            </v:shape>
            <v:shape style="position:absolute;left:3220;top:11378;width:340;height:0" coordorigin="3220,11378" coordsize="340,0" path="m3220,11378l3560,11378e" filled="f" stroked="t" strokeweight="1pt" strokecolor="#1F1F1F">
              <v:path arrowok="t"/>
            </v:shape>
            <v:shape style="position:absolute;left:3560;top:11378;width:0;height:380" coordorigin="3560,11378" coordsize="0,380" path="m3560,11758l3560,11378e" filled="f" stroked="t" strokeweight="2pt" strokecolor="#3B3B3B">
              <v:path arrowok="t"/>
            </v:shape>
            <v:shape style="position:absolute;left:3560;top:11378;width:1180;height:0" coordorigin="3560,11378" coordsize="1180,0" path="m3560,11378l4740,11378e" filled="f" stroked="t" strokeweight="1pt" strokecolor="#1F1F1F">
              <v:path arrowok="t"/>
            </v:shape>
            <v:shape style="position:absolute;left:3560;top:11758;width:1180;height:0" coordorigin="3560,11758" coordsize="1180,0" path="m3560,11758l4740,11758e" filled="f" stroked="t" strokeweight="0pt" strokecolor="#4D4D4D">
              <v:path arrowok="t"/>
            </v:shape>
            <v:shape style="position:absolute;left:4740;top:11378;width:280;height:0" coordorigin="4740,11378" coordsize="280,0" path="m4740,11378l5020,11378e" filled="f" stroked="t" strokeweight="1pt" strokecolor="#1F1F1F">
              <v:path arrowok="t"/>
            </v:shape>
            <v:shape style="position:absolute;left:5020;top:11378;width:220;height:0" coordorigin="5020,11378" coordsize="220,0" path="m5020,11378l5240,11378e" filled="f" stroked="t" strokeweight="1pt" strokecolor="#1F1F1F">
              <v:path arrowok="t"/>
            </v:shape>
            <v:shape style="position:absolute;left:5240;top:11378;width:160;height:0" coordorigin="5240,11378" coordsize="160,0" path="m5240,11378l5400,11378e" filled="f" stroked="t" strokeweight="1pt" strokecolor="#1F1F1F">
              <v:path arrowok="t"/>
            </v:shape>
            <v:shape style="position:absolute;left:5400;top:11378;width:280;height:0" coordorigin="5400,11378" coordsize="280,0" path="m5400,11378l5680,11378e" filled="f" stroked="t" strokeweight="1pt" strokecolor="#1F1F1F">
              <v:path arrowok="t"/>
            </v:shape>
            <v:shape style="position:absolute;left:5680;top:11378;width:40;height:0" coordorigin="5680,11378" coordsize="40,0" path="m5680,11378l5720,11378e" filled="f" stroked="t" strokeweight="1pt" strokecolor="#1F1F1F">
              <v:path arrowok="t"/>
            </v:shape>
            <v:shape style="position:absolute;left:5720;top:11378;width:440;height:0" coordorigin="5720,11378" coordsize="440,0" path="m5720,11378l6160,11378e" filled="f" stroked="t" strokeweight="1pt" strokecolor="#1F1F1F">
              <v:path arrowok="t"/>
            </v:shape>
            <v:shape style="position:absolute;left:6160;top:11378;width:300;height:0" coordorigin="6160,11378" coordsize="300,0" path="m6160,11378l6460,11378e" filled="f" stroked="t" strokeweight="1pt" strokecolor="#1F1F1F">
              <v:path arrowok="t"/>
            </v:shape>
            <v:shape style="position:absolute;left:6460;top:11378;width:300;height:0" coordorigin="6460,11378" coordsize="300,0" path="m6460,11378l6760,11378e" filled="f" stroked="t" strokeweight="1pt" strokecolor="#1F1F1F">
              <v:path arrowok="t"/>
            </v:shape>
            <v:shape style="position:absolute;left:6760;top:11378;width:460;height:0" coordorigin="6760,11378" coordsize="460,0" path="m6760,11378l7220,11378e" filled="f" stroked="t" strokeweight="1pt" strokecolor="#1F1F1F">
              <v:path arrowok="t"/>
            </v:shape>
            <v:shape style="position:absolute;left:7220;top:11378;width:300;height:0" coordorigin="7220,11378" coordsize="300,0" path="m7220,11378l7520,11378e" filled="f" stroked="t" strokeweight="1pt" strokecolor="#1F1F1F">
              <v:path arrowok="t"/>
            </v:shape>
            <v:shape style="position:absolute;left:7520;top:11378;width:300;height:0" coordorigin="7520,11378" coordsize="300,0" path="m7520,11378l7820,11378e" filled="f" stroked="t" strokeweight="1pt" strokecolor="#1F1F1F">
              <v:path arrowok="t"/>
            </v:shape>
            <v:shape style="position:absolute;left:7820;top:11378;width:20;height:0" coordorigin="7820,11378" coordsize="20,0" path="m7820,11378l7840,11378e" filled="f" stroked="t" strokeweight="1pt" strokecolor="#1F1F1F">
              <v:path arrowok="t"/>
            </v:shape>
            <v:shape style="position:absolute;left:7840;top:11378;width:560;height:0" coordorigin="7840,11378" coordsize="560,0" path="m7840,11378l8400,11378e" filled="f" stroked="t" strokeweight="1pt" strokecolor="#1F1F1F">
              <v:path arrowok="t"/>
            </v:shape>
            <v:shape style="position:absolute;left:8400;top:11378;width:140;height:0" coordorigin="8400,11378" coordsize="140,0" path="m8400,11378l8540,11378e" filled="f" stroked="t" strokeweight="1pt" strokecolor="#1F1F1F">
              <v:path arrowok="t"/>
            </v:shape>
            <v:shape style="position:absolute;left:8540;top:11378;width:420;height:0" coordorigin="8540,11378" coordsize="420,0" path="m8540,11378l8960,11378e" filled="f" stroked="t" strokeweight="1pt" strokecolor="#1F1F1F">
              <v:path arrowok="t"/>
            </v:shape>
            <v:shape style="position:absolute;left:8960;top:11378;width:260;height:0" coordorigin="8960,11378" coordsize="260,0" path="m8960,11378l9220,11378e" filled="f" stroked="t" strokeweight="1pt" strokecolor="#1F1F1F">
              <v:path arrowok="t"/>
            </v:shape>
            <v:shape style="position:absolute;left:9220;top:11378;width:300;height:0" coordorigin="9220,11378" coordsize="300,0" path="m9220,11378l9520,11378e" filled="f" stroked="t" strokeweight="1pt" strokecolor="#1F1F1F">
              <v:path arrowok="t"/>
            </v:shape>
            <v:shape style="position:absolute;left:9520;top:11378;width:300;height:0" coordorigin="9520,11378" coordsize="300,0" path="m9520,11378l9820,11378e" filled="f" stroked="t" strokeweight="1pt" strokecolor="#1F1F1F">
              <v:path arrowok="t"/>
            </v:shape>
            <v:shape style="position:absolute;left:9820;top:11378;width:440;height:0" coordorigin="9820,11378" coordsize="440,0" path="m9820,11378l10260,11378e" filled="f" stroked="t" strokeweight="1pt" strokecolor="#1F1F1F">
              <v:path arrowok="t"/>
            </v:shape>
            <v:shape style="position:absolute;left:10260;top:11378;width:280;height:0" coordorigin="10260,11378" coordsize="280,0" path="m10260,11378l10540,11378e" filled="f" stroked="t" strokeweight="1pt" strokecolor="#1F1F1F">
              <v:path arrowok="t"/>
            </v:shape>
            <v:shape style="position:absolute;left:10540;top:11378;width:200;height:0" coordorigin="10540,11378" coordsize="200,0" path="m10540,11378l10740,11378e" filled="f" stroked="t" strokeweight="1pt" strokecolor="#3B3B3B">
              <v:path arrowok="t"/>
            </v:shape>
            <v:shape style="position:absolute;left:10740;top:11378;width:360;height:0" coordorigin="10740,11378" coordsize="360,0" path="m10740,11378l11100,11378e" filled="f" stroked="t" strokeweight="1pt" strokecolor="#3B3B3B">
              <v:path arrowok="t"/>
            </v:shape>
            <v:shape style="position:absolute;left:11260;top:11378;width:0;height:160" coordorigin="11260,11378" coordsize="0,160" path="m11260,11538l11260,11378e" filled="f" stroked="t" strokeweight="4pt" strokecolor="#0000FD">
              <v:path arrowok="t"/>
            </v:shape>
            <v:shape style="position:absolute;left:11100;top:11378;width:160;height:0" coordorigin="11100,11378" coordsize="160,0" path="m11100,11378l11260,11378e" filled="f" stroked="t" strokeweight="0pt" strokecolor="#2F2FF4">
              <v:path arrowok="t"/>
            </v:shape>
            <v:shape style="position:absolute;left:700;top:11538;width:0;height:220" coordorigin="700,11538" coordsize="0,220" path="m700,11758l700,11538e" filled="f" stroked="t" strokeweight="4pt" strokecolor="#0000FD">
              <v:path arrowok="t"/>
            </v:shape>
            <v:shape style="position:absolute;left:800;top:11538;width:0;height:220" coordorigin="800,11538" coordsize="0,220" path="m800,11758l800,11538e" filled="f" stroked="t" strokeweight="1pt" strokecolor="#020202">
              <v:path arrowok="t"/>
            </v:shape>
            <v:shape style="position:absolute;left:800;top:11538;width:0;height:220" coordorigin="800,11538" coordsize="0,220" path="m800,11758l800,11538e" filled="f" stroked="t" strokeweight="1pt" strokecolor="#020202">
              <v:path arrowok="t"/>
            </v:shape>
            <v:shape style="position:absolute;left:3560;top:11538;width:0;height:220" coordorigin="3560,11538" coordsize="0,220" path="m3560,11758l3560,11538e" filled="f" stroked="t" strokeweight="3pt" strokecolor="#4D4D4D">
              <v:path arrowok="t"/>
            </v:shape>
            <v:shape style="position:absolute;left:3220;top:11538;width:0;height:220" coordorigin="3220,11538" coordsize="0,220" path="m3220,11758l3220,11538e" filled="f" stroked="t" strokeweight="1pt" strokecolor="#020202">
              <v:path arrowok="t"/>
            </v:shape>
            <v:shape style="position:absolute;left:3220;top:11538;width:0;height:220" coordorigin="3220,11538" coordsize="0,220" path="m3220,11758l3220,11538e" filled="f" stroked="t" strokeweight="1pt" strokecolor="#020202">
              <v:path arrowok="t"/>
            </v:shape>
            <v:shape style="position:absolute;left:3220;top:11758;width:340;height:0" coordorigin="3220,11758" coordsize="340,0" path="m3220,11758l3560,11758e" filled="f" stroked="t" strokeweight="2pt" strokecolor="#3B3B3B">
              <v:path arrowok="t"/>
            </v:shape>
            <v:shape style="position:absolute;left:11260;top:11538;width:0;height:220" coordorigin="11260,11538" coordsize="0,220" path="m11260,11758l11260,11538e" filled="f" stroked="t" strokeweight="4pt" strokecolor="#0000FD">
              <v:path arrowok="t"/>
            </v:shape>
            <v:shape style="position:absolute;left:350;top:11798;width:700;height:0" coordorigin="350,11798" coordsize="700,0" path="m350,11798l1050,11798e" filled="f" stroked="t" strokeweight="4pt" strokecolor="#0000FD">
              <v:path arrowok="t"/>
            </v:shape>
            <v:shape style="position:absolute;left:800;top:11758;width:0;height:80" coordorigin="800,11758" coordsize="0,80" path="m800,11838l800,11758e" filled="f" stroked="t" strokeweight="1pt" strokecolor="#020202">
              <v:path arrowok="t"/>
            </v:shape>
            <v:shape style="position:absolute;left:800;top:11758;width:0;height:80" coordorigin="800,11758" coordsize="0,80" path="m800,11838l800,11758e" filled="f" stroked="t" strokeweight="1pt" strokecolor="#020202">
              <v:path arrowok="t"/>
            </v:shape>
            <v:shape style="position:absolute;left:3220;top:11758;width:0;height:360" coordorigin="3220,11758" coordsize="0,360" path="m3220,12118l3220,11758e" filled="f" stroked="t" strokeweight="1pt" strokecolor="#020202">
              <v:path arrowok="t"/>
            </v:shape>
            <v:shape style="position:absolute;left:840;top:12118;width:2380;height:0" coordorigin="840,12118" coordsize="2380,0" path="m840,12118l3220,12118e" filled="f" stroked="t" strokeweight="1pt" strokecolor="#020202">
              <v:path arrowok="t"/>
            </v:shape>
            <v:shape style="position:absolute;left:3220;top:11758;width:0;height:80" coordorigin="3220,11758" coordsize="0,80" path="m3220,11838l3220,11758e" filled="f" stroked="t" strokeweight="1pt" strokecolor="#020202">
              <v:path arrowok="t"/>
            </v:shape>
            <v:shape style="position:absolute;left:3560;top:11758;width:0;height:80" coordorigin="3560,11758" coordsize="0,80" path="m3560,11838l3560,11758e" filled="f" stroked="t" strokeweight="3pt" strokecolor="#3B3B3B">
              <v:path arrowok="t"/>
            </v:shape>
            <v:shape style="position:absolute;left:3220;top:11758;width:340;height:0" coordorigin="3220,11758" coordsize="340,0" path="m3220,11758l3560,11758e" filled="f" stroked="t" strokeweight="1pt" strokecolor="#3B3B3B">
              <v:path arrowok="t"/>
            </v:shape>
            <v:shape style="position:absolute;left:3560;top:11758;width:0;height:360" coordorigin="3560,11758" coordsize="0,360" path="m3560,12118l3560,11758e" filled="f" stroked="t" strokeweight="3pt" strokecolor="#3B3B3B">
              <v:path arrowok="t"/>
            </v:shape>
            <v:shape style="position:absolute;left:3560;top:11758;width:1460;height:0" coordorigin="3560,11758" coordsize="1460,0" path="m3560,11758l5020,11758e" filled="f" stroked="t" strokeweight="0pt" strokecolor="#3B3B3B">
              <v:path arrowok="t"/>
            </v:shape>
            <v:shape style="position:absolute;left:3560;top:12118;width:1460;height:0" coordorigin="3560,12118" coordsize="1460,0" path="m3560,12118l5020,12118e" filled="f" stroked="t" strokeweight="1pt" strokecolor="#020202">
              <v:path arrowok="t"/>
            </v:shape>
            <v:shape style="position:absolute;left:5400;top:11758;width:280;height:0" coordorigin="5400,11758" coordsize="280,0" path="m5400,11758l5680,11758e" filled="f" stroked="t" strokeweight="1pt" strokecolor="#3B3B3B">
              <v:path arrowok="t"/>
            </v:shape>
            <v:shape style="position:absolute;left:5690;top:11538;width:60;height:220" coordorigin="5690,11538" coordsize="60,220" path="m5690,11758l5750,11758,5750,11538,5690,11538,5690,11758xe" filled="t" fillcolor="#3B3B3B" stroked="f">
              <v:path arrowok="t"/>
              <v:fill/>
            </v:shape>
            <v:shape style="position:absolute;left:5680;top:11758;width:40;height:0" coordorigin="5680,11758" coordsize="40,0" path="m5680,11758l5720,11758e" filled="f" stroked="t" strokeweight="3pt" strokecolor="#1F1F1F">
              <v:path arrowok="t"/>
            </v:shape>
            <v:shape style="position:absolute;left:5690;top:11538;width:60;height:220" coordorigin="5690,11538" coordsize="60,220" path="m5690,11758l5750,11758,5750,11538,5690,11538,5690,11758xe" filled="t" fillcolor="#3B3B3B" stroked="f">
              <v:path arrowok="t"/>
              <v:fill/>
            </v:shape>
            <v:shape style="position:absolute;left:5720;top:11758;width:1500;height:0" coordorigin="5720,11758" coordsize="1500,0" path="m5720,11758l7220,11758e" filled="f" stroked="t" strokeweight="0pt" strokecolor="#3B3B3B">
              <v:path arrowok="t"/>
            </v:shape>
            <v:shape style="position:absolute;left:5400;top:11758;width:280;height:0" coordorigin="5400,11758" coordsize="280,0" path="m5400,11758l5680,11758e" filled="f" stroked="t" strokeweight="1pt" strokecolor="#3B3B3B">
              <v:path arrowok="t"/>
            </v:shape>
            <v:shape style="position:absolute;left:5680;top:11758;width:40;height:0" coordorigin="5680,11758" coordsize="40,0" path="m5680,11758l5720,11758e" filled="f" stroked="t" strokeweight="3pt" strokecolor="#020202">
              <v:path arrowok="t"/>
            </v:shape>
            <v:shape style="position:absolute;left:5720;top:11758;width:440;height:0" coordorigin="5720,11758" coordsize="440,0" path="m5720,11758l6160,11758e" filled="f" stroked="t" strokeweight="0pt" strokecolor="#3B3B3B">
              <v:path arrowok="t"/>
            </v:shape>
            <v:shape style="position:absolute;left:6160;top:11758;width:300;height:0" coordorigin="6160,11758" coordsize="300,0" path="m6160,11758l6460,11758e" filled="f" stroked="t" strokeweight="0pt" strokecolor="#3B3B3B">
              <v:path arrowok="t"/>
            </v:shape>
            <v:shape style="position:absolute;left:6460;top:11758;width:300;height:0" coordorigin="6460,11758" coordsize="300,0" path="m6460,11758l6760,11758e" filled="f" stroked="t" strokeweight="1pt" strokecolor="#3B3B3B">
              <v:path arrowok="t"/>
            </v:shape>
            <v:shape style="position:absolute;left:7520;top:11538;width:0;height:220" coordorigin="7520,11538" coordsize="0,220" path="m7520,11758l7520,11538e" filled="f" stroked="t" strokeweight="1pt" strokecolor="#020202">
              <v:path arrowok="t"/>
            </v:shape>
            <v:shape style="position:absolute;left:7520;top:11538;width:0;height:220" coordorigin="7520,11538" coordsize="0,220" path="m7520,11758l7520,11538e" filled="f" stroked="t" strokeweight="1pt" strokecolor="#020202">
              <v:path arrowok="t"/>
            </v:shape>
            <v:shape style="position:absolute;left:7520;top:11758;width:300;height:0" coordorigin="7520,11758" coordsize="300,0" path="m7520,11758l7820,11758e" filled="f" stroked="t" strokeweight="1pt" strokecolor="#3B3B3B">
              <v:path arrowok="t"/>
            </v:shape>
            <v:shape style="position:absolute;left:7810;top:11538;width:60;height:220" coordorigin="7810,11538" coordsize="60,220" path="m7810,11758l7870,11758,7870,11538,7810,11538,7810,11758xe" filled="t" fillcolor="#4D4D4D" stroked="f">
              <v:path arrowok="t"/>
              <v:fill/>
            </v:shape>
            <v:shape style="position:absolute;left:7820;top:11758;width:20;height:0" coordorigin="7820,11758" coordsize="20,0" path="m7820,11758l7840,11758e" filled="f" stroked="t" strokeweight="2pt" strokecolor="#1F1F1F">
              <v:path arrowok="t"/>
            </v:shape>
            <v:shape style="position:absolute;left:7810;top:11538;width:60;height:220" coordorigin="7810,11538" coordsize="60,220" path="m7810,11758l7870,11758,7870,11538,7810,11538,7810,11758xe" filled="t" fillcolor="#4D4D4D" stroked="f">
              <v:path arrowok="t"/>
              <v:fill/>
            </v:shape>
            <v:shape style="position:absolute;left:7840;top:11758;width:2420;height:0" coordorigin="7840,11758" coordsize="2420,0" path="m7840,11758l10260,11758e" filled="f" stroked="t" strokeweight="0pt" strokecolor="#3B3B3B">
              <v:path arrowok="t"/>
            </v:shape>
            <v:shape style="position:absolute;left:7520;top:11758;width:300;height:0" coordorigin="7520,11758" coordsize="300,0" path="m7520,11758l7820,11758e" filled="f" stroked="t" strokeweight="1pt" strokecolor="#3B3B3B">
              <v:path arrowok="t"/>
            </v:shape>
            <v:shape style="position:absolute;left:7820;top:11758;width:20;height:0" coordorigin="7820,11758" coordsize="20,0" path="m7820,11758l7840,11758e" filled="f" stroked="t" strokeweight="2pt" strokecolor="#1F1F1F">
              <v:path arrowok="t"/>
            </v:shape>
            <v:shape style="position:absolute;left:7840;top:11758;width:560;height:0" coordorigin="7840,11758" coordsize="560,0" path="m7840,11758l8400,11758e" filled="f" stroked="t" strokeweight="0pt" strokecolor="#3B3B3B">
              <v:path arrowok="t"/>
            </v:shape>
            <v:shape style="position:absolute;left:8400;top:11758;width:140;height:0" coordorigin="8400,11758" coordsize="140,0" path="m8400,11758l8540,11758e" filled="f" stroked="t" strokeweight="0pt" strokecolor="#3B3B3B">
              <v:path arrowok="t"/>
            </v:shape>
            <v:shape style="position:absolute;left:8540;top:11758;width:420;height:0" coordorigin="8540,11758" coordsize="420,0" path="m8540,11758l8960,11758e" filled="f" stroked="t" strokeweight="1pt" strokecolor="#3B3B3B">
              <v:path arrowok="t"/>
            </v:shape>
            <v:shape style="position:absolute;left:8960;top:11758;width:260;height:0" coordorigin="8960,11758" coordsize="260,0" path="m8960,11758l9220,11758e" filled="f" stroked="t" strokeweight="0pt" strokecolor="#3B3B3B">
              <v:path arrowok="t"/>
            </v:shape>
            <v:shape style="position:absolute;left:9220;top:11758;width:300;height:0" coordorigin="9220,11758" coordsize="300,0" path="m9220,11758l9520,11758e" filled="f" stroked="t" strokeweight="0pt" strokecolor="#3B3B3B">
              <v:path arrowok="t"/>
            </v:shape>
            <v:shape style="position:absolute;left:9520;top:11758;width:300;height:0" coordorigin="9520,11758" coordsize="300,0" path="m9520,11758l9820,11758e" filled="f" stroked="t" strokeweight="0pt" strokecolor="#3B3B3B">
              <v:path arrowok="t"/>
            </v:shape>
            <v:shape style="position:absolute;left:9820;top:11758;width:440;height:0" coordorigin="9820,11758" coordsize="440,0" path="m9820,11758l10260,11758e" filled="f" stroked="t" strokeweight="0pt" strokecolor="#3B3B3B">
              <v:path arrowok="t"/>
            </v:shape>
            <v:shape style="position:absolute;left:5630;top:11798;width:11260;height:0" coordorigin="5630,11798" coordsize="11260,0" path="m11906,11798l5630,11798e" filled="f" stroked="t" strokeweight="4pt" strokecolor="#0000FD">
              <v:path arrowok="t"/>
            </v:shape>
            <v:shape style="position:absolute;left:5630;top:11798;width:11260;height:0" coordorigin="5630,11798" coordsize="11260,0" path="m5630,11798l11906,11798e" filled="f" stroked="t" strokeweight="4pt" strokecolor="#0000FD">
              <v:path arrowok="t"/>
            </v:shape>
            <v:shape style="position:absolute;left:700;top:11838;width:0;height:280" coordorigin="700,11838" coordsize="0,280" path="m700,12118l700,11838e" filled="f" stroked="t" strokeweight="4pt" strokecolor="#0000FD">
              <v:path arrowok="t"/>
            </v:shape>
            <v:shape style="position:absolute;left:800;top:11838;width:0;height:280" coordorigin="800,11838" coordsize="0,280" path="m800,12118l800,11838e" filled="f" stroked="t" strokeweight="1pt" strokecolor="#020202">
              <v:path arrowok="t"/>
            </v:shape>
            <v:shape style="position:absolute;left:800;top:11838;width:0;height:280" coordorigin="800,11838" coordsize="0,280" path="m800,12118l800,11838e" filled="f" stroked="t" strokeweight="1pt" strokecolor="#020202">
              <v:path arrowok="t"/>
            </v:shape>
            <v:shape style="position:absolute;left:800;top:12118;width:40;height:0" coordorigin="800,12118" coordsize="40,0" path="m800,12118l840,12118e" filled="f" stroked="t" strokeweight="3pt" strokecolor="#020202">
              <v:path arrowok="t"/>
            </v:shape>
            <v:shape style="position:absolute;left:3220;top:11838;width:0;height:280" coordorigin="3220,11838" coordsize="0,280" path="m3220,12118l3220,11838e" filled="f" stroked="t" strokeweight="1pt" strokecolor="#020202">
              <v:path arrowok="t"/>
            </v:shape>
            <v:shape style="position:absolute;left:3560;top:11838;width:0;height:280" coordorigin="3560,11838" coordsize="0,280" path="m3560,12118l3560,11838e" filled="f" stroked="t" strokeweight="3pt" strokecolor="#4D4D4D">
              <v:path arrowok="t"/>
            </v:shape>
            <v:shape style="position:absolute;left:3220;top:12118;width:340;height:0" coordorigin="3220,12118" coordsize="340,0" path="m3220,12118l3560,12118e" filled="f" stroked="t" strokeweight="4pt" strokecolor="#4D4D4D">
              <v:path arrowok="t"/>
            </v:shape>
            <v:shape style="position:absolute;left:5240;top:11538;width:0;height:220" coordorigin="5240,11538" coordsize="0,220" path="m5240,11758l5240,11538e" filled="f" stroked="t" strokeweight="0pt" strokecolor="#020202">
              <v:path arrowok="t"/>
            </v:shape>
            <v:shape style="position:absolute;left:5240;top:11538;width:0;height:220" coordorigin="5240,11538" coordsize="0,220" path="m5240,11758l5240,11538e" filled="f" stroked="t" strokeweight="0pt" strokecolor="#020202">
              <v:path arrowok="t"/>
            </v:shape>
            <v:shape style="position:absolute;left:5240;top:11758;width:0;height:80" coordorigin="5240,11758" coordsize="0,80" path="m5240,11838l5240,11758e" filled="f" stroked="t" strokeweight="0pt" strokecolor="#020202">
              <v:path arrowok="t"/>
            </v:shape>
            <v:shape style="position:absolute;left:5240;top:11758;width:0;height:80" coordorigin="5240,11758" coordsize="0,80" path="m5240,11838l5240,11758e" filled="f" stroked="t" strokeweight="0pt" strokecolor="#020202">
              <v:path arrowok="t"/>
            </v:shape>
            <v:shape style="position:absolute;left:5240;top:11838;width:0;height:280" coordorigin="5240,11838" coordsize="0,280" path="m5240,12118l5240,11838e" filled="f" stroked="t" strokeweight="0pt" strokecolor="#020202">
              <v:path arrowok="t"/>
            </v:shape>
            <v:shape style="position:absolute;left:5020;top:12118;width:220;height:0" coordorigin="5020,12118" coordsize="220,0" path="m5020,12118l5240,12118e" filled="f" stroked="t" strokeweight="1pt" strokecolor="#020202">
              <v:path arrowok="t"/>
            </v:shape>
            <v:shape style="position:absolute;left:5240;top:11838;width:0;height:280" coordorigin="5240,11838" coordsize="0,280" path="m5240,12118l5240,11838e" filled="f" stroked="t" strokeweight="0pt" strokecolor="#020202">
              <v:path arrowok="t"/>
            </v:shape>
            <v:shape style="position:absolute;left:5240;top:12118;width:160;height:0" coordorigin="5240,12118" coordsize="160,0" path="m5240,12118l5400,12118e" filled="f" stroked="t" strokeweight="1pt" strokecolor="#020202">
              <v:path arrowok="t"/>
            </v:shape>
            <v:shape style="position:absolute;left:5400;top:12118;width:280;height:0" coordorigin="5400,12118" coordsize="280,0" path="m5400,12118l5680,12118e" filled="f" stroked="t" strokeweight="4pt" strokecolor="#4D4D4D">
              <v:path arrowok="t"/>
            </v:shape>
            <v:shape style="position:absolute;left:5690;top:11838;width:60;height:280" coordorigin="5690,11838" coordsize="60,280" path="m5690,12118l5750,12118,5750,11838,5690,11838,5690,12118xe" filled="t" fillcolor="#3B3B3B" stroked="f">
              <v:path arrowok="t"/>
              <v:fill/>
            </v:shape>
            <v:shape style="position:absolute;left:5700;top:12078;width:0;height:80" coordorigin="5700,12078" coordsize="0,80" path="m5700,12078l5700,12158e" filled="f" stroked="t" strokeweight="2pt" strokecolor="#3B3B3B">
              <v:path arrowok="t"/>
            </v:shape>
            <v:shape style="position:absolute;left:5690;top:11838;width:60;height:280" coordorigin="5690,11838" coordsize="60,280" path="m5690,12118l5750,12118,5750,11838,5690,11838,5690,12118xe" filled="t" fillcolor="#3B3B3B" stroked="f">
              <v:path arrowok="t"/>
              <v:fill/>
            </v:shape>
            <v:shape style="position:absolute;left:5720;top:12118;width:1500;height:0" coordorigin="5720,12118" coordsize="1500,0" path="m5720,12118l7220,12118e" filled="f" stroked="t" strokeweight="1pt" strokecolor="#020202">
              <v:path arrowok="t"/>
            </v:shape>
            <v:shape style="position:absolute;left:7520;top:11838;width:0;height:280" coordorigin="7520,11838" coordsize="0,280" path="m7520,12118l7520,11838e" filled="f" stroked="t" strokeweight="1pt" strokecolor="#020202">
              <v:path arrowok="t"/>
            </v:shape>
            <v:shape style="position:absolute;left:7220;top:12118;width:300;height:0" coordorigin="7220,12118" coordsize="300,0" path="m7220,12118l7520,12118e" filled="f" stroked="t" strokeweight="1pt" strokecolor="#020202">
              <v:path arrowok="t"/>
            </v:shape>
            <v:shape style="position:absolute;left:7520;top:11838;width:0;height:280" coordorigin="7520,11838" coordsize="0,280" path="m7520,12118l7520,11838e" filled="f" stroked="t" strokeweight="1pt" strokecolor="#020202">
              <v:path arrowok="t"/>
            </v:shape>
            <v:shape style="position:absolute;left:7520;top:12118;width:300;height:0" coordorigin="7520,12118" coordsize="300,0" path="m7520,12118l7820,12118e" filled="f" stroked="t" strokeweight="4pt" strokecolor="#4D4D4D">
              <v:path arrowok="t"/>
            </v:shape>
            <v:shape style="position:absolute;left:7810;top:11838;width:60;height:280" coordorigin="7810,11838" coordsize="60,280" path="m7810,12118l7870,12118,7870,11838,7810,11838,7810,12118xe" filled="t" fillcolor="#4D4D4D" stroked="f">
              <v:path arrowok="t"/>
              <v:fill/>
            </v:shape>
            <v:shape style="position:absolute;left:7830;top:12078;width:0;height:80" coordorigin="7830,12078" coordsize="0,80" path="m7830,12078l7830,12158e" filled="f" stroked="t" strokeweight="1pt" strokecolor="#4D4D4D">
              <v:path arrowok="t"/>
            </v:shape>
            <v:shape style="position:absolute;left:7810;top:11838;width:60;height:280" coordorigin="7810,11838" coordsize="60,280" path="m7810,12118l7870,12118,7870,11838,7810,11838,7810,12118xe" filled="t" fillcolor="#4D4D4D" stroked="f">
              <v:path arrowok="t"/>
              <v:fill/>
            </v:shape>
            <v:shape style="position:absolute;left:7840;top:12118;width:2700;height:0" coordorigin="7840,12118" coordsize="2700,0" path="m7840,12118l10540,12118e" filled="f" stroked="t" strokeweight="1pt" strokecolor="#020202">
              <v:path arrowok="t"/>
            </v:shape>
            <v:shape style="position:absolute;left:10540;top:12118;width:200;height:0" coordorigin="10540,12118" coordsize="200,0" path="m10540,12118l10740,12118e" filled="f" stroked="t" strokeweight="1pt" strokecolor="#020202">
              <v:path arrowok="t"/>
            </v:shape>
            <v:shape style="position:absolute;left:10740;top:12118;width:360;height:0" coordorigin="10740,12118" coordsize="360,0" path="m10740,12118l11100,12118e" filled="f" stroked="t" strokeweight="1pt" strokecolor="#020202">
              <v:path arrowok="t"/>
            </v:shape>
            <v:shape style="position:absolute;left:11260;top:11838;width:0;height:280" coordorigin="11260,11838" coordsize="0,280" path="m11260,12118l11260,11838e" filled="f" stroked="t" strokeweight="4pt" strokecolor="#0000FD">
              <v:path arrowok="t"/>
            </v:shape>
            <v:shape style="position:absolute;left:11100;top:12118;width:160;height:0" coordorigin="11100,12118" coordsize="160,0" path="m11100,12118l11260,12118e" filled="f" stroked="t" strokeweight="1pt" strokecolor="#050579">
              <v:path arrowok="t"/>
            </v:shape>
            <v:shape style="position:absolute;left:700;top:12118;width:0;height:380" coordorigin="700,12118" coordsize="0,380" path="m700,12498l700,12118e" filled="f" stroked="t" strokeweight="4pt" strokecolor="#0000FD">
              <v:path arrowok="t"/>
            </v:shape>
            <v:shape style="position:absolute;left:800;top:12118;width:0;height:380" coordorigin="800,12118" coordsize="0,380" path="m800,12498l800,12118e" filled="f" stroked="t" strokeweight="1pt" strokecolor="#020202">
              <v:path arrowok="t"/>
            </v:shape>
            <v:shape style="position:absolute;left:800;top:12118;width:0;height:380" coordorigin="800,12118" coordsize="0,380" path="m800,12498l800,12118e" filled="f" stroked="t" strokeweight="1pt" strokecolor="#020202">
              <v:path arrowok="t"/>
            </v:shape>
            <v:shape style="position:absolute;left:800;top:12118;width:40;height:0" coordorigin="800,12118" coordsize="40,0" path="m800,12118l840,12118e" filled="f" stroked="t" strokeweight="3pt" strokecolor="#020202">
              <v:path arrowok="t"/>
            </v:shape>
            <v:shape style="position:absolute;left:840;top:12118;width:520;height:0" coordorigin="840,12118" coordsize="520,0" path="m840,12118l1360,12118e" filled="f" stroked="t" strokeweight="1pt" strokecolor="#020202">
              <v:path arrowok="t"/>
            </v:shape>
            <v:shape style="position:absolute;left:1360;top:12118;width:1860;height:0" coordorigin="1360,12118" coordsize="1860,0" path="m1360,12118l3220,12118e" filled="f" stroked="t" strokeweight="1pt" strokecolor="#020202">
              <v:path arrowok="t"/>
            </v:shape>
            <v:shape style="position:absolute;left:3220;top:12118;width:1240;height:0" coordorigin="3220,12118" coordsize="1240,0" path="m3220,12118l4460,12118e" filled="f" stroked="t" strokeweight="2pt" strokecolor="#1F1F1F">
              <v:path arrowok="t"/>
            </v:shape>
            <v:shape style="position:absolute;left:4460;top:12118;width:280;height:0" coordorigin="4460,12118" coordsize="280,0" path="m4460,12118l4740,12118e" filled="f" stroked="t" strokeweight="1pt" strokecolor="#020202">
              <v:path arrowok="t"/>
            </v:shape>
            <v:shape style="position:absolute;left:4740;top:12118;width:280;height:0" coordorigin="4740,12118" coordsize="280,0" path="m4740,12118l5020,12118e" filled="f" stroked="t" strokeweight="1pt" strokecolor="#020202">
              <v:path arrowok="t"/>
            </v:shape>
            <v:shape style="position:absolute;left:5020;top:12118;width:220;height:0" coordorigin="5020,12118" coordsize="220,0" path="m5020,12118l5240,12118e" filled="f" stroked="t" strokeweight="1pt" strokecolor="#020202">
              <v:path arrowok="t"/>
            </v:shape>
            <v:shape style="position:absolute;left:5240;top:12118;width:1980;height:0" coordorigin="5240,12118" coordsize="1980,0" path="m5240,12118l7220,12118e" filled="f" stroked="t" strokeweight="1pt" strokecolor="#1F1F1F">
              <v:path arrowok="t"/>
            </v:shape>
            <v:shape style="position:absolute;left:7220;top:12118;width:3880;height:0" coordorigin="7220,12118" coordsize="3880,0" path="m7220,12118l11100,12118e" filled="f" stroked="t" strokeweight="1pt" strokecolor="#020202">
              <v:path arrowok="t"/>
            </v:shape>
            <v:shape style="position:absolute;left:11260;top:12118;width:0;height:380" coordorigin="11260,12118" coordsize="0,380" path="m11260,12498l11260,12118e" filled="f" stroked="t" strokeweight="4pt" strokecolor="#0000FD">
              <v:path arrowok="t"/>
            </v:shape>
            <v:shape style="position:absolute;left:11100;top:12118;width:160;height:0" coordorigin="11100,12118" coordsize="160,0" path="m11100,12118l11260,12118e" filled="f" stroked="t" strokeweight="1pt" strokecolor="#05059C">
              <v:path arrowok="t"/>
            </v:shape>
            <v:shape style="position:absolute;left:700;top:12498;width:0;height:120" coordorigin="700,12498" coordsize="0,120" path="m700,12618l700,12498e" filled="f" stroked="t" strokeweight="4pt" strokecolor="#0000FD">
              <v:path arrowok="t"/>
            </v:shape>
            <v:shape style="position:absolute;left:800;top:12498;width:0;height:120" coordorigin="800,12498" coordsize="0,120" path="m800,12618l800,12498e" filled="f" stroked="t" strokeweight="1pt" strokecolor="#020202">
              <v:path arrowok="t"/>
            </v:shape>
            <v:shape style="position:absolute;left:800;top:12498;width:0;height:120" coordorigin="800,12498" coordsize="0,120" path="m800,12618l800,12498e" filled="f" stroked="t" strokeweight="1pt" strokecolor="#020202">
              <v:path arrowok="t"/>
            </v:shape>
            <v:shape style="position:absolute;left:11260;top:12498;width:0;height:120" coordorigin="11260,12498" coordsize="0,120" path="m11260,12618l11260,12498e" filled="f" stroked="t" strokeweight="4pt" strokecolor="#0000FD">
              <v:path arrowok="t"/>
            </v:shape>
            <v:shape style="position:absolute;left:700;top:12618;width:0;height:220" coordorigin="700,12618" coordsize="0,220" path="m700,12838l700,12618e" filled="f" stroked="t" strokeweight="4pt" strokecolor="#0000FD">
              <v:path arrowok="t"/>
            </v:shape>
            <v:shape style="position:absolute;left:800;top:12618;width:0;height:220" coordorigin="800,12618" coordsize="0,220" path="m800,12838l800,12618e" filled="f" stroked="t" strokeweight="1pt" strokecolor="#020202">
              <v:path arrowok="t"/>
            </v:shape>
            <v:shape style="position:absolute;left:800;top:12618;width:0;height:220" coordorigin="800,12618" coordsize="0,220" path="m800,12838l800,12618e" filled="f" stroked="t" strokeweight="1pt" strokecolor="#020202">
              <v:path arrowok="t"/>
            </v:shape>
            <v:shape style="position:absolute;left:11260;top:12618;width:0;height:220" coordorigin="11260,12618" coordsize="0,220" path="m11260,12838l11260,12618e" filled="f" stroked="t" strokeweight="4pt" strokecolor="#0000FD">
              <v:path arrowok="t"/>
            </v:shape>
            <v:shape style="position:absolute;left:700;top:12838;width:0;height:140" coordorigin="700,12838" coordsize="0,140" path="m700,12978l700,12838e" filled="f" stroked="t" strokeweight="4pt" strokecolor="#0000FD">
              <v:path arrowok="t"/>
            </v:shape>
            <v:shape style="position:absolute;left:800;top:12838;width:0;height:140" coordorigin="800,12838" coordsize="0,140" path="m800,12978l800,12838e" filled="f" stroked="t" strokeweight="1pt" strokecolor="#020202">
              <v:path arrowok="t"/>
            </v:shape>
            <v:shape style="position:absolute;left:800;top:12838;width:0;height:140" coordorigin="800,12838" coordsize="0,140" path="m800,12978l800,12838e" filled="f" stroked="t" strokeweight="1pt" strokecolor="#020202">
              <v:path arrowok="t"/>
            </v:shape>
            <v:shape style="position:absolute;left:800;top:12978;width:40;height:0" coordorigin="800,12978" coordsize="40,0" path="m800,12978l840,12978e" filled="f" stroked="t" strokeweight="3pt" strokecolor="#020202">
              <v:path arrowok="t"/>
            </v:shape>
            <v:shape style="position:absolute;left:840;top:12978;width:520;height:0" coordorigin="840,12978" coordsize="520,0" path="m840,12978l1360,12978e" filled="f" stroked="t" strokeweight="1pt" strokecolor="#1F1F1F">
              <v:path arrowok="t"/>
            </v:shape>
            <v:shape style="position:absolute;left:3220;top:12978;width:1520;height:0" coordorigin="3220,12978" coordsize="1520,0" path="m3220,12978l4740,12978e" filled="f" stroked="t" strokeweight="1pt" strokecolor="#1F1F1F">
              <v:path arrowok="t"/>
            </v:shape>
            <v:shape style="position:absolute;left:1360;top:12978;width:1860;height:0" coordorigin="1360,12978" coordsize="1860,0" path="m1360,12978l3220,12978e" filled="f" stroked="t" strokeweight="1pt" strokecolor="#1F1F1F">
              <v:path arrowok="t"/>
            </v:shape>
            <v:shape style="position:absolute;left:4740;top:12978;width:280;height:0" coordorigin="4740,12978" coordsize="280,0" path="m4740,12978l5020,12978e" filled="f" stroked="t" strokeweight="1pt" strokecolor="#1F1F1F">
              <v:path arrowok="t"/>
            </v:shape>
            <v:shape style="position:absolute;left:5240;top:12978;width:1980;height:0" coordorigin="5240,12978" coordsize="1980,0" path="m5240,12978l7220,12978e" filled="f" stroked="t" strokeweight="1pt" strokecolor="#1F1F1F">
              <v:path arrowok="t"/>
            </v:shape>
            <v:shape style="position:absolute;left:5020;top:12978;width:220;height:0" coordorigin="5020,12978" coordsize="220,0" path="m5020,12978l5240,12978e" filled="f" stroked="t" strokeweight="1pt" strokecolor="#1F1F1F">
              <v:path arrowok="t"/>
            </v:shape>
            <v:shape style="position:absolute;left:7220;top:12978;width:300;height:0" coordorigin="7220,12978" coordsize="300,0" path="m7220,12978l7520,12978e" filled="f" stroked="t" strokeweight="1pt" strokecolor="#1F1F1F">
              <v:path arrowok="t"/>
            </v:shape>
            <v:shape style="position:absolute;left:7520;top:12978;width:300;height:0" coordorigin="7520,12978" coordsize="300,0" path="m7520,12978l7820,12978e" filled="f" stroked="t" strokeweight="1pt" strokecolor="#1F1F1F">
              <v:path arrowok="t"/>
            </v:shape>
            <v:shape style="position:absolute;left:7820;top:12978;width:20;height:0" coordorigin="7820,12978" coordsize="20,0" path="m7820,12978l7840,12978e" filled="f" stroked="t" strokeweight="1pt" strokecolor="#1F1F1F">
              <v:path arrowok="t"/>
            </v:shape>
            <v:shape style="position:absolute;left:7840;top:12978;width:560;height:0" coordorigin="7840,12978" coordsize="560,0" path="m7840,12978l8400,12978e" filled="f" stroked="t" strokeweight="1pt" strokecolor="#1F1F1F">
              <v:path arrowok="t"/>
            </v:shape>
            <v:shape style="position:absolute;left:8400;top:12978;width:140;height:0" coordorigin="8400,12978" coordsize="140,0" path="m8400,12978l8540,12978e" filled="f" stroked="t" strokeweight="1pt" strokecolor="#1F1F1F">
              <v:path arrowok="t"/>
            </v:shape>
            <v:shape style="position:absolute;left:8540;top:12978;width:420;height:0" coordorigin="8540,12978" coordsize="420,0" path="m8540,12978l8960,12978e" filled="f" stroked="t" strokeweight="1pt" strokecolor="#1F1F1F">
              <v:path arrowok="t"/>
            </v:shape>
            <v:shape style="position:absolute;left:8960;top:12978;width:260;height:0" coordorigin="8960,12978" coordsize="260,0" path="m8960,12978l9220,12978e" filled="f" stroked="t" strokeweight="1pt" strokecolor="#1F1F1F">
              <v:path arrowok="t"/>
            </v:shape>
            <v:shape style="position:absolute;left:9220;top:12978;width:300;height:0" coordorigin="9220,12978" coordsize="300,0" path="m9220,12978l9520,12978e" filled="f" stroked="t" strokeweight="1pt" strokecolor="#1F1F1F">
              <v:path arrowok="t"/>
            </v:shape>
            <v:shape style="position:absolute;left:9520;top:12978;width:300;height:0" coordorigin="9520,12978" coordsize="300,0" path="m9520,12978l9820,12978e" filled="f" stroked="t" strokeweight="1pt" strokecolor="#1F1F1F">
              <v:path arrowok="t"/>
            </v:shape>
            <v:shape style="position:absolute;left:9820;top:12978;width:440;height:0" coordorigin="9820,12978" coordsize="440,0" path="m9820,12978l10260,12978e" filled="f" stroked="t" strokeweight="1pt" strokecolor="#1F1F1F">
              <v:path arrowok="t"/>
            </v:shape>
            <v:shape style="position:absolute;left:10260;top:12978;width:280;height:0" coordorigin="10260,12978" coordsize="280,0" path="m10260,12978l10540,12978e" filled="f" stroked="t" strokeweight="1pt" strokecolor="#1F1F1F">
              <v:path arrowok="t"/>
            </v:shape>
            <v:shape style="position:absolute;left:10540;top:12978;width:200;height:0" coordorigin="10540,12978" coordsize="200,0" path="m10540,12978l10740,12978e" filled="f" stroked="t" strokeweight="1pt" strokecolor="#1F1F1F">
              <v:path arrowok="t"/>
            </v:shape>
            <v:shape style="position:absolute;left:10740;top:12978;width:360;height:0" coordorigin="10740,12978" coordsize="360,0" path="m10740,12978l11100,12978e" filled="f" stroked="t" strokeweight="1pt" strokecolor="#1F1F1F">
              <v:path arrowok="t"/>
            </v:shape>
            <v:shape style="position:absolute;left:11260;top:12838;width:0;height:140" coordorigin="11260,12838" coordsize="0,140" path="m11260,12978l11260,12838e" filled="f" stroked="t" strokeweight="4pt" strokecolor="#0000FD">
              <v:path arrowok="t"/>
            </v:shape>
            <v:shape style="position:absolute;left:11100;top:12978;width:160;height:0" coordorigin="11100,12978" coordsize="160,0" path="m11100,12978l11260,12978e" filled="f" stroked="t" strokeweight="1pt" strokecolor="#050579">
              <v:path arrowok="t"/>
            </v:shape>
            <v:shape style="position:absolute;left:700;top:12978;width:0;height:400" coordorigin="700,12978" coordsize="0,400" path="m700,13378l700,12978e" filled="f" stroked="t" strokeweight="4pt" strokecolor="#0000FD">
              <v:path arrowok="t"/>
            </v:shape>
            <v:shape style="position:absolute;left:800;top:12978;width:2420;height:0" coordorigin="800,12978" coordsize="2420,0" path="m800,12978l3220,12978e" filled="f" stroked="t" strokeweight="1pt" strokecolor="#1F1F1F">
              <v:path arrowok="t"/>
            </v:shape>
            <v:shape style="position:absolute;left:3220;top:12978;width:800;height:0" coordorigin="3220,12978" coordsize="800,0" path="m3220,12978l4020,12978e" filled="f" stroked="t" strokeweight="2pt" strokecolor="#4D4D4D">
              <v:path arrowok="t"/>
            </v:shape>
            <v:shape style="position:absolute;left:4020;top:12978;width:440;height:0" coordorigin="4020,12978" coordsize="440,0" path="m4020,12978l4460,12978e" filled="f" stroked="t" strokeweight="1pt" strokecolor="#1F1F1F">
              <v:path arrowok="t"/>
            </v:shape>
            <v:shape style="position:absolute;left:4460;top:12978;width:280;height:0" coordorigin="4460,12978" coordsize="280,0" path="m4460,12978l4740,12978e" filled="f" stroked="t" strokeweight="1pt" strokecolor="#1F1F1F">
              <v:path arrowok="t"/>
            </v:shape>
            <v:shape style="position:absolute;left:4740;top:12978;width:280;height:0" coordorigin="4740,12978" coordsize="280,0" path="m4740,12978l5020,12978e" filled="f" stroked="t" strokeweight="1pt" strokecolor="#1F1F1F">
              <v:path arrowok="t"/>
            </v:shape>
            <v:shape style="position:absolute;left:5020;top:12978;width:220;height:0" coordorigin="5020,12978" coordsize="220,0" path="m5020,12978l5240,12978e" filled="f" stroked="t" strokeweight="1pt" strokecolor="#1F1F1F">
              <v:path arrowok="t"/>
            </v:shape>
            <v:shape style="position:absolute;left:5240;top:12978;width:3160;height:0" coordorigin="5240,12978" coordsize="3160,0" path="m5240,12978l8400,12978e" filled="f" stroked="t" strokeweight="1pt" strokecolor="#1F1F1F">
              <v:path arrowok="t"/>
            </v:shape>
            <v:shape style="position:absolute;left:8400;top:12978;width:140;height:0" coordorigin="8400,12978" coordsize="140,0" path="m8400,12978l8540,12978e" filled="f" stroked="t" strokeweight="1pt" strokecolor="#1F1F1F">
              <v:path arrowok="t"/>
            </v:shape>
            <v:shape style="position:absolute;left:8540;top:12978;width:420;height:0" coordorigin="8540,12978" coordsize="420,0" path="m8540,12978l8960,12978e" filled="f" stroked="t" strokeweight="1pt" strokecolor="#1F1F1F">
              <v:path arrowok="t"/>
            </v:shape>
            <v:shape style="position:absolute;left:8960;top:12978;width:260;height:0" coordorigin="8960,12978" coordsize="260,0" path="m8960,12978l9220,12978e" filled="f" stroked="t" strokeweight="1pt" strokecolor="#1F1F1F">
              <v:path arrowok="t"/>
            </v:shape>
            <v:shape style="position:absolute;left:9220;top:12978;width:300;height:0" coordorigin="9220,12978" coordsize="300,0" path="m9220,12978l9520,12978e" filled="f" stroked="t" strokeweight="1pt" strokecolor="#1F1F1F">
              <v:path arrowok="t"/>
            </v:shape>
            <v:shape style="position:absolute;left:9520;top:12978;width:300;height:0" coordorigin="9520,12978" coordsize="300,0" path="m9520,12978l9820,12978e" filled="f" stroked="t" strokeweight="1pt" strokecolor="#1F1F1F">
              <v:path arrowok="t"/>
            </v:shape>
            <v:shape style="position:absolute;left:9820;top:12978;width:440;height:0" coordorigin="9820,12978" coordsize="440,0" path="m9820,12978l10260,12978e" filled="f" stroked="t" strokeweight="1pt" strokecolor="#1F1F1F">
              <v:path arrowok="t"/>
            </v:shape>
            <v:shape style="position:absolute;left:10260;top:12978;width:280;height:0" coordorigin="10260,12978" coordsize="280,0" path="m10260,12978l10540,12978e" filled="f" stroked="t" strokeweight="1pt" strokecolor="#1F1F1F">
              <v:path arrowok="t"/>
            </v:shape>
            <v:shape style="position:absolute;left:10540;top:12978;width:200;height:0" coordorigin="10540,12978" coordsize="200,0" path="m10540,12978l10740,12978e" filled="f" stroked="t" strokeweight="1pt" strokecolor="#1F1F1F">
              <v:path arrowok="t"/>
            </v:shape>
            <v:shape style="position:absolute;left:10740;top:12978;width:360;height:0" coordorigin="10740,12978" coordsize="360,0" path="m10740,12978l11100,12978e" filled="f" stroked="t" strokeweight="1pt" strokecolor="#1F1F1F">
              <v:path arrowok="t"/>
            </v:shape>
            <v:shape style="position:absolute;left:11260;top:12978;width:0;height:400" coordorigin="11260,12978" coordsize="0,400" path="m11260,13378l11260,12978e" filled="f" stroked="t" strokeweight="4pt" strokecolor="#0000FD">
              <v:path arrowok="t"/>
            </v:shape>
            <v:shape style="position:absolute;left:11100;top:12978;width:160;height:0" coordorigin="11100,12978" coordsize="160,0" path="m11100,12978l11260,12978e" filled="f" stroked="t" strokeweight="1pt" strokecolor="#050579">
              <v:path arrowok="t"/>
            </v:shape>
            <v:shape style="position:absolute;left:8400;top:13378;width:140;height:0" coordorigin="8400,13378" coordsize="140,0" path="m8400,13378l8540,13378e" filled="f" stroked="t" strokeweight="1pt" strokecolor="#1F1F1F">
              <v:path arrowok="t"/>
            </v:shape>
            <v:shape style="position:absolute;left:8540;top:13378;width:420;height:0" coordorigin="8540,13378" coordsize="420,0" path="m8540,13378l8960,13378e" filled="f" stroked="t" strokeweight="1pt" strokecolor="#1F1F1F">
              <v:path arrowok="t"/>
            </v:shape>
            <v:shape style="position:absolute;left:8960;top:13378;width:260;height:0" coordorigin="8960,13378" coordsize="260,0" path="m8960,13378l9220,13378e" filled="f" stroked="t" strokeweight="1pt" strokecolor="#1F1F1F">
              <v:path arrowok="t"/>
            </v:shape>
            <v:shape style="position:absolute;left:9220;top:13378;width:300;height:0" coordorigin="9220,13378" coordsize="300,0" path="m9220,13378l9520,13378e" filled="f" stroked="t" strokeweight="1pt" strokecolor="#1F1F1F">
              <v:path arrowok="t"/>
            </v:shape>
            <v:shape style="position:absolute;left:9520;top:13378;width:300;height:0" coordorigin="9520,13378" coordsize="300,0" path="m9520,13378l9820,13378e" filled="f" stroked="t" strokeweight="1pt" strokecolor="#1F1F1F">
              <v:path arrowok="t"/>
            </v:shape>
            <v:shape style="position:absolute;left:9820;top:13378;width:440;height:0" coordorigin="9820,13378" coordsize="440,0" path="m9820,13378l10260,13378e" filled="f" stroked="t" strokeweight="1pt" strokecolor="#1F1F1F">
              <v:path arrowok="t"/>
            </v:shape>
            <v:shape style="position:absolute;left:10260;top:13378;width:280;height:0" coordorigin="10260,13378" coordsize="280,0" path="m10260,13378l10540,13378e" filled="f" stroked="t" strokeweight="1pt" strokecolor="#1F1F1F">
              <v:path arrowok="t"/>
            </v:shape>
            <v:shape style="position:absolute;left:10540;top:13378;width:200;height:0" coordorigin="10540,13378" coordsize="200,0" path="m10540,13378l10740,13378e" filled="f" stroked="t" strokeweight="1pt" strokecolor="#1F1F1F">
              <v:path arrowok="t"/>
            </v:shape>
            <v:shape style="position:absolute;left:10740;top:13378;width:360;height:0" coordorigin="10740,13378" coordsize="360,0" path="m10740,13378l11100,13378e" filled="f" stroked="t" strokeweight="1pt" strokecolor="#1F1F1F">
              <v:path arrowok="t"/>
            </v:shape>
            <v:shape style="position:absolute;left:11100;top:13378;width:160;height:0" coordorigin="11100,13378" coordsize="160,0" path="m11100,13378l11260,13378e" filled="f" stroked="t" strokeweight="0pt" strokecolor="#0404C1">
              <v:path arrowok="t"/>
            </v:shape>
            <v:shape style="position:absolute;left:700;top:13378;width:0;height:100" coordorigin="700,13378" coordsize="0,100" path="m700,13478l700,13378e" filled="f" stroked="t" strokeweight="4pt" strokecolor="#0000FD">
              <v:path arrowok="t"/>
            </v:shape>
            <v:shape style="position:absolute;left:8400;top:13378;width:140;height:0" coordorigin="8400,13378" coordsize="140,0" path="m8400,13378l8540,13378e" filled="f" stroked="t" strokeweight="1pt" strokecolor="#1F1F1F">
              <v:path arrowok="t"/>
            </v:shape>
            <v:shape style="position:absolute;left:8540;top:13378;width:420;height:0" coordorigin="8540,13378" coordsize="420,0" path="m8540,13378l8960,13378e" filled="f" stroked="t" strokeweight="1pt" strokecolor="#1F1F1F">
              <v:path arrowok="t"/>
            </v:shape>
            <v:shape style="position:absolute;left:8960;top:13378;width:260;height:0" coordorigin="8960,13378" coordsize="260,0" path="m8960,13378l9220,13378e" filled="f" stroked="t" strokeweight="1pt" strokecolor="#1F1F1F">
              <v:path arrowok="t"/>
            </v:shape>
            <v:shape style="position:absolute;left:9220;top:13378;width:300;height:0" coordorigin="9220,13378" coordsize="300,0" path="m9220,13378l9520,13378e" filled="f" stroked="t" strokeweight="1pt" strokecolor="#1F1F1F">
              <v:path arrowok="t"/>
            </v:shape>
            <v:shape style="position:absolute;left:9520;top:13378;width:300;height:0" coordorigin="9520,13378" coordsize="300,0" path="m9520,13378l9820,13378e" filled="f" stroked="t" strokeweight="1pt" strokecolor="#1F1F1F">
              <v:path arrowok="t"/>
            </v:shape>
            <v:shape style="position:absolute;left:9820;top:13378;width:440;height:0" coordorigin="9820,13378" coordsize="440,0" path="m9820,13378l10260,13378e" filled="f" stroked="t" strokeweight="1pt" strokecolor="#1F1F1F">
              <v:path arrowok="t"/>
            </v:shape>
            <v:shape style="position:absolute;left:10260;top:13378;width:280;height:0" coordorigin="10260,13378" coordsize="280,0" path="m10260,13378l10540,13378e" filled="f" stroked="t" strokeweight="1pt" strokecolor="#1F1F1F">
              <v:path arrowok="t"/>
            </v:shape>
            <v:shape style="position:absolute;left:10540;top:13378;width:200;height:0" coordorigin="10540,13378" coordsize="200,0" path="m10540,13378l10740,13378e" filled="f" stroked="t" strokeweight="1pt" strokecolor="#1F1F1F">
              <v:path arrowok="t"/>
            </v:shape>
            <v:shape style="position:absolute;left:10740;top:13378;width:360;height:0" coordorigin="10740,13378" coordsize="360,0" path="m10740,13378l11100,13378e" filled="f" stroked="t" strokeweight="1pt" strokecolor="#1F1F1F">
              <v:path arrowok="t"/>
            </v:shape>
            <v:shape style="position:absolute;left:11260;top:13378;width:0;height:100" coordorigin="11260,13378" coordsize="0,100" path="m11260,13478l11260,13378e" filled="f" stroked="t" strokeweight="4pt" strokecolor="#0000FD">
              <v:path arrowok="t"/>
            </v:shape>
            <v:shape style="position:absolute;left:11100;top:13378;width:160;height:0" coordorigin="11100,13378" coordsize="160,0" path="m11100,13378l11260,13378e" filled="f" stroked="t" strokeweight="0pt" strokecolor="#0000FD">
              <v:path arrowok="t"/>
            </v:shape>
            <v:shape style="position:absolute;left:800;top:13478;width:2420;height:0" coordorigin="800,13478" coordsize="2420,0" path="m800,13478l3220,13478e" filled="f" stroked="t" strokeweight="1pt" strokecolor="#1F1F1F">
              <v:path arrowok="t"/>
            </v:shape>
            <v:shape style="position:absolute;left:3220;top:13478;width:800;height:0" coordorigin="3220,13478" coordsize="800,0" path="m3220,13478l4020,13478e" filled="f" stroked="t" strokeweight="1pt" strokecolor="#1F1F1F">
              <v:path arrowok="t"/>
            </v:shape>
            <v:shape style="position:absolute;left:4020;top:13478;width:440;height:0" coordorigin="4020,13478" coordsize="440,0" path="m4020,13478l4460,13478e" filled="f" stroked="t" strokeweight="1pt" strokecolor="#1F1F1F">
              <v:path arrowok="t"/>
            </v:shape>
            <v:shape style="position:absolute;left:4460;top:13478;width:280;height:0" coordorigin="4460,13478" coordsize="280,0" path="m4460,13478l4740,13478e" filled="f" stroked="t" strokeweight="1pt" strokecolor="#1F1F1F">
              <v:path arrowok="t"/>
            </v:shape>
            <v:shape style="position:absolute;left:4740;top:13478;width:280;height:0" coordorigin="4740,13478" coordsize="280,0" path="m4740,13478l5020,13478e" filled="f" stroked="t" strokeweight="1pt" strokecolor="#1F1F1F">
              <v:path arrowok="t"/>
            </v:shape>
            <v:shape style="position:absolute;left:5240;top:13478;width:3160;height:0" coordorigin="5240,13478" coordsize="3160,0" path="m5240,13478l8400,13478e" filled="f" stroked="t" strokeweight="1pt" strokecolor="#1F1F1F">
              <v:path arrowok="t"/>
            </v:shape>
            <v:shape style="position:absolute;left:5020;top:13478;width:220;height:0" coordorigin="5020,13478" coordsize="220,0" path="m5020,13478l5240,13478e" filled="f" stroked="t" strokeweight="1pt" strokecolor="#1F1F1F">
              <v:path arrowok="t"/>
            </v:shape>
            <v:shape style="position:absolute;left:8400;top:13478;width:140;height:0" coordorigin="8400,13478" coordsize="140,0" path="m8400,13478l8540,13478e" filled="f" stroked="t" strokeweight="1pt" strokecolor="#1F1F1F">
              <v:path arrowok="t"/>
            </v:shape>
            <v:shape style="position:absolute;left:8540;top:13478;width:420;height:0" coordorigin="8540,13478" coordsize="420,0" path="m8540,13478l8960,13478e" filled="f" stroked="t" strokeweight="1pt" strokecolor="#1F1F1F">
              <v:path arrowok="t"/>
            </v:shape>
            <v:shape style="position:absolute;left:8960;top:13478;width:260;height:0" coordorigin="8960,13478" coordsize="260,0" path="m8960,13478l9220,13478e" filled="f" stroked="t" strokeweight="1pt" strokecolor="#1F1F1F">
              <v:path arrowok="t"/>
            </v:shape>
            <v:shape style="position:absolute;left:9220;top:13478;width:300;height:0" coordorigin="9220,13478" coordsize="300,0" path="m9220,13478l9520,13478e" filled="f" stroked="t" strokeweight="1pt" strokecolor="#1F1F1F">
              <v:path arrowok="t"/>
            </v:shape>
            <v:shape style="position:absolute;left:9520;top:13478;width:300;height:0" coordorigin="9520,13478" coordsize="300,0" path="m9520,13478l9820,13478e" filled="f" stroked="t" strokeweight="1pt" strokecolor="#1F1F1F">
              <v:path arrowok="t"/>
            </v:shape>
            <v:shape style="position:absolute;left:9820;top:13478;width:440;height:0" coordorigin="9820,13478" coordsize="440,0" path="m9820,13478l10260,13478e" filled="f" stroked="t" strokeweight="1pt" strokecolor="#1F1F1F">
              <v:path arrowok="t"/>
            </v:shape>
            <v:shape style="position:absolute;left:10260;top:13478;width:280;height:0" coordorigin="10260,13478" coordsize="280,0" path="m10260,13478l10540,13478e" filled="f" stroked="t" strokeweight="1pt" strokecolor="#1F1F1F">
              <v:path arrowok="t"/>
            </v:shape>
            <v:shape style="position:absolute;left:10540;top:13478;width:200;height:0" coordorigin="10540,13478" coordsize="200,0" path="m10540,13478l10740,13478e" filled="f" stroked="t" strokeweight="1pt" strokecolor="#1F1F1F">
              <v:path arrowok="t"/>
            </v:shape>
            <v:shape style="position:absolute;left:10740;top:13478;width:360;height:0" coordorigin="10740,13478" coordsize="360,0" path="m10740,13478l11100,13478e" filled="f" stroked="t" strokeweight="1pt" strokecolor="#1F1F1F">
              <v:path arrowok="t"/>
            </v:shape>
            <v:shape style="position:absolute;left:11100;top:13478;width:160;height:0" coordorigin="11100,13478" coordsize="160,0" path="m11100,13478l11260,13478e" filled="f" stroked="t" strokeweight="1pt" strokecolor="#05059C">
              <v:path arrowok="t"/>
            </v:shape>
            <v:shape style="position:absolute;left:700;top:13478;width:0;height:300" coordorigin="700,13478" coordsize="0,300" path="m700,13778l700,13478e" filled="f" stroked="t" strokeweight="4pt" strokecolor="#0000FD">
              <v:path arrowok="t"/>
            </v:shape>
            <v:shape style="position:absolute;left:800;top:13478;width:0;height:300" coordorigin="800,13478" coordsize="0,300" path="m800,13778l800,13478e" filled="f" stroked="t" strokeweight="1pt" strokecolor="#020202">
              <v:path arrowok="t"/>
            </v:shape>
            <v:shape style="position:absolute;left:800;top:13478;width:0;height:300" coordorigin="800,13478" coordsize="0,300" path="m800,13778l800,13478e" filled="f" stroked="t" strokeweight="1pt" strokecolor="#020202">
              <v:path arrowok="t"/>
            </v:shape>
            <v:shape style="position:absolute;left:800;top:13478;width:40;height:0" coordorigin="800,13478" coordsize="40,0" path="m800,13478l840,13478e" filled="f" stroked="t" strokeweight="1pt" strokecolor="#020202">
              <v:path arrowok="t"/>
            </v:shape>
            <v:shape style="position:absolute;left:840;top:13478;width:8120;height:0" coordorigin="840,13478" coordsize="8120,0" path="m840,13478l8960,13478e" filled="f" stroked="t" strokeweight="1pt" strokecolor="#1F1F1F">
              <v:path arrowok="t"/>
            </v:shape>
            <v:shape style="position:absolute;left:8960;top:13478;width:260;height:0" coordorigin="8960,13478" coordsize="260,0" path="m8960,13478l9220,13478e" filled="f" stroked="t" strokeweight="1pt" strokecolor="#1F1F1F">
              <v:path arrowok="t"/>
            </v:shape>
            <v:shape style="position:absolute;left:9220;top:13478;width:300;height:0" coordorigin="9220,13478" coordsize="300,0" path="m9220,13478l9520,13478e" filled="f" stroked="t" strokeweight="1pt" strokecolor="#1F1F1F">
              <v:path arrowok="t"/>
            </v:shape>
            <v:shape style="position:absolute;left:9520;top:13478;width:300;height:0" coordorigin="9520,13478" coordsize="300,0" path="m9520,13478l9820,13478e" filled="f" stroked="t" strokeweight="1pt" strokecolor="#1F1F1F">
              <v:path arrowok="t"/>
            </v:shape>
            <v:shape style="position:absolute;left:9820;top:13478;width:440;height:0" coordorigin="9820,13478" coordsize="440,0" path="m9820,13478l10260,13478e" filled="f" stroked="t" strokeweight="1pt" strokecolor="#1F1F1F">
              <v:path arrowok="t"/>
            </v:shape>
            <v:shape style="position:absolute;left:10260;top:13478;width:280;height:0" coordorigin="10260,13478" coordsize="280,0" path="m10260,13478l10540,13478e" filled="f" stroked="t" strokeweight="1pt" strokecolor="#1F1F1F">
              <v:path arrowok="t"/>
            </v:shape>
            <v:shape style="position:absolute;left:10540;top:13478;width:200;height:0" coordorigin="10540,13478" coordsize="200,0" path="m10540,13478l10740,13478e" filled="f" stroked="t" strokeweight="1pt" strokecolor="#1F1F1F">
              <v:path arrowok="t"/>
            </v:shape>
            <v:shape style="position:absolute;left:10740;top:13478;width:360;height:0" coordorigin="10740,13478" coordsize="360,0" path="m10740,13478l11100,13478e" filled="f" stroked="t" strokeweight="1pt" strokecolor="#1F1F1F">
              <v:path arrowok="t"/>
            </v:shape>
            <v:shape style="position:absolute;left:11260;top:13478;width:0;height:300" coordorigin="11260,13478" coordsize="0,300" path="m11260,13778l11260,13478e" filled="f" stroked="t" strokeweight="4pt" strokecolor="#0000FD">
              <v:path arrowok="t"/>
            </v:shape>
            <v:shape style="position:absolute;left:11100;top:13478;width:160;height:0" coordorigin="11100,13478" coordsize="160,0" path="m11100,13478l11260,13478e" filled="f" stroked="t" strokeweight="1pt" strokecolor="#05059C">
              <v:path arrowok="t"/>
            </v:shape>
            <v:shape style="position:absolute;left:700;top:13778;width:0;height:300" coordorigin="700,13778" coordsize="0,300" path="m700,14078l700,13778e" filled="f" stroked="t" strokeweight="4pt" strokecolor="#0000FD">
              <v:path arrowok="t"/>
            </v:shape>
            <v:shape style="position:absolute;left:800;top:13778;width:0;height:300" coordorigin="800,13778" coordsize="0,300" path="m800,14078l800,13778e" filled="f" stroked="t" strokeweight="1pt" strokecolor="#020202">
              <v:path arrowok="t"/>
            </v:shape>
            <v:shape style="position:absolute;left:800;top:13778;width:0;height:300" coordorigin="800,13778" coordsize="0,300" path="m800,14078l800,13778e" filled="f" stroked="t" strokeweight="1pt" strokecolor="#020202">
              <v:path arrowok="t"/>
            </v:shape>
            <v:shape style="position:absolute;left:11260;top:13778;width:0;height:300" coordorigin="11260,13778" coordsize="0,300" path="m11260,14078l11260,13778e" filled="f" stroked="t" strokeweight="4pt" strokecolor="#0000FD">
              <v:path arrowok="t"/>
            </v:shape>
            <v:shape style="position:absolute;left:700;top:14078;width:0;height:140" coordorigin="700,14078" coordsize="0,140" path="m700,14218l700,14078e" filled="f" stroked="t" strokeweight="4pt" strokecolor="#0000FD">
              <v:path arrowok="t"/>
            </v:shape>
            <v:shape style="position:absolute;left:840;top:14218;width:2380;height:0" coordorigin="840,14218" coordsize="2380,0" path="m840,14218l3220,14218e" filled="f" stroked="t" strokeweight="1pt" strokecolor="#020202">
              <v:path arrowok="t"/>
            </v:shape>
            <v:shape style="position:absolute;left:3220;top:14218;width:1800;height:0" coordorigin="3220,14218" coordsize="1800,0" path="m3220,14218l5020,14218e" filled="f" stroked="t" strokeweight="1pt" strokecolor="#020202">
              <v:path arrowok="t"/>
            </v:shape>
            <v:shape style="position:absolute;left:800;top:14078;width:0;height:140" coordorigin="800,14078" coordsize="0,140" path="m800,14218l800,14078e" filled="f" stroked="t" strokeweight="1pt" strokecolor="#020202">
              <v:path arrowok="t"/>
            </v:shape>
            <v:shape style="position:absolute;left:800;top:14078;width:0;height:140" coordorigin="800,14078" coordsize="0,140" path="m800,14218l800,14078e" filled="f" stroked="t" strokeweight="1pt" strokecolor="#020202">
              <v:path arrowok="t"/>
            </v:shape>
            <v:shape style="position:absolute;left:800;top:14218;width:40;height:0" coordorigin="800,14218" coordsize="40,0" path="m800,14218l840,14218e" filled="f" stroked="t" strokeweight="1pt" strokecolor="#020202">
              <v:path arrowok="t"/>
            </v:shape>
            <v:shape style="position:absolute;left:5240;top:14218;width:1980;height:0" coordorigin="5240,14218" coordsize="1980,0" path="m5240,14218l7220,14218e" filled="f" stroked="t" strokeweight="1pt" strokecolor="#020202">
              <v:path arrowok="t"/>
            </v:shape>
            <v:shape style="position:absolute;left:5020;top:14218;width:220;height:0" coordorigin="5020,14218" coordsize="220,0" path="m5020,14218l5240,14218e" filled="f" stroked="t" strokeweight="1pt" strokecolor="#020202">
              <v:path arrowok="t"/>
            </v:shape>
            <v:shape style="position:absolute;left:7220;top:14218;width:300;height:0" coordorigin="7220,14218" coordsize="300,0" path="m7220,14218l7520,14218e" filled="f" stroked="t" strokeweight="1pt" strokecolor="#020202">
              <v:path arrowok="t"/>
            </v:shape>
            <v:shape style="position:absolute;left:7520;top:14218;width:300;height:0" coordorigin="7520,14218" coordsize="300,0" path="m7520,14218l7820,14218e" filled="f" stroked="t" strokeweight="1pt" strokecolor="#020202">
              <v:path arrowok="t"/>
            </v:shape>
            <v:shape style="position:absolute;left:7820;top:14218;width:20;height:0" coordorigin="7820,14218" coordsize="20,0" path="m7820,14218l7840,14218e" filled="f" stroked="t" strokeweight="1pt" strokecolor="#020202">
              <v:path arrowok="t"/>
            </v:shape>
            <v:shape style="position:absolute;left:7840;top:14218;width:560;height:0" coordorigin="7840,14218" coordsize="560,0" path="m7840,14218l8400,14218e" filled="f" stroked="t" strokeweight="1pt" strokecolor="#020202">
              <v:path arrowok="t"/>
            </v:shape>
            <v:shape style="position:absolute;left:8400;top:14218;width:140;height:0" coordorigin="8400,14218" coordsize="140,0" path="m8400,14218l8540,14218e" filled="f" stroked="t" strokeweight="1pt" strokecolor="#020202">
              <v:path arrowok="t"/>
            </v:shape>
            <v:shape style="position:absolute;left:8540;top:14218;width:420;height:0" coordorigin="8540,14218" coordsize="420,0" path="m8540,14218l8960,14218e" filled="f" stroked="t" strokeweight="1pt" strokecolor="#020202">
              <v:path arrowok="t"/>
            </v:shape>
            <v:shape style="position:absolute;left:8960;top:14218;width:260;height:0" coordorigin="8960,14218" coordsize="260,0" path="m8960,14218l9220,14218e" filled="f" stroked="t" strokeweight="1pt" strokecolor="#020202">
              <v:path arrowok="t"/>
            </v:shape>
            <v:shape style="position:absolute;left:9220;top:14218;width:300;height:0" coordorigin="9220,14218" coordsize="300,0" path="m9220,14218l9520,14218e" filled="f" stroked="t" strokeweight="1pt" strokecolor="#020202">
              <v:path arrowok="t"/>
            </v:shape>
            <v:shape style="position:absolute;left:9520;top:14218;width:300;height:0" coordorigin="9520,14218" coordsize="300,0" path="m9520,14218l9820,14218e" filled="f" stroked="t" strokeweight="1pt" strokecolor="#020202">
              <v:path arrowok="t"/>
            </v:shape>
            <v:shape style="position:absolute;left:9820;top:14218;width:440;height:0" coordorigin="9820,14218" coordsize="440,0" path="m9820,14218l10260,14218e" filled="f" stroked="t" strokeweight="1pt" strokecolor="#020202">
              <v:path arrowok="t"/>
            </v:shape>
            <v:shape style="position:absolute;left:10260;top:14218;width:280;height:0" coordorigin="10260,14218" coordsize="280,0" path="m10260,14218l10540,14218e" filled="f" stroked="t" strokeweight="1pt" strokecolor="#020202">
              <v:path arrowok="t"/>
            </v:shape>
            <v:shape style="position:absolute;left:10540;top:14218;width:200;height:0" coordorigin="10540,14218" coordsize="200,0" path="m10540,14218l10740,14218e" filled="f" stroked="t" strokeweight="1pt" strokecolor="#020202">
              <v:path arrowok="t"/>
            </v:shape>
            <v:shape style="position:absolute;left:10740;top:14218;width:360;height:0" coordorigin="10740,14218" coordsize="360,0" path="m10740,14218l11100,14218e" filled="f" stroked="t" strokeweight="1pt" strokecolor="#020202">
              <v:path arrowok="t"/>
            </v:shape>
            <v:shape style="position:absolute;left:11260;top:14078;width:0;height:140" coordorigin="11260,14078" coordsize="0,140" path="m11260,14218l11260,14078e" filled="f" stroked="t" strokeweight="4pt" strokecolor="#0000FD">
              <v:path arrowok="t"/>
            </v:shape>
            <v:shape style="position:absolute;left:11100;top:14218;width:160;height:0" coordorigin="11100,14218" coordsize="160,0" path="m11100,14218l11260,14218e" filled="f" stroked="t" strokeweight="1pt" strokecolor="#050579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 w:lineRule="auto" w:line="174"/>
        <w:ind w:left="106" w:right="463" w:firstLine="2434"/>
      </w:pPr>
      <w:r>
        <w:pict>
          <v:group style="position:absolute;margin-left:200.5pt;margin-top:54.6126pt;width:62pt;height:1pt;mso-position-horizontal-relative:page;mso-position-vertical-relative:paragraph;z-index:-6926" coordorigin="4010,1092" coordsize="1240,20">
            <v:shape style="position:absolute;left:4020;top:1102;width:440;height:0" coordorigin="4020,1102" coordsize="440,0" path="m4020,1102l4460,1102e" filled="f" stroked="t" strokeweight="1pt" strokecolor="#1F1F1F">
              <v:path arrowok="t"/>
            </v:shape>
            <v:shape style="position:absolute;left:4460;top:1102;width:280;height:0" coordorigin="4460,1102" coordsize="280,0" path="m4460,1102l4740,1102e" filled="f" stroked="t" strokeweight="1pt" strokecolor="#1F1F1F">
              <v:path arrowok="t"/>
            </v:shape>
            <v:shape style="position:absolute;left:4740;top:1102;width:280;height:0" coordorigin="4740,1102" coordsize="280,0" path="m4740,1102l5020,1102e" filled="f" stroked="t" strokeweight="1pt" strokecolor="#1F1F1F">
              <v:path arrowok="t"/>
            </v:shape>
            <v:shape style="position:absolute;left:5020;top:1102;width:220;height:0" coordorigin="5020,1102" coordsize="220,0" path="m5020,1102l5240,1102e" filled="f" stroked="t" strokeweight="1pt" strokecolor="#1F1F1F">
              <v:path arrowok="t"/>
            </v:shape>
            <v:shape style="position:absolute;left:4020;top:1102;width:440;height:0" coordorigin="4020,1102" coordsize="440,0" path="m4020,1102l4460,1102e" filled="f" stroked="t" strokeweight="1pt" strokecolor="#1F1F1F">
              <v:path arrowok="t"/>
            </v:shape>
            <v:shape style="position:absolute;left:4460;top:1102;width:280;height:0" coordorigin="4460,1102" coordsize="280,0" path="m4460,1102l4740,1102e" filled="f" stroked="t" strokeweight="1pt" strokecolor="#1F1F1F">
              <v:path arrowok="t"/>
            </v:shape>
            <v:shape style="position:absolute;left:4740;top:1102;width:280;height:0" coordorigin="4740,1102" coordsize="280,0" path="m4740,1102l5020,1102e" filled="f" stroked="t" strokeweight="1pt" strokecolor="#1F1F1F">
              <v:path arrowok="t"/>
            </v:shape>
            <v:shape style="position:absolute;left:5020;top:1102;width:220;height:0" coordorigin="5020,1102" coordsize="220,0" path="m5020,1102l5240,1102e" filled="f" stroked="t" strokeweight="1pt" strokecolor="#1F1F1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c::::tPr</w:t>
      </w:r>
      <w:r>
        <w:rPr>
          <w:rFonts w:cs="Arial" w:hAnsi="Arial" w:eastAsia="Arial" w:ascii="Arial"/>
          <w:color w:val="1F1F1F"/>
          <w:spacing w:val="-1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escolar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            </w:t>
      </w:r>
      <w:r>
        <w:rPr>
          <w:rFonts w:cs="Arial" w:hAnsi="Arial" w:eastAsia="Arial" w:ascii="Arial"/>
          <w:color w:val="020202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337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81"/>
          <w:position w:val="1"/>
          <w:sz w:val="20"/>
          <w:szCs w:val="20"/>
        </w:rPr>
        <w:t>1ev</w:t>
      </w:r>
      <w:r>
        <w:rPr>
          <w:rFonts w:cs="Arial" w:hAnsi="Arial" w:eastAsia="Arial" w:ascii="Arial"/>
          <w:color w:val="020202"/>
          <w:spacing w:val="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9"/>
          <w:position w:val="1"/>
          <w:sz w:val="20"/>
          <w:szCs w:val="20"/>
        </w:rPr>
        <w:t>els</w:t>
      </w:r>
      <w:r>
        <w:rPr>
          <w:rFonts w:cs="Arial" w:hAnsi="Arial" w:eastAsia="Arial" w:ascii="Arial"/>
          <w:color w:val="3B3B3B"/>
          <w:spacing w:val="0"/>
          <w:w w:val="65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-2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65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28"/>
          <w:w w:val="65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VIII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020202"/>
          <w:spacing w:val="2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}{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   </w:t>
      </w:r>
      <w:r>
        <w:rPr>
          <w:rFonts w:cs="Arial" w:hAnsi="Arial" w:eastAsia="Arial" w:ascii="Arial"/>
          <w:color w:val="020202"/>
          <w:spacing w:val="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Scoala</w:t>
      </w:r>
      <w:r>
        <w:rPr>
          <w:rFonts w:cs="Arial" w:hAnsi="Arial" w:eastAsia="Arial" w:ascii="Arial"/>
          <w:color w:val="020202"/>
          <w:spacing w:val="2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nr.</w:t>
      </w:r>
      <w:r>
        <w:rPr>
          <w:rFonts w:cs="Arial" w:hAnsi="Arial" w:eastAsia="Arial" w:ascii="Arial"/>
          <w:color w:val="020202"/>
          <w:spacing w:val="-3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1F1F1F"/>
          <w:spacing w:val="0"/>
          <w:w w:val="97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4D4D4D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90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777577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90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1F1F1F"/>
          <w:spacing w:val="0"/>
          <w:w w:val="51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90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51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777577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112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3B3B3B"/>
          <w:spacing w:val="-1"/>
          <w:w w:val="112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777577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1F1F1F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97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777577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777577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90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97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3B3B3B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777577"/>
          <w:spacing w:val="0"/>
          <w:w w:val="90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51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676666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676666"/>
          <w:spacing w:val="0"/>
          <w:w w:val="77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position w:val="19"/>
          <w:sz w:val="20"/>
          <w:szCs w:val="20"/>
        </w:rPr>
        <w:t>Situa\ia</w:t>
      </w:r>
      <w:r>
        <w:rPr>
          <w:rFonts w:cs="Arial" w:hAnsi="Arial" w:eastAsia="Arial" w:ascii="Arial"/>
          <w:color w:val="020202"/>
          <w:spacing w:val="4"/>
          <w:w w:val="110"/>
          <w:position w:val="19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9"/>
          <w:sz w:val="20"/>
          <w:szCs w:val="20"/>
        </w:rPr>
        <w:t>,colari?</w:t>
      </w:r>
      <w:r>
        <w:rPr>
          <w:rFonts w:cs="Arial" w:hAnsi="Arial" w:eastAsia="Arial" w:ascii="Arial"/>
          <w:color w:val="020202"/>
          <w:spacing w:val="0"/>
          <w:w w:val="100"/>
          <w:position w:val="19"/>
          <w:sz w:val="20"/>
          <w:szCs w:val="20"/>
        </w:rPr>
        <w:t>               </w:t>
      </w:r>
      <w:r>
        <w:rPr>
          <w:rFonts w:cs="Arial" w:hAnsi="Arial" w:eastAsia="Arial" w:ascii="Arial"/>
          <w:color w:val="020202"/>
          <w:spacing w:val="52"/>
          <w:w w:val="100"/>
          <w:position w:val="19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26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020202"/>
          <w:spacing w:val="0"/>
          <w:w w:val="26"/>
          <w:position w:val="0"/>
          <w:sz w:val="38"/>
          <w:szCs w:val="38"/>
        </w:rPr>
        <w:t>         </w:t>
      </w:r>
      <w:r>
        <w:rPr>
          <w:rFonts w:cs="Arial" w:hAnsi="Arial" w:eastAsia="Arial" w:ascii="Arial"/>
          <w:color w:val="020202"/>
          <w:spacing w:val="1"/>
          <w:w w:val="26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3B3B3B"/>
          <w:spacing w:val="0"/>
          <w:w w:val="202"/>
          <w:position w:val="0"/>
          <w:sz w:val="20"/>
          <w:szCs w:val="20"/>
        </w:rPr>
        <w:t>b</w:t>
      </w:r>
      <w:r>
        <w:rPr>
          <w:rFonts w:cs="Arial" w:hAnsi="Arial" w:eastAsia="Arial" w:ascii="Arial"/>
          <w:color w:val="020202"/>
          <w:spacing w:val="0"/>
          <w:w w:val="106"/>
          <w:position w:val="0"/>
          <w:sz w:val="20"/>
          <w:szCs w:val="20"/>
        </w:rPr>
        <w:t>ra</w:t>
      </w:r>
      <w:r>
        <w:rPr>
          <w:rFonts w:cs="Arial" w:hAnsi="Arial" w:eastAsia="Arial" w:ascii="Arial"/>
          <w:color w:val="020202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0"/>
          <w:sz w:val="20"/>
          <w:szCs w:val="20"/>
        </w:rPr>
        <w:t>studii</w:t>
      </w:r>
      <w:r>
        <w:rPr>
          <w:rFonts w:cs="Arial" w:hAnsi="Arial" w:eastAsia="Arial" w:ascii="Arial"/>
          <w:color w:val="020202"/>
          <w:spacing w:val="0"/>
          <w:w w:val="100"/>
          <w:position w:val="0"/>
          <w:sz w:val="20"/>
          <w:szCs w:val="20"/>
        </w:rPr>
        <w:t>               </w:t>
      </w:r>
      <w:r>
        <w:rPr>
          <w:rFonts w:cs="Arial" w:hAnsi="Arial" w:eastAsia="Arial" w:ascii="Arial"/>
          <w:color w:val="020202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337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6"/>
          <w:position w:val="1"/>
          <w:sz w:val="20"/>
          <w:szCs w:val="20"/>
        </w:rPr>
        <w:t>iev</w:t>
      </w:r>
      <w:r>
        <w:rPr>
          <w:rFonts w:cs="Arial" w:hAnsi="Arial" w:eastAsia="Arial" w:ascii="Arial"/>
          <w:color w:val="020202"/>
          <w:spacing w:val="-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9"/>
          <w:position w:val="1"/>
          <w:sz w:val="20"/>
          <w:szCs w:val="20"/>
        </w:rPr>
        <w:t>els</w:t>
      </w:r>
      <w:r>
        <w:rPr>
          <w:rFonts w:cs="Arial" w:hAnsi="Arial" w:eastAsia="Arial" w:ascii="Arial"/>
          <w:color w:val="1F1F1F"/>
          <w:spacing w:val="0"/>
          <w:w w:val="65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IX</w:t>
      </w:r>
      <w:r>
        <w:rPr>
          <w:rFonts w:cs="Arial" w:hAnsi="Arial" w:eastAsia="Arial" w:ascii="Arial"/>
          <w:color w:val="1F1F1F"/>
          <w:spacing w:val="0"/>
          <w:w w:val="98"/>
          <w:position w:val="1"/>
          <w:sz w:val="20"/>
          <w:szCs w:val="20"/>
        </w:rPr>
        <w:t>-</w:t>
      </w:r>
      <w:r>
        <w:rPr>
          <w:rFonts w:cs="Arial" w:hAnsi="Arial" w:eastAsia="Arial" w:ascii="Arial"/>
          <w:color w:val="020202"/>
          <w:spacing w:val="0"/>
          <w:w w:val="106"/>
          <w:position w:val="1"/>
          <w:sz w:val="20"/>
          <w:szCs w:val="20"/>
        </w:rPr>
        <w:t>XII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           </w:t>
      </w:r>
      <w:r>
        <w:rPr>
          <w:rFonts w:cs="Arial" w:hAnsi="Arial" w:eastAsia="Arial" w:ascii="Arial"/>
          <w:color w:val="020202"/>
          <w:spacing w:val="0"/>
          <w:w w:val="106"/>
          <w:position w:val="1"/>
          <w:sz w:val="20"/>
          <w:szCs w:val="20"/>
        </w:rPr>
        <w:t>Lo</w:t>
      </w:r>
      <w:r>
        <w:rPr>
          <w:rFonts w:cs="Arial" w:hAnsi="Arial" w:eastAsia="Arial" w:ascii="Arial"/>
          <w:color w:val="020202"/>
          <w:spacing w:val="-22"/>
          <w:w w:val="106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1F1F1F"/>
          <w:spacing w:val="0"/>
          <w:w w:val="125"/>
          <w:position w:val="1"/>
          <w:sz w:val="20"/>
          <w:szCs w:val="20"/>
        </w:rPr>
        <w:t>..........................</w:t>
      </w:r>
      <w:r>
        <w:rPr>
          <w:rFonts w:cs="Arial" w:hAnsi="Arial" w:eastAsia="Arial" w:ascii="Arial"/>
          <w:color w:val="1F1F1F"/>
          <w:spacing w:val="-6"/>
          <w:w w:val="125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52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1F1F1F"/>
          <w:spacing w:val="0"/>
          <w:w w:val="105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1F1F1F"/>
          <w:spacing w:val="-1"/>
          <w:w w:val="105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65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1F1F1F"/>
          <w:spacing w:val="0"/>
          <w:w w:val="113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1F1F1F"/>
          <w:spacing w:val="-1"/>
          <w:w w:val="11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91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1F1F1F"/>
          <w:spacing w:val="0"/>
          <w:w w:val="78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113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3B3B3B"/>
          <w:spacing w:val="-1"/>
          <w:w w:val="11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1F1F1F"/>
          <w:spacing w:val="0"/>
          <w:w w:val="78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106"/>
          <w:position w:val="1"/>
          <w:sz w:val="20"/>
          <w:szCs w:val="20"/>
        </w:rPr>
        <w:t>...</w:t>
      </w:r>
      <w:r>
        <w:rPr>
          <w:rFonts w:cs="Arial" w:hAnsi="Arial" w:eastAsia="Arial" w:ascii="Arial"/>
          <w:color w:val="3B3B3B"/>
          <w:spacing w:val="0"/>
          <w:w w:val="106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30"/>
          <w:w w:val="21"/>
          <w:position w:val="1"/>
          <w:sz w:val="48"/>
          <w:szCs w:val="48"/>
        </w:rPr>
        <w:t>I</w:t>
      </w:r>
      <w:r>
        <w:rPr>
          <w:rFonts w:cs="Arial" w:hAnsi="Arial" w:eastAsia="Arial" w:ascii="Arial"/>
          <w:color w:val="020202"/>
          <w:spacing w:val="0"/>
          <w:w w:val="106"/>
          <w:position w:val="1"/>
          <w:sz w:val="20"/>
          <w:szCs w:val="20"/>
        </w:rPr>
        <w:t>Grad</w:t>
      </w:r>
      <w:r>
        <w:rPr>
          <w:rFonts w:cs="Arial" w:hAnsi="Arial" w:eastAsia="Arial" w:ascii="Arial"/>
          <w:color w:val="020202"/>
          <w:spacing w:val="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color w:val="020202"/>
          <w:spacing w:val="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position w:val="1"/>
          <w:sz w:val="20"/>
          <w:szCs w:val="20"/>
        </w:rPr>
        <w:t>dizabilitate?</w:t>
      </w:r>
      <w:r>
        <w:rPr>
          <w:rFonts w:cs="Arial" w:hAnsi="Arial" w:eastAsia="Arial" w:ascii="Arial"/>
          <w:color w:val="020202"/>
          <w:spacing w:val="0"/>
          <w:w w:val="110"/>
          <w:position w:val="1"/>
          <w:sz w:val="20"/>
          <w:szCs w:val="20"/>
        </w:rPr>
        <w:t>     </w:t>
      </w:r>
      <w:r>
        <w:rPr>
          <w:rFonts w:cs="Arial" w:hAnsi="Arial" w:eastAsia="Arial" w:ascii="Arial"/>
          <w:color w:val="020202"/>
          <w:spacing w:val="28"/>
          <w:w w:val="11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position w:val="-7"/>
          <w:sz w:val="46"/>
          <w:szCs w:val="46"/>
        </w:rPr>
        <w:t>L~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position w:val="-7"/>
          <w:sz w:val="46"/>
          <w:szCs w:val="46"/>
        </w:rPr>
        <w:t>            </w:t>
      </w:r>
      <w:r>
        <w:rPr>
          <w:rFonts w:cs="Times New Roman" w:hAnsi="Times New Roman" w:eastAsia="Times New Roman" w:ascii="Times New Roman"/>
          <w:color w:val="1F1F1F"/>
          <w:spacing w:val="106"/>
          <w:w w:val="100"/>
          <w:position w:val="-7"/>
          <w:sz w:val="46"/>
          <w:szCs w:val="46"/>
        </w:rPr>
        <w:t> </w:t>
      </w:r>
      <w:r>
        <w:rPr>
          <w:rFonts w:cs="Arial" w:hAnsi="Arial" w:eastAsia="Arial" w:ascii="Arial"/>
          <w:color w:val="1F1F1F"/>
          <w:spacing w:val="0"/>
          <w:w w:val="336"/>
          <w:position w:val="0"/>
          <w:sz w:val="20"/>
          <w:szCs w:val="20"/>
        </w:rPr>
        <w:t>!</w:t>
      </w:r>
      <w:r>
        <w:rPr>
          <w:rFonts w:cs="Arial" w:hAnsi="Arial" w:eastAsia="Arial" w:ascii="Arial"/>
          <w:color w:val="1F1F1F"/>
          <w:spacing w:val="-1"/>
          <w:w w:val="336"/>
          <w:position w:val="0"/>
          <w:sz w:val="20"/>
          <w:szCs w:val="20"/>
        </w:rPr>
        <w:t>J</w:t>
      </w:r>
      <w:r>
        <w:rPr>
          <w:rFonts w:cs="Arial" w:hAnsi="Arial" w:eastAsia="Arial" w:ascii="Arial"/>
          <w:color w:val="020202"/>
          <w:spacing w:val="0"/>
          <w:w w:val="106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0"/>
          <w:sz w:val="16"/>
          <w:szCs w:val="16"/>
        </w:rPr>
        <w:t>(</w:t>
      </w:r>
      <w:r>
        <w:rPr>
          <w:rFonts w:cs="Arial" w:hAnsi="Arial" w:eastAsia="Arial" w:ascii="Arial"/>
          <w:color w:val="1F1F1F"/>
          <w:spacing w:val="0"/>
          <w:w w:val="100"/>
          <w:position w:val="0"/>
          <w:sz w:val="16"/>
          <w:szCs w:val="16"/>
        </w:rPr>
        <w:t>se</w:t>
      </w:r>
      <w:r>
        <w:rPr>
          <w:rFonts w:cs="Arial" w:hAnsi="Arial" w:eastAsia="Arial" w:ascii="Arial"/>
          <w:color w:val="1F1F1F"/>
          <w:spacing w:val="7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0"/>
          <w:w w:val="89"/>
          <w:position w:val="0"/>
          <w:sz w:val="20"/>
          <w:szCs w:val="20"/>
        </w:rPr>
        <w:t>vor</w:t>
      </w:r>
      <w:r>
        <w:rPr>
          <w:rFonts w:cs="Arial" w:hAnsi="Arial" w:eastAsia="Arial" w:ascii="Arial"/>
          <w:color w:val="020202"/>
          <w:spacing w:val="-2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0"/>
          <w:sz w:val="16"/>
          <w:szCs w:val="16"/>
        </w:rPr>
        <w:t>atasa</w:t>
      </w:r>
      <w:r>
        <w:rPr>
          <w:rFonts w:cs="Arial" w:hAnsi="Arial" w:eastAsia="Arial" w:ascii="Arial"/>
          <w:color w:val="020202"/>
          <w:spacing w:val="25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0"/>
          <w:w w:val="84"/>
          <w:position w:val="0"/>
          <w:sz w:val="20"/>
          <w:szCs w:val="20"/>
        </w:rPr>
        <w:t>acte</w:t>
      </w:r>
      <w:r>
        <w:rPr>
          <w:rFonts w:cs="Arial" w:hAnsi="Arial" w:eastAsia="Arial" w:ascii="Arial"/>
          <w:color w:val="020202"/>
          <w:spacing w:val="-4"/>
          <w:w w:val="84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0"/>
          <w:sz w:val="16"/>
          <w:szCs w:val="16"/>
        </w:rPr>
        <w:t>doveditoare}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left="164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Dacii</w:t>
      </w:r>
      <w:r>
        <w:rPr>
          <w:rFonts w:cs="Arial" w:hAnsi="Arial" w:eastAsia="Arial" w:ascii="Arial"/>
          <w:color w:val="020202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beneficiaza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20202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unele</w:t>
      </w:r>
      <w:r>
        <w:rPr>
          <w:rFonts w:cs="Arial" w:hAnsi="Arial" w:eastAsia="Arial" w:ascii="Arial"/>
          <w:color w:val="020202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drepturi</w:t>
      </w:r>
      <w:r>
        <w:rPr>
          <w:rFonts w:cs="Arial" w:hAnsi="Arial" w:eastAsia="Arial" w:ascii="Arial"/>
          <w:color w:val="020202"/>
          <w:spacing w:val="28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20202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asistenta</w:t>
      </w:r>
      <w:r>
        <w:rPr>
          <w:rFonts w:cs="Arial" w:hAnsi="Arial" w:eastAsia="Arial" w:ascii="Arial"/>
          <w:color w:val="020202"/>
          <w:spacing w:val="16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sociala?</w:t>
      </w:r>
      <w:r>
        <w:rPr>
          <w:rFonts w:cs="Arial" w:hAnsi="Arial" w:eastAsia="Arial" w:ascii="Arial"/>
          <w:color w:val="020202"/>
          <w:spacing w:val="1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6"/>
          <w:szCs w:val="16"/>
        </w:rPr>
        <w:t>(se</w:t>
      </w:r>
      <w:r>
        <w:rPr>
          <w:rFonts w:cs="Arial" w:hAnsi="Arial" w:eastAsia="Arial" w:ascii="Arial"/>
          <w:color w:val="020202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0"/>
          <w:w w:val="79"/>
          <w:sz w:val="20"/>
          <w:szCs w:val="20"/>
        </w:rPr>
        <w:t>vex</w:t>
      </w:r>
      <w:r>
        <w:rPr>
          <w:rFonts w:cs="Arial" w:hAnsi="Arial" w:eastAsia="Arial" w:ascii="Arial"/>
          <w:color w:val="020202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16"/>
          <w:szCs w:val="16"/>
        </w:rPr>
        <w:t>atasa</w:t>
      </w:r>
      <w:r>
        <w:rPr>
          <w:rFonts w:cs="Arial" w:hAnsi="Arial" w:eastAsia="Arial" w:ascii="Arial"/>
          <w:color w:val="1F1F1F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16"/>
          <w:szCs w:val="16"/>
        </w:rPr>
        <w:t>act</w:t>
      </w:r>
      <w:r>
        <w:rPr>
          <w:rFonts w:cs="Arial" w:hAnsi="Arial" w:eastAsia="Arial" w:ascii="Arial"/>
          <w:color w:val="02020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20202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6"/>
          <w:szCs w:val="16"/>
        </w:rPr>
        <w:t>doveditoare)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60"/>
        <w:ind w:left="394"/>
        <w:sectPr>
          <w:type w:val="continuous"/>
          <w:pgSz w:w="11920" w:h="16840"/>
          <w:pgMar w:top="260" w:bottom="280" w:left="700" w:right="580"/>
        </w:sectPr>
      </w:pPr>
      <w:r>
        <w:rPr>
          <w:rFonts w:cs="Arial" w:hAnsi="Arial" w:eastAsia="Arial" w:ascii="Arial"/>
          <w:color w:val="1F1F1F"/>
          <w:spacing w:val="0"/>
          <w:w w:val="100"/>
          <w:position w:val="-1"/>
          <w:sz w:val="40"/>
          <w:szCs w:val="40"/>
        </w:rPr>
        <w:t>Q!!!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40"/>
          <w:szCs w:val="40"/>
        </w:rPr>
        <w:t>            </w:t>
      </w:r>
      <w:r>
        <w:rPr>
          <w:rFonts w:cs="Arial" w:hAnsi="Arial" w:eastAsia="Arial" w:ascii="Arial"/>
          <w:color w:val="1F1F1F"/>
          <w:spacing w:val="6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020202"/>
          <w:spacing w:val="0"/>
          <w:w w:val="26"/>
          <w:position w:val="6"/>
          <w:sz w:val="38"/>
          <w:szCs w:val="38"/>
        </w:rPr>
        <w:t>I</w:t>
      </w:r>
      <w:r>
        <w:rPr>
          <w:rFonts w:cs="Arial" w:hAnsi="Arial" w:eastAsia="Arial" w:ascii="Arial"/>
          <w:color w:val="020202"/>
          <w:spacing w:val="0"/>
          <w:w w:val="26"/>
          <w:position w:val="6"/>
          <w:sz w:val="38"/>
          <w:szCs w:val="38"/>
        </w:rPr>
        <w:t>         </w:t>
      </w:r>
      <w:r>
        <w:rPr>
          <w:rFonts w:cs="Arial" w:hAnsi="Arial" w:eastAsia="Arial" w:ascii="Arial"/>
          <w:color w:val="020202"/>
          <w:spacing w:val="1"/>
          <w:w w:val="26"/>
          <w:position w:val="6"/>
          <w:sz w:val="38"/>
          <w:szCs w:val="38"/>
        </w:rPr>
        <w:t> </w:t>
      </w:r>
      <w:r>
        <w:rPr>
          <w:rFonts w:cs="Arial" w:hAnsi="Arial" w:eastAsia="Arial" w:ascii="Arial"/>
          <w:color w:val="3B3B3B"/>
          <w:spacing w:val="0"/>
          <w:w w:val="180"/>
          <w:position w:val="6"/>
          <w:sz w:val="20"/>
          <w:szCs w:val="20"/>
        </w:rPr>
        <w:t>~</w:t>
      </w:r>
      <w:r>
        <w:rPr>
          <w:rFonts w:cs="Arial" w:hAnsi="Arial" w:eastAsia="Arial" w:ascii="Arial"/>
          <w:color w:val="020202"/>
          <w:spacing w:val="0"/>
          <w:w w:val="106"/>
          <w:position w:val="6"/>
          <w:sz w:val="20"/>
          <w:szCs w:val="20"/>
        </w:rPr>
        <w:t>a.</w:t>
      </w:r>
      <w:r>
        <w:rPr>
          <w:rFonts w:cs="Arial" w:hAnsi="Arial" w:eastAsia="Arial" w:ascii="Arial"/>
          <w:color w:val="020202"/>
          <w:spacing w:val="-3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position w:val="6"/>
          <w:sz w:val="20"/>
          <w:szCs w:val="20"/>
        </w:rPr>
        <w:t>di</w:t>
      </w:r>
      <w:r>
        <w:rPr>
          <w:rFonts w:cs="Arial" w:hAnsi="Arial" w:eastAsia="Arial" w:ascii="Arial"/>
          <w:color w:val="020202"/>
          <w:spacing w:val="0"/>
          <w:w w:val="100"/>
          <w:position w:val="6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2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6"/>
          <w:sz w:val="20"/>
          <w:szCs w:val="20"/>
        </w:rPr>
        <w:t>alt</w:t>
      </w:r>
      <w:r>
        <w:rPr>
          <w:rFonts w:cs="Arial" w:hAnsi="Arial" w:eastAsia="Arial" w:ascii="Arial"/>
          <w:color w:val="1F1F1F"/>
          <w:spacing w:val="0"/>
          <w:w w:val="100"/>
          <w:position w:val="6"/>
          <w:sz w:val="20"/>
          <w:szCs w:val="20"/>
        </w:rPr>
        <w:t>e</w:t>
      </w:r>
      <w:r>
        <w:rPr>
          <w:rFonts w:cs="Arial" w:hAnsi="Arial" w:eastAsia="Arial" w:ascii="Arial"/>
          <w:color w:val="1F1F1F"/>
          <w:spacing w:val="11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6"/>
          <w:sz w:val="20"/>
          <w:szCs w:val="20"/>
        </w:rPr>
        <w:t>tari</w:t>
      </w:r>
      <w:r>
        <w:rPr>
          <w:rFonts w:cs="Arial" w:hAnsi="Arial" w:eastAsia="Arial" w:ascii="Arial"/>
          <w:color w:val="020202"/>
          <w:spacing w:val="0"/>
          <w:w w:val="100"/>
          <w:position w:val="6"/>
          <w:sz w:val="20"/>
          <w:szCs w:val="20"/>
        </w:rPr>
        <w:t>      </w:t>
      </w:r>
      <w:r>
        <w:rPr>
          <w:rFonts w:cs="Arial" w:hAnsi="Arial" w:eastAsia="Arial" w:ascii="Arial"/>
          <w:color w:val="020202"/>
          <w:spacing w:val="11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336"/>
          <w:position w:val="5"/>
          <w:sz w:val="20"/>
          <w:szCs w:val="20"/>
        </w:rPr>
        <w:t>!</w:t>
      </w:r>
      <w:r>
        <w:rPr>
          <w:rFonts w:cs="Arial" w:hAnsi="Arial" w:eastAsia="Arial" w:ascii="Arial"/>
          <w:color w:val="1F1F1F"/>
          <w:spacing w:val="-1"/>
          <w:w w:val="336"/>
          <w:position w:val="5"/>
          <w:sz w:val="20"/>
          <w:szCs w:val="20"/>
        </w:rPr>
        <w:t>J</w:t>
      </w:r>
      <w:r>
        <w:rPr>
          <w:rFonts w:cs="Arial" w:hAnsi="Arial" w:eastAsia="Arial" w:ascii="Arial"/>
          <w:color w:val="020202"/>
          <w:spacing w:val="0"/>
          <w:w w:val="106"/>
          <w:position w:val="5"/>
          <w:sz w:val="20"/>
          <w:szCs w:val="20"/>
        </w:rPr>
        <w:t>a,din</w:t>
      </w:r>
      <w:r>
        <w:rPr>
          <w:rFonts w:cs="Arial" w:hAnsi="Arial" w:eastAsia="Arial" w:ascii="Arial"/>
          <w:color w:val="020202"/>
          <w:spacing w:val="-15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position w:val="5"/>
          <w:sz w:val="20"/>
          <w:szCs w:val="20"/>
        </w:rPr>
        <w:t>Romania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pgSz w:w="11920" w:h="16840"/>
          <w:pgMar w:top="380" w:bottom="280" w:left="620" w:right="320"/>
        </w:sectPr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44"/>
          <w:szCs w:val="44"/>
        </w:rPr>
        <w:jc w:val="left"/>
        <w:spacing w:before="17" w:lineRule="exact" w:line="640"/>
        <w:ind w:left="172" w:right="-111"/>
      </w:pPr>
      <w:r>
        <w:pict>
          <v:group style="position:absolute;margin-left:42pt;margin-top:19.9054pt;width:116.5pt;height:1pt;mso-position-horizontal-relative:page;mso-position-vertical-relative:paragraph;z-index:-6916" coordorigin="840,398" coordsize="2330,20">
            <v:shape style="position:absolute;left:840;top:408;width:520;height:0" coordorigin="840,408" coordsize="520,0" path="m840,408l1360,408e" filled="f" stroked="t" strokeweight="0pt" strokecolor="#000000">
              <v:path arrowok="t"/>
            </v:shape>
            <v:shape style="position:absolute;left:1360;top:408;width:1800;height:0" coordorigin="1360,408" coordsize="1800,0" path="m1360,408l3160,408e" filled="f" stroked="t" strokeweight="1pt" strokecolor="#000000">
              <v:path arrowok="t"/>
            </v:shape>
            <v:shape style="position:absolute;left:840;top:408;width:520;height:0" coordorigin="840,408" coordsize="520,0" path="m840,408l1360,408e" filled="f" stroked="t" strokeweight="0pt" strokecolor="#000000">
              <v:path arrowok="t"/>
            </v:shape>
            <v:shape style="position:absolute;left:1360;top:408;width:1800;height:0" coordorigin="1360,408" coordsize="1800,0" path="m1360,408l3160,408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5.5pt;margin-top:49.9054pt;width:315.5pt;height:1pt;mso-position-horizontal-relative:page;mso-position-vertical-relative:paragraph;z-index:-6913" coordorigin="710,998" coordsize="6310,20">
            <v:shape style="position:absolute;left:720;top:1008;width:2440;height:0" coordorigin="720,1008" coordsize="2440,0" path="m720,1008l3160,1008e" filled="f" stroked="t" strokeweight="1pt" strokecolor="#000000">
              <v:path arrowok="t"/>
            </v:shape>
            <v:shape style="position:absolute;left:3160;top:1008;width:920;height:0" coordorigin="3160,1008" coordsize="920,0" path="m3160,1008l4080,1008e" filled="f" stroked="t" strokeweight="1pt" strokecolor="#000000">
              <v:path arrowok="t"/>
            </v:shape>
            <v:shape style="position:absolute;left:4080;top:1008;width:440;height:0" coordorigin="4080,1008" coordsize="440,0" path="m4080,1008l4520,1008e" filled="f" stroked="t" strokeweight="1pt" strokecolor="#000000">
              <v:path arrowok="t"/>
            </v:shape>
            <v:shape style="position:absolute;left:4520;top:1008;width:280;height:0" coordorigin="4520,1008" coordsize="280,0" path="m4520,1008l4800,1008e" filled="f" stroked="t" strokeweight="1pt" strokecolor="#000000">
              <v:path arrowok="t"/>
            </v:shape>
            <v:shape style="position:absolute;left:4800;top:1008;width:300;height:0" coordorigin="4800,1008" coordsize="300,0" path="m4800,1008l5100,1008e" filled="f" stroked="t" strokeweight="1pt" strokecolor="#000000">
              <v:path arrowok="t"/>
            </v:shape>
            <v:shape style="position:absolute;left:5320;top:1008;width:320;height:0" coordorigin="5320,1008" coordsize="320,0" path="m5320,1008l5640,1008e" filled="f" stroked="t" strokeweight="1pt" strokecolor="#000000">
              <v:path arrowok="t"/>
            </v:shape>
            <v:shape style="position:absolute;left:5640;top:1008;width:320;height:0" coordorigin="5640,1008" coordsize="320,0" path="m5640,1008l5960,1008e" filled="f" stroked="t" strokeweight="0pt" strokecolor="#000000">
              <v:path arrowok="t"/>
            </v:shape>
            <v:shape style="position:absolute;left:5100;top:1008;width:220;height:0" coordorigin="5100,1008" coordsize="220,0" path="m5100,1008l5320,1008e" filled="f" stroked="t" strokeweight="1pt" strokecolor="#000000">
              <v:path arrowok="t"/>
            </v:shape>
            <v:shape style="position:absolute;left:6260;top:1008;width:320;height:0" coordorigin="6260,1008" coordsize="320,0" path="m6260,1008l6580,1008e" filled="f" stroked="t" strokeweight="0pt" strokecolor="#000000">
              <v:path arrowok="t"/>
            </v:shape>
            <v:shape style="position:absolute;left:6580;top:1008;width:440;height:0" coordorigin="6580,1008" coordsize="440,0" path="m6580,1008l7020,1008e" filled="f" stroked="t" strokeweight="0pt" strokecolor="#000000">
              <v:path arrowok="t"/>
            </v:shape>
            <v:shape style="position:absolute;left:5960;top:1008;width:300;height:0" coordorigin="5960,1008" coordsize="300,0" path="m5960,1008l6260,1008e" filled="f" stroked="t" strokeweight="0pt" strokecolor="#000000">
              <v:path arrowok="t"/>
            </v:shape>
            <v:shape style="position:absolute;left:720;top:1008;width:4380;height:0" coordorigin="720,1008" coordsize="4380,0" path="m720,1008l5100,1008e" filled="f" stroked="t" strokeweight="1pt" strokecolor="#000000">
              <v:path arrowok="t"/>
            </v:shape>
            <v:shape style="position:absolute;left:5100;top:1008;width:220;height:0" coordorigin="5100,1008" coordsize="220,0" path="m5100,1008l5320,1008e" filled="f" stroked="t" strokeweight="1pt" strokecolor="#000000">
              <v:path arrowok="t"/>
            </v:shape>
            <v:shape style="position:absolute;left:5320;top:1008;width:320;height:0" coordorigin="5320,1008" coordsize="320,0" path="m5320,1008l5640,1008e" filled="f" stroked="t" strokeweight="1pt" strokecolor="#111111">
              <v:path arrowok="t"/>
            </v:shape>
            <v:shape style="position:absolute;left:5640;top:1008;width:320;height:0" coordorigin="5640,1008" coordsize="320,0" path="m5640,1008l5960,1008e" filled="f" stroked="t" strokeweight="0pt" strokecolor="#3D3D3D">
              <v:path arrowok="t"/>
            </v:shape>
            <v:shape style="position:absolute;left:5960;top:1008;width:300;height:0" coordorigin="5960,1008" coordsize="300,0" path="m5960,1008l6260,1008e" filled="f" stroked="t" strokeweight="0pt" strokecolor="#BFBFBF">
              <v:path arrowok="t"/>
            </v:shape>
            <v:shape style="position:absolute;left:6260;top:1008;width:320;height:0" coordorigin="6260,1008" coordsize="320,0" path="m6260,1008l6580,1008e" filled="f" stroked="t" strokeweight="0pt" strokecolor="#BFBFBF">
              <v:path arrowok="t"/>
            </v:shape>
            <v:shape style="position:absolute;left:6580;top:1008;width:440;height:0" coordorigin="6580,1008" coordsize="440,0" path="m6580,1008l7020,1008e" filled="f" stroked="t" strokeweight="0pt" strokecolor="#BFBFBF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26"/>
          <w:position w:val="-6"/>
          <w:sz w:val="38"/>
          <w:szCs w:val="38"/>
        </w:rPr>
        <w:t>I</w:t>
      </w:r>
      <w:r>
        <w:rPr>
          <w:rFonts w:cs="Arial" w:hAnsi="Arial" w:eastAsia="Arial" w:ascii="Arial"/>
          <w:spacing w:val="0"/>
          <w:w w:val="26"/>
          <w:position w:val="-6"/>
          <w:sz w:val="38"/>
          <w:szCs w:val="38"/>
        </w:rPr>
        <w:t>    </w:t>
      </w:r>
      <w:r>
        <w:rPr>
          <w:rFonts w:cs="Arial" w:hAnsi="Arial" w:eastAsia="Arial" w:ascii="Arial"/>
          <w:spacing w:val="23"/>
          <w:w w:val="26"/>
          <w:position w:val="-6"/>
          <w:sz w:val="38"/>
          <w:szCs w:val="38"/>
        </w:rPr>
        <w:t> </w:t>
      </w:r>
      <w:r>
        <w:rPr>
          <w:rFonts w:cs="Courier New" w:hAnsi="Courier New" w:eastAsia="Courier New" w:ascii="Courier New"/>
          <w:spacing w:val="0"/>
          <w:w w:val="51"/>
          <w:position w:val="15"/>
          <w:sz w:val="44"/>
          <w:szCs w:val="44"/>
        </w:rPr>
        <w:t>2.</w:t>
      </w:r>
      <w:r>
        <w:rPr>
          <w:rFonts w:cs="Courier New" w:hAnsi="Courier New" w:eastAsia="Courier New" w:ascii="Courier New"/>
          <w:spacing w:val="0"/>
          <w:w w:val="100"/>
          <w:position w:val="0"/>
          <w:sz w:val="44"/>
          <w:szCs w:val="4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1920" w:h="16840"/>
          <w:pgMar w:top="260" w:bottom="280" w:left="620" w:right="320"/>
          <w:cols w:num="2" w:equalWidth="off">
            <w:col w:w="629" w:space="234"/>
            <w:col w:w="10117"/>
          </w:cols>
        </w:sectPr>
      </w:pPr>
      <w:r>
        <w:pict>
          <v:group style="position:absolute;margin-left:298pt;margin-top:-7.56213pt;width:15pt;height:0pt;mso-position-horizontal-relative:page;mso-position-vertical-relative:paragraph;z-index:-6915" coordorigin="5960,-151" coordsize="300,0">
            <v:shape style="position:absolute;left:5960;top:-151;width:300;height:0" coordorigin="5960,-151" coordsize="300,0" path="m5960,-151l6260,-151e" filled="f" stroked="t" strokeweight="0pt" strokecolor="#BFBFBF">
              <v:path arrowok="t"/>
            </v:shape>
            <v:shape style="position:absolute;left:5960;top:-151;width:300;height:0" coordorigin="5960,-151" coordsize="300,0" path="m5960,-151l6260,-151e" filled="f" stroked="t" strokeweight="0pt" strokecolor="#BFBFBF">
              <v:path arrowok="t"/>
            </v:shape>
            <w10:wrap type="none"/>
          </v:group>
        </w:pict>
      </w:r>
      <w:r>
        <w:pict>
          <v:group style="position:absolute;margin-left:385pt;margin-top:81.92pt;width:42pt;height:0pt;mso-position-horizontal-relative:page;mso-position-vertical-relative:page;z-index:-6912" coordorigin="7700,1638" coordsize="840,0">
            <v:shape style="position:absolute;left:7700;top:1638;width:440;height:0" coordorigin="7700,1638" coordsize="440,0" path="m7700,1638l8140,1638e" filled="f" stroked="t" strokeweight="0pt" strokecolor="#000000">
              <v:path arrowok="t"/>
            </v:shape>
            <v:shape style="position:absolute;left:8140;top:1638;width:400;height:0" coordorigin="8140,1638" coordsize="400,0" path="m8140,1638l8540,1638e" filled="f" stroked="t" strokeweight="0pt" strokecolor="#000000">
              <v:path arrowok="t"/>
            </v:shape>
            <v:shape style="position:absolute;left:7700;top:1638;width:440;height:0" coordorigin="7700,1638" coordsize="440,0" path="m7700,1638l8140,1638e" filled="f" stroked="t" strokeweight="0pt" strokecolor="#BFBFBF">
              <v:path arrowok="t"/>
            </v:shape>
            <v:shape style="position:absolute;left:8140;top:1638;width:400;height:0" coordorigin="8140,1638" coordsize="400,0" path="m8140,1638l8540,1638e" filled="f" stroked="t" strokeweight="0pt" strokecolor="#BFBFBF">
              <v:path arrowok="t"/>
            </v:shape>
            <w10:wrap type="none"/>
          </v:group>
        </w:pict>
      </w:r>
      <w:r>
        <w:pict>
          <v:group style="position:absolute;margin-left:469pt;margin-top:81.92pt;width:105pt;height:0pt;mso-position-horizontal-relative:page;mso-position-vertical-relative:page;z-index:-6911" coordorigin="9380,1638" coordsize="2100,0">
            <v:shape style="position:absolute;left:9380;top:1638;width:320;height:0" coordorigin="9380,1638" coordsize="320,0" path="m9380,1638l9700,1638e" filled="f" stroked="t" strokeweight="0pt" strokecolor="#000000">
              <v:path arrowok="t"/>
            </v:shape>
            <v:shape style="position:absolute;left:9700;top:1638;width:300;height:0" coordorigin="9700,1638" coordsize="300,0" path="m9700,1638l10000,1638e" filled="f" stroked="t" strokeweight="0pt" strokecolor="#000000">
              <v:path arrowok="t"/>
            </v:shape>
            <v:shape style="position:absolute;left:10000;top:1638;width:440;height:0" coordorigin="10000,1638" coordsize="440,0" path="m10000,1638l10440,1638e" filled="f" stroked="t" strokeweight="0pt" strokecolor="#000000">
              <v:path arrowok="t"/>
            </v:shape>
            <v:shape style="position:absolute;left:10440;top:1638;width:280;height:0" coordorigin="10440,1638" coordsize="280,0" path="m10440,1638l10720,1638e" filled="f" stroked="t" strokeweight="0pt" strokecolor="#000000">
              <v:path arrowok="t"/>
            </v:shape>
            <v:shape style="position:absolute;left:10720;top:1638;width:220;height:0" coordorigin="10720,1638" coordsize="220,0" path="m10720,1638l10940,1638e" filled="f" stroked="t" strokeweight="0pt" strokecolor="#000000">
              <v:path arrowok="t"/>
            </v:shape>
            <v:shape style="position:absolute;left:11280;top:1638;width:200;height:0" coordorigin="11280,1638" coordsize="200,0" path="m11280,1638l11480,1638e" filled="f" stroked="t" strokeweight="0pt" strokecolor="#6060DD">
              <v:path arrowok="t"/>
            </v:shape>
            <v:shape style="position:absolute;left:10940;top:1638;width:340;height:0" coordorigin="10940,1638" coordsize="340,0" path="m10940,1638l11280,1638e" filled="f" stroked="t" strokeweight="0pt" strokecolor="#000000">
              <v:path arrowok="t"/>
            </v:shape>
            <v:shape style="position:absolute;left:9380;top:1638;width:320;height:0" coordorigin="9380,1638" coordsize="320,0" path="m9380,1638l9700,1638e" filled="f" stroked="t" strokeweight="0pt" strokecolor="#BFBFBF">
              <v:path arrowok="t"/>
            </v:shape>
            <v:shape style="position:absolute;left:9700;top:1638;width:300;height:0" coordorigin="9700,1638" coordsize="300,0" path="m9700,1638l10000,1638e" filled="f" stroked="t" strokeweight="0pt" strokecolor="#BFBFBF">
              <v:path arrowok="t"/>
            </v:shape>
            <v:shape style="position:absolute;left:10000;top:1638;width:440;height:0" coordorigin="10000,1638" coordsize="440,0" path="m10000,1638l10440,1638e" filled="f" stroked="t" strokeweight="0pt" strokecolor="#BFBFBF">
              <v:path arrowok="t"/>
            </v:shape>
            <v:shape style="position:absolute;left:10440;top:1638;width:280;height:0" coordorigin="10440,1638" coordsize="280,0" path="m10440,1638l10720,1638e" filled="f" stroked="t" strokeweight="0pt" strokecolor="#BFBFBF">
              <v:path arrowok="t"/>
            </v:shape>
            <v:shape style="position:absolute;left:10720;top:1638;width:220;height:0" coordorigin="10720,1638" coordsize="220,0" path="m10720,1638l10940,1638e" filled="f" stroked="t" strokeweight="0pt" strokecolor="#BFBFBF">
              <v:path arrowok="t"/>
            </v:shape>
            <v:shape style="position:absolute;left:10940;top:1638;width:340;height:0" coordorigin="10940,1638" coordsize="340,0" path="m10940,1638l11280,1638e" filled="f" stroked="t" strokeweight="0pt" strokecolor="#BFBFBF">
              <v:path arrowok="t"/>
            </v:shape>
            <v:shape style="position:absolute;left:11280;top:1638;width:200;height:0" coordorigin="11280,1638" coordsize="200,0" path="m11280,1638l11480,1638e" filled="f" stroked="t" strokeweight="0pt" strokecolor="#7777D6">
              <v:path arrowok="t"/>
            </v:shape>
            <w10:wrap type="none"/>
          </v:group>
        </w:pict>
      </w:r>
      <w:r>
        <w:pict>
          <v:shape type="#_x0000_t202" style="position:absolute;margin-left:34.5pt;margin-top:24.92pt;width:541.5pt;height:76pt;mso-position-horizontal-relative:page;mso-position-vertical-relative:page;z-index:-688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40" w:hRule="exact"/>
                    </w:trPr>
                    <w:tc>
                      <w:tcPr>
                        <w:tcW w:w="33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76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Numele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                         </w:t>
                        </w:r>
                        <w:r>
                          <w:rPr>
                            <w:rFonts w:cs="Arial" w:hAnsi="Arial" w:eastAsia="Arial" w:ascii="Arial"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position w:val="-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17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14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66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10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center"/>
                          <w:ind w:left="118" w:right="10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96" w:right="12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2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2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6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10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7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5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58" w:right="17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44" w:right="9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16" w:right="12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85" w:right="126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89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66" w:right="10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center"/>
                          <w:ind w:left="118" w:right="10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FD"/>
                          <w:right w:val="single" w:sz="24" w:space="0" w:color="0000FD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right"/>
                          <w:ind w:right="2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33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3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17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4" w:right="11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4" w:right="14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66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4" w:right="11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4" w:right="10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center"/>
                          <w:ind w:left="118" w:right="10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96" w:right="12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12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2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4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6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4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4" w:right="10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7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4" w:right="5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58" w:right="17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44" w:right="9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16" w:right="12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85" w:right="126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89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66" w:right="10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single" w:sz="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center"/>
                          <w:ind w:left="118" w:right="10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08" w:type="dxa"/>
                        <w:tcBorders>
                          <w:top w:val="single" w:sz="0" w:space="0" w:color="0000FD"/>
                          <w:left w:val="nil" w:sz="6" w:space="0" w:color="auto"/>
                          <w:bottom w:val="nil" w:sz="6" w:space="0" w:color="auto"/>
                          <w:right w:val="single" w:sz="32" w:space="0" w:color="0000FD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right"/>
                          <w:spacing w:lineRule="exact" w:line="220"/>
                          <w:ind w:right="1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2823" w:type="dxa"/>
                        <w:tcBorders>
                          <w:top w:val="single" w:sz="0" w:space="0" w:color="000000"/>
                          <w:left w:val="single" w:sz="24" w:space="0" w:color="0000FD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0"/>
                          <w:ind w:left="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lcod</w:t>
                        </w:r>
                        <w:r>
                          <w:rPr>
                            <w:rFonts w:cs="Arial" w:hAnsi="Arial" w:eastAsia="Arial" w:ascii="Arial"/>
                            <w:spacing w:val="5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numeric</w:t>
                        </w:r>
                        <w:r>
                          <w:rPr>
                            <w:rFonts w:cs="Arial" w:hAnsi="Arial" w:eastAsia="Arial" w:ascii="Arial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personal</w:t>
                        </w:r>
                      </w:p>
                    </w:tc>
                    <w:tc>
                      <w:tcPr>
                        <w:tcW w:w="152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11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center"/>
                          <w:spacing w:lineRule="exact" w:line="80"/>
                          <w:ind w:left="118" w:right="12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115" w:right="12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6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96" w:right="12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2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7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center"/>
                          <w:ind w:left="114" w:right="65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center"/>
                          <w:ind w:left="168" w:right="186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8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ind w:left="53" w:right="7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16" w:right="12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85" w:right="12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89" w:right="109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1"/>
                            <w:sz w:val="22"/>
                            <w:szCs w:val="22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23"/>
                            <w:w w:val="47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1"/>
                            <w:sz w:val="22"/>
                            <w:szCs w:val="22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1"/>
                            <w:w w:val="47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100"/>
                            <w:position w:val="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100"/>
                            <w:position w:val="0"/>
                            <w:sz w:val="8"/>
                            <w:szCs w:val="8"/>
                          </w:rPr>
                          <w:t>          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21"/>
                            <w:w w:val="100"/>
                            <w:position w:val="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position w:val="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2823" w:type="dxa"/>
                        <w:tcBorders>
                          <w:top w:val="nil" w:sz="6" w:space="0" w:color="auto"/>
                          <w:left w:val="single" w:sz="24" w:space="0" w:color="0000FD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6"/>
                          <w:ind w:left="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IA</w:t>
                        </w:r>
                        <w:r>
                          <w:rPr>
                            <w:rFonts w:cs="Arial" w:hAnsi="Arial" w:eastAsia="Arial" w:ascii="Arial"/>
                            <w:color w:val="111111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  <w:t>identitate/doveditor*</w:t>
                        </w:r>
                      </w:p>
                    </w:tc>
                    <w:tc>
                      <w:tcPr>
                        <w:tcW w:w="152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6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t>{eoe!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2"/>
                            <w:szCs w:val="22"/>
                          </w:rPr>
                          <w:t>ata~a</w:t>
                        </w:r>
                        <w:r>
                          <w:rPr>
                            <w:rFonts w:cs="Arial" w:hAnsi="Arial" w:eastAsia="Arial" w:ascii="Arial"/>
                            <w:color w:val="111111"/>
                            <w:spacing w:val="0"/>
                            <w:w w:val="92"/>
                            <w:sz w:val="22"/>
                            <w:szCs w:val="22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80"/>
                            <w:sz w:val="22"/>
                            <w:szCs w:val="22"/>
                          </w:rPr>
                          <w:t>}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spacing w:before="96"/>
                          <w:ind w:left="104" w:right="9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91"/>
                          <w:ind w:left="12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76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6"/>
                          <w:ind w:left="115" w:right="-1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6"/>
                          <w:ind w:left="7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eria</w:t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6"/>
                          <w:ind w:left="86"/>
                        </w:pPr>
                        <w:r>
                          <w:rPr>
                            <w:rFonts w:cs="Arial" w:hAnsi="Arial" w:eastAsia="Arial" w:ascii="Arial"/>
                            <w:w w:val="98"/>
                            <w:sz w:val="22"/>
                            <w:szCs w:val="22"/>
                          </w:rPr>
                          <w:t>Nr</w:t>
                        </w:r>
                        <w:r>
                          <w:rPr>
                            <w:rFonts w:cs="Arial" w:hAnsi="Arial" w:eastAsia="Arial" w:ascii="Arial"/>
                            <w:color w:val="111111"/>
                            <w:w w:val="6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spacing w:before="96"/>
                          <w:ind w:left="124" w:right="9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spacing w:before="96"/>
                          <w:ind w:left="92" w:right="96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spacing w:before="96"/>
                          <w:ind w:left="96" w:right="11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7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8" w:lineRule="exact" w:line="240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position w:val="7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position w:val="7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43"/>
                            <w:w w:val="200"/>
                            <w:position w:val="7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2"/>
                            <w:sz w:val="22"/>
                            <w:szCs w:val="22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1"/>
                            <w:w w:val="47"/>
                            <w:position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position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position w:val="-2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43"/>
                            <w:w w:val="200"/>
                            <w:position w:val="-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enumele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color w:val="000000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BFBFBF"/>
          <w:spacing w:val="0"/>
          <w:w w:val="48"/>
          <w:position w:val="-9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66"/>
        <w:ind w:left="230" w:right="8501"/>
      </w:pPr>
      <w:r>
        <w:pict>
          <v:group style="position:absolute;margin-left:41.5pt;margin-top:33.8979pt;width:117pt;height:1pt;mso-position-horizontal-relative:page;mso-position-vertical-relative:paragraph;z-index:-6909" coordorigin="830,678" coordsize="2340,20">
            <v:shape style="position:absolute;left:840;top:688;width:520;height:0" coordorigin="840,688" coordsize="520,0" path="m840,688l1360,688e" filled="f" stroked="t" strokeweight="1pt" strokecolor="#000000">
              <v:path arrowok="t"/>
            </v:shape>
            <v:shape style="position:absolute;left:1360;top:688;width:1800;height:0" coordorigin="1360,688" coordsize="1800,0" path="m1360,688l3160,688e" filled="f" stroked="t" strokeweight="1pt" strokecolor="#000000">
              <v:path arrowok="t"/>
            </v:shape>
            <v:shape style="position:absolute;left:840;top:688;width:520;height:0" coordorigin="840,688" coordsize="520,0" path="m840,688l1360,688e" filled="f" stroked="t" strokeweight="1pt" strokecolor="#000000">
              <v:path arrowok="t"/>
            </v:shape>
            <v:shape style="position:absolute;left:1360;top:688;width:1800;height:0" coordorigin="1360,688" coordsize="1800,0" path="m1360,688l3160,688e" filled="f" stroked="t" strokeweight="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58pt;margin-top:-3.79559pt;width:379.758pt;height:39.6935pt;mso-position-horizontal-relative:page;mso-position-vertical-relative:paragraph;z-index:-688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84" w:hRule="exact"/>
                    </w:trPr>
                    <w:tc>
                      <w:tcPr>
                        <w:tcW w:w="19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2A2A2A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9"/>
                          <w:ind w:left="123"/>
                        </w:pPr>
                        <w:r>
                          <w:rPr>
                            <w:rFonts w:cs="Arial" w:hAnsi="Arial" w:eastAsia="Arial" w:ascii="Arial"/>
                            <w:color w:val="2A2A2A"/>
                            <w:spacing w:val="-1"/>
                            <w:w w:val="380"/>
                            <w:sz w:val="22"/>
                            <w:szCs w:val="22"/>
                          </w:rPr>
                          <w:t>~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63"/>
                            <w:sz w:val="22"/>
                            <w:szCs w:val="22"/>
                          </w:rPr>
                          <w:t>o(2!1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  <w:t>natural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2A2A2A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9"/>
                          <w:ind w:left="152"/>
                        </w:pPr>
                        <w:r>
                          <w:rPr>
                            <w:rFonts w:cs="Arial" w:hAnsi="Arial" w:eastAsia="Arial" w:ascii="Arial"/>
                            <w:color w:val="2A2A2A"/>
                            <w:spacing w:val="-1"/>
                            <w:w w:val="375"/>
                            <w:sz w:val="22"/>
                            <w:szCs w:val="22"/>
                          </w:rPr>
                          <w:t>~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64"/>
                            <w:sz w:val="22"/>
                            <w:szCs w:val="22"/>
                          </w:rPr>
                          <w:t>o(2!1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-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  <w:t>ado(2tat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1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0" w:space="0" w:color="2A2A2A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2"/>
                          <w:ind w:left="54"/>
                        </w:pPr>
                        <w:r>
                          <w:rPr>
                            <w:rFonts w:cs="Arial" w:hAnsi="Arial" w:eastAsia="Arial" w:ascii="Arial"/>
                            <w:color w:val="111111"/>
                            <w:spacing w:val="-1"/>
                            <w:w w:val="375"/>
                            <w:sz w:val="22"/>
                            <w:szCs w:val="22"/>
                          </w:rPr>
                          <w:t>~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64"/>
                            <w:sz w:val="22"/>
                            <w:szCs w:val="22"/>
                          </w:rPr>
                          <w:t>o(2!1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-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84"/>
                            <w:sz w:val="22"/>
                            <w:szCs w:val="22"/>
                          </w:rPr>
                          <w:t>(21asament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-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  <w:t>familial</w:t>
                        </w:r>
                      </w:p>
                    </w:tc>
                  </w:tr>
                  <w:tr>
                    <w:trPr>
                      <w:trHeight w:val="390" w:hRule="exact"/>
                    </w:trPr>
                    <w:tc>
                      <w:tcPr>
                        <w:tcW w:w="1940" w:type="dxa"/>
                        <w:tcBorders>
                          <w:top w:val="single" w:sz="0" w:space="0" w:color="2A2A2A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2"/>
                          <w:ind w:left="123"/>
                        </w:pPr>
                        <w:r>
                          <w:rPr>
                            <w:rFonts w:cs="Arial" w:hAnsi="Arial" w:eastAsia="Arial" w:ascii="Arial"/>
                            <w:color w:val="2A2A2A"/>
                            <w:w w:val="307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64"/>
                            <w:sz w:val="22"/>
                            <w:szCs w:val="22"/>
                          </w:rPr>
                          <w:t>o(2!1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-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11111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color w:val="111111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11111"/>
                            <w:spacing w:val="0"/>
                            <w:w w:val="13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  <w:t>ela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16" w:type="dxa"/>
                        <w:tcBorders>
                          <w:top w:val="single" w:sz="0" w:space="0" w:color="2A2A2A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55"/>
                          <w:ind w:left="152"/>
                        </w:pPr>
                        <w:r>
                          <w:rPr>
                            <w:rFonts w:cs="Arial" w:hAnsi="Arial" w:eastAsia="Arial" w:ascii="Arial"/>
                            <w:color w:val="2A2A2A"/>
                            <w:spacing w:val="-1"/>
                            <w:w w:val="375"/>
                            <w:sz w:val="22"/>
                            <w:szCs w:val="22"/>
                          </w:rPr>
                          <w:t>~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64"/>
                            <w:sz w:val="22"/>
                            <w:szCs w:val="22"/>
                          </w:rPr>
                          <w:t>o(2!1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-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11111"/>
                            <w:spacing w:val="0"/>
                            <w:w w:val="8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90"/>
                            <w:sz w:val="22"/>
                            <w:szCs w:val="22"/>
                          </w:rPr>
                          <w:t>ura</w:t>
                        </w:r>
                        <w:r>
                          <w:rPr>
                            <w:rFonts w:cs="Arial" w:hAnsi="Arial" w:eastAsia="Arial" w:ascii="Arial"/>
                            <w:color w:val="111111"/>
                            <w:spacing w:val="0"/>
                            <w:w w:val="100"/>
                            <w:sz w:val="22"/>
                            <w:szCs w:val="22"/>
                          </w:rPr>
                          <w:t>tela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155" w:type="dxa"/>
                        <w:tcBorders>
                          <w:top w:val="single" w:sz="0" w:space="0" w:color="2A2A2A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55"/>
                          <w:ind w:left="54"/>
                        </w:pPr>
                        <w:r>
                          <w:rPr>
                            <w:rFonts w:cs="Arial" w:hAnsi="Arial" w:eastAsia="Arial" w:ascii="Arial"/>
                            <w:color w:val="2A2A2A"/>
                            <w:spacing w:val="-1"/>
                            <w:w w:val="375"/>
                            <w:sz w:val="22"/>
                            <w:szCs w:val="22"/>
                          </w:rPr>
                          <w:t>~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64"/>
                            <w:sz w:val="22"/>
                            <w:szCs w:val="22"/>
                          </w:rPr>
                          <w:t>o(2!1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-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99"/>
                            <w:sz w:val="22"/>
                            <w:szCs w:val="22"/>
                          </w:rPr>
                          <w:t>incredinm</w:t>
                        </w:r>
                        <w:r>
                          <w:rPr>
                            <w:rFonts w:cs="Arial" w:hAnsi="Arial" w:eastAsia="Arial" w:ascii="Arial"/>
                            <w:color w:val="111111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11111"/>
                            <w:spacing w:val="-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11111"/>
                            <w:spacing w:val="0"/>
                            <w:w w:val="8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83"/>
                            <w:sz w:val="22"/>
                            <w:szCs w:val="22"/>
                          </w:rPr>
                          <w:t>m:e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14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  <w:t>adomie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Relatia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rudenie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color w:val="111111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51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5"/>
          <w:sz w:val="22"/>
          <w:szCs w:val="22"/>
        </w:rPr>
        <w:t>ndrep</w:t>
      </w:r>
      <w:r>
        <w:rPr>
          <w:rFonts w:cs="Arial" w:hAnsi="Arial" w:eastAsia="Arial" w:ascii="Arial"/>
          <w:color w:val="111111"/>
          <w:spacing w:val="0"/>
          <w:w w:val="105"/>
          <w:sz w:val="22"/>
          <w:szCs w:val="22"/>
        </w:rPr>
        <w:t>ta</w:t>
      </w:r>
      <w:r>
        <w:rPr>
          <w:rFonts w:cs="Arial" w:hAnsi="Arial" w:eastAsia="Arial" w:ascii="Arial"/>
          <w:color w:val="000000"/>
          <w:spacing w:val="0"/>
          <w:w w:val="110"/>
          <w:sz w:val="22"/>
          <w:szCs w:val="22"/>
        </w:rPr>
        <w:t>titi?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80"/>
        <w:ind w:left="230"/>
      </w:pPr>
      <w:r>
        <w:pict>
          <v:group style="position:absolute;margin-left:547pt;margin-top:38.92pt;width:17pt;height:0pt;mso-position-horizontal-relative:page;mso-position-vertical-relative:page;z-index:-6914" coordorigin="10940,778" coordsize="340,0">
            <v:shape style="position:absolute;left:10940;top:778;width:340;height:0" coordorigin="10940,778" coordsize="340,0" path="m10940,778l11280,778e" filled="f" stroked="t" strokeweight="0pt" strokecolor="#BFBFBF">
              <v:path arrowok="t"/>
            </v:shape>
            <v:shape style="position:absolute;left:10940;top:778;width:340;height:0" coordorigin="10940,778" coordsize="340,0" path="m10940,778l11280,778e" filled="f" stroked="t" strokeweight="0pt" strokecolor="#BFBFBF">
              <v:path arrowok="t"/>
            </v:shape>
            <w10:wrap type="none"/>
          </v:group>
        </w:pict>
      </w:r>
      <w:r>
        <w:pict>
          <v:group style="position:absolute;margin-left:266pt;margin-top:22.7183pt;width:100pt;height:0pt;mso-position-horizontal-relative:page;mso-position-vertical-relative:paragraph;z-index:-6908" coordorigin="5320,454" coordsize="2000,0">
            <v:shape style="position:absolute;left:5320;top:454;width:2000;height:0" coordorigin="5320,454" coordsize="2000,0" path="m5320,454l7320,454e" filled="f" stroked="t" strokeweight="0pt" strokecolor="#5E5E5E">
              <v:path arrowok="t"/>
            </v:shape>
            <v:shape style="position:absolute;left:5320;top:454;width:2000;height:0" coordorigin="5320,454" coordsize="2000,0" path="m5320,454l7320,454e" filled="f" stroked="t" strokeweight="0pt" strokecolor="#5E5E5E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2"/>
          <w:sz w:val="22"/>
          <w:szCs w:val="22"/>
        </w:rPr>
        <w:t>Situatia</w:t>
      </w:r>
      <w:r>
        <w:rPr>
          <w:rFonts w:cs="Arial" w:hAnsi="Arial" w:eastAsia="Arial" w:ascii="Arial"/>
          <w:spacing w:val="12"/>
          <w:w w:val="100"/>
          <w:position w:val="-1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10"/>
          <w:position w:val="-12"/>
          <w:sz w:val="22"/>
          <w:szCs w:val="22"/>
        </w:rPr>
        <w:t>1colari?</w:t>
      </w:r>
      <w:r>
        <w:rPr>
          <w:rFonts w:cs="Arial" w:hAnsi="Arial" w:eastAsia="Arial" w:ascii="Arial"/>
          <w:spacing w:val="0"/>
          <w:w w:val="110"/>
          <w:position w:val="-12"/>
          <w:sz w:val="22"/>
          <w:szCs w:val="22"/>
        </w:rPr>
        <w:t>          </w:t>
      </w:r>
      <w:r>
        <w:rPr>
          <w:rFonts w:cs="Arial" w:hAnsi="Arial" w:eastAsia="Arial" w:ascii="Arial"/>
          <w:spacing w:val="43"/>
          <w:w w:val="110"/>
          <w:position w:val="-12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6"/>
          <w:sz w:val="20"/>
          <w:szCs w:val="20"/>
        </w:rPr>
        <w:t>~</w:t>
      </w:r>
      <w:r>
        <w:rPr>
          <w:rFonts w:cs="Arial" w:hAnsi="Arial" w:eastAsia="Arial" w:ascii="Arial"/>
          <w:color w:val="111111"/>
          <w:spacing w:val="0"/>
          <w:w w:val="100"/>
          <w:position w:val="-6"/>
          <w:sz w:val="20"/>
          <w:szCs w:val="20"/>
        </w:rPr>
        <w:t>                                    </w:t>
      </w:r>
      <w:r>
        <w:rPr>
          <w:rFonts w:cs="Arial" w:hAnsi="Arial" w:eastAsia="Arial" w:ascii="Arial"/>
          <w:color w:val="111111"/>
          <w:spacing w:val="23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1"/>
          <w:position w:val="4"/>
          <w:sz w:val="38"/>
          <w:szCs w:val="38"/>
        </w:rPr>
        <w:t>r--1</w:t>
      </w:r>
      <w:r>
        <w:rPr>
          <w:rFonts w:cs="Times New Roman" w:hAnsi="Times New Roman" w:eastAsia="Times New Roman" w:ascii="Times New Roman"/>
          <w:color w:val="000000"/>
          <w:spacing w:val="0"/>
          <w:w w:val="46"/>
          <w:position w:val="4"/>
          <w:sz w:val="38"/>
          <w:szCs w:val="38"/>
        </w:rPr>
        <w:t>1ev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4"/>
          <w:sz w:val="38"/>
          <w:szCs w:val="38"/>
        </w:rPr>
        <w:t> </w:t>
      </w:r>
      <w:r>
        <w:rPr>
          <w:rFonts w:cs="Arial" w:hAnsi="Arial" w:eastAsia="Arial" w:ascii="Arial"/>
          <w:color w:val="000000"/>
          <w:spacing w:val="0"/>
          <w:w w:val="89"/>
          <w:position w:val="4"/>
          <w:sz w:val="22"/>
          <w:szCs w:val="22"/>
        </w:rPr>
        <w:t>els</w:t>
      </w:r>
      <w:r>
        <w:rPr>
          <w:rFonts w:cs="Arial" w:hAnsi="Arial" w:eastAsia="Arial" w:ascii="Arial"/>
          <w:color w:val="5E5E5E"/>
          <w:spacing w:val="0"/>
          <w:w w:val="60"/>
          <w:position w:val="4"/>
          <w:sz w:val="22"/>
          <w:szCs w:val="22"/>
        </w:rPr>
        <w:t>.</w:t>
      </w:r>
      <w:r>
        <w:rPr>
          <w:rFonts w:cs="Arial" w:hAnsi="Arial" w:eastAsia="Arial" w:ascii="Arial"/>
          <w:color w:val="5E5E5E"/>
          <w:spacing w:val="0"/>
          <w:w w:val="100"/>
          <w:position w:val="4"/>
          <w:sz w:val="22"/>
          <w:szCs w:val="22"/>
        </w:rPr>
        <w:t> </w:t>
      </w:r>
      <w:r>
        <w:rPr>
          <w:rFonts w:cs="Arial" w:hAnsi="Arial" w:eastAsia="Arial" w:ascii="Arial"/>
          <w:color w:val="5E5E5E"/>
          <w:spacing w:val="-27"/>
          <w:w w:val="100"/>
          <w:position w:val="4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60"/>
          <w:position w:val="4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27"/>
          <w:w w:val="60"/>
          <w:position w:val="4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4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22"/>
          <w:szCs w:val="22"/>
        </w:rPr>
        <w:t>VIII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22"/>
          <w:szCs w:val="22"/>
        </w:rPr>
        <w:t>  </w:t>
      </w:r>
      <w:r>
        <w:rPr>
          <w:rFonts w:cs="Arial" w:hAnsi="Arial" w:eastAsia="Arial" w:ascii="Arial"/>
          <w:color w:val="000000"/>
          <w:spacing w:val="4"/>
          <w:w w:val="100"/>
          <w:position w:val="4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0"/>
          <w:szCs w:val="20"/>
        </w:rPr>
        <w:t>}{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0"/>
          <w:szCs w:val="20"/>
        </w:rPr>
        <w:t>   </w:t>
      </w:r>
      <w:r>
        <w:rPr>
          <w:rFonts w:cs="Arial" w:hAnsi="Arial" w:eastAsia="Arial" w:ascii="Arial"/>
          <w:color w:val="000000"/>
          <w:spacing w:val="12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0"/>
          <w:szCs w:val="20"/>
        </w:rPr>
        <w:t>Scoala</w:t>
      </w:r>
      <w:r>
        <w:rPr>
          <w:rFonts w:cs="Arial" w:hAnsi="Arial" w:eastAsia="Arial" w:ascii="Arial"/>
          <w:color w:val="000000"/>
          <w:spacing w:val="24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9"/>
          <w:w w:val="100"/>
          <w:position w:val="3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77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77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102"/>
          <w:position w:val="3"/>
          <w:sz w:val="20"/>
          <w:szCs w:val="20"/>
        </w:rPr>
        <w:t>.•.</w:t>
      </w:r>
      <w:r>
        <w:rPr>
          <w:rFonts w:cs="Arial" w:hAnsi="Arial" w:eastAsia="Arial" w:ascii="Arial"/>
          <w:color w:val="2A2A2A"/>
          <w:spacing w:val="0"/>
          <w:w w:val="64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111111"/>
          <w:spacing w:val="0"/>
          <w:w w:val="71"/>
          <w:position w:val="3"/>
          <w:sz w:val="20"/>
          <w:szCs w:val="20"/>
        </w:rPr>
        <w:t>•</w:t>
      </w:r>
      <w:r>
        <w:rPr>
          <w:rFonts w:cs="Arial" w:hAnsi="Arial" w:eastAsia="Arial" w:ascii="Arial"/>
          <w:color w:val="2A2A2A"/>
          <w:spacing w:val="0"/>
          <w:w w:val="64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102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4D4D4D"/>
          <w:spacing w:val="-1"/>
          <w:w w:val="102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77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96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77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77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77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109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5E5E5E"/>
          <w:spacing w:val="0"/>
          <w:w w:val="77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64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111111"/>
          <w:spacing w:val="0"/>
          <w:w w:val="71"/>
          <w:position w:val="3"/>
          <w:sz w:val="20"/>
          <w:szCs w:val="20"/>
        </w:rPr>
        <w:t>•</w:t>
      </w:r>
      <w:r>
        <w:rPr>
          <w:rFonts w:cs="Arial" w:hAnsi="Arial" w:eastAsia="Arial" w:ascii="Arial"/>
          <w:color w:val="2A2A2A"/>
          <w:spacing w:val="0"/>
          <w:w w:val="64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51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111111"/>
          <w:spacing w:val="0"/>
          <w:w w:val="71"/>
          <w:position w:val="3"/>
          <w:sz w:val="20"/>
          <w:szCs w:val="20"/>
        </w:rPr>
        <w:t>•</w:t>
      </w:r>
      <w:r>
        <w:rPr>
          <w:rFonts w:cs="Arial" w:hAnsi="Arial" w:eastAsia="Arial" w:ascii="Arial"/>
          <w:color w:val="2A2A2A"/>
          <w:spacing w:val="0"/>
          <w:w w:val="64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51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77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51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77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0"/>
          <w:w w:val="77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77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3D3D3D"/>
          <w:spacing w:val="0"/>
          <w:w w:val="109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4D4D4D"/>
          <w:spacing w:val="0"/>
          <w:w w:val="77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02"/>
          <w:position w:val="3"/>
          <w:sz w:val="20"/>
          <w:szCs w:val="20"/>
        </w:rPr>
        <w:t>..</w:t>
      </w:r>
      <w:r>
        <w:rPr>
          <w:rFonts w:cs="Arial" w:hAnsi="Arial" w:eastAsia="Arial" w:ascii="Arial"/>
          <w:color w:val="3D3D3D"/>
          <w:spacing w:val="0"/>
          <w:w w:val="51"/>
          <w:position w:val="3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2663"/>
      </w:pPr>
      <w:r>
        <w:pict>
          <v:group style="position:absolute;margin-left:34.5pt;margin-top:98.92pt;width:541.5pt;height:164pt;mso-position-horizontal-relative:page;mso-position-vertical-relative:page;z-index:-6910" coordorigin="690,1978" coordsize="10830,3280">
            <v:shape style="position:absolute;left:720;top:2018;width:0;height:440" coordorigin="720,2018" coordsize="0,440" path="m720,2458l720,2018e" filled="f" stroked="t" strokeweight="3pt" strokecolor="#0000FD">
              <v:path arrowok="t"/>
            </v:shape>
            <v:shape style="position:absolute;left:720;top:2458;width:0;height:260" coordorigin="720,2458" coordsize="0,260" path="m720,2718l720,2458e" filled="f" stroked="t" strokeweight="3pt" strokecolor="#0000FD">
              <v:path arrowok="t"/>
            </v:shape>
            <v:shape style="position:absolute;left:720;top:2718;width:0;height:120" coordorigin="720,2718" coordsize="0,120" path="m720,2838l720,2718e" filled="f" stroked="t" strokeweight="3pt" strokecolor="#0000FD">
              <v:path arrowok="t"/>
            </v:shape>
            <v:shape style="position:absolute;left:720;top:2838;width:0;height:100" coordorigin="720,2838" coordsize="0,100" path="m720,2938l720,2838e" filled="f" stroked="t" strokeweight="3pt" strokecolor="#0000FD">
              <v:path arrowok="t"/>
            </v:shape>
            <v:shape style="position:absolute;left:720;top:2938;width:0;height:440" coordorigin="720,2938" coordsize="0,440" path="m720,3378l720,2938e" filled="f" stroked="t" strokeweight="3pt" strokecolor="#0000FD">
              <v:path arrowok="t"/>
            </v:shape>
            <v:shape style="position:absolute;left:720;top:3378;width:0;height:420" coordorigin="720,3378" coordsize="0,420" path="m720,3798l720,3378e" filled="f" stroked="t" strokeweight="3pt" strokecolor="#0000FD">
              <v:path arrowok="t"/>
            </v:shape>
            <v:shape style="position:absolute;left:720;top:3798;width:0;height:520" coordorigin="720,3798" coordsize="0,520" path="m720,4318l720,3798e" filled="f" stroked="t" strokeweight="3pt" strokecolor="#0000FD">
              <v:path arrowok="t"/>
            </v:shape>
            <v:shape style="position:absolute;left:11480;top:2018;width:0;height:440" coordorigin="11480,2018" coordsize="0,440" path="m11480,2458l11480,2018e" filled="f" stroked="t" strokeweight="4pt" strokecolor="#0000FD">
              <v:path arrowok="t"/>
            </v:shape>
            <v:shape style="position:absolute;left:11480;top:2458;width:0;height:260" coordorigin="11480,2458" coordsize="0,260" path="m11480,2718l11480,2458e" filled="f" stroked="t" strokeweight="4pt" strokecolor="#0000FD">
              <v:path arrowok="t"/>
            </v:shape>
            <v:shape style="position:absolute;left:11480;top:2718;width:0;height:120" coordorigin="11480,2718" coordsize="0,120" path="m11480,2838l11480,2718e" filled="f" stroked="t" strokeweight="4pt" strokecolor="#0000FD">
              <v:path arrowok="t"/>
            </v:shape>
            <v:shape style="position:absolute;left:10720;top:2838;width:220;height:0" coordorigin="10720,2838" coordsize="220,0" path="m10720,2838l10940,2838e" filled="f" stroked="t" strokeweight="1pt" strokecolor="#000000">
              <v:path arrowok="t"/>
            </v:shape>
            <v:shape style="position:absolute;left:10940;top:2838;width:340;height:0" coordorigin="10940,2838" coordsize="340,0" path="m10940,2838l11280,2838e" filled="f" stroked="t" strokeweight="1pt" strokecolor="#000000">
              <v:path arrowok="t"/>
            </v:shape>
            <v:shape style="position:absolute;left:11280;top:2838;width:200;height:0" coordorigin="11280,2838" coordsize="200,0" path="m11280,2838l11480,2838e" filled="f" stroked="t" strokeweight="1pt" strokecolor="#00005B">
              <v:path arrowok="t"/>
            </v:shape>
            <v:shape style="position:absolute;left:10720;top:2838;width:220;height:0" coordorigin="10720,2838" coordsize="220,0" path="m10720,2838l10940,2838e" filled="f" stroked="t" strokeweight="1pt" strokecolor="#000000">
              <v:path arrowok="t"/>
            </v:shape>
            <v:shape style="position:absolute;left:10940;top:2838;width:340;height:0" coordorigin="10940,2838" coordsize="340,0" path="m10940,2838l11280,2838e" filled="f" stroked="t" strokeweight="1pt" strokecolor="#000000">
              <v:path arrowok="t"/>
            </v:shape>
            <v:shape style="position:absolute;left:11480;top:2838;width:0;height:100" coordorigin="11480,2838" coordsize="0,100" path="m11480,2938l11480,2838e" filled="f" stroked="t" strokeweight="4pt" strokecolor="#0000FD">
              <v:path arrowok="t"/>
            </v:shape>
            <v:shape style="position:absolute;left:11280;top:2838;width:200;height:0" coordorigin="11280,2838" coordsize="200,0" path="m11280,2838l11480,2838e" filled="f" stroked="t" strokeweight="1pt" strokecolor="#00005B">
              <v:path arrowok="t"/>
            </v:shape>
            <v:shape style="position:absolute;left:840;top:2938;width:520;height:0" coordorigin="840,2938" coordsize="520,0" path="m840,2938l1360,2938e" filled="f" stroked="t" strokeweight="1pt" strokecolor="#000000">
              <v:path arrowok="t"/>
            </v:shape>
            <v:shape style="position:absolute;left:1360;top:2938;width:1800;height:0" coordorigin="1360,2938" coordsize="1800,0" path="m1360,2938l3160,2938e" filled="f" stroked="t" strokeweight="1pt" strokecolor="#000000">
              <v:path arrowok="t"/>
            </v:shape>
            <v:shape style="position:absolute;left:3160;top:2938;width:920;height:0" coordorigin="3160,2938" coordsize="920,0" path="m3160,2938l4080,2938e" filled="f" stroked="t" strokeweight="1pt" strokecolor="#000000">
              <v:path arrowok="t"/>
            </v:shape>
            <v:shape style="position:absolute;left:4080;top:2938;width:440;height:0" coordorigin="4080,2938" coordsize="440,0" path="m4080,2938l4520,2938e" filled="f" stroked="t" strokeweight="1pt" strokecolor="#000000">
              <v:path arrowok="t"/>
            </v:shape>
            <v:shape style="position:absolute;left:4520;top:2938;width:280;height:0" coordorigin="4520,2938" coordsize="280,0" path="m4520,2938l4800,2938e" filled="f" stroked="t" strokeweight="1pt" strokecolor="#000000">
              <v:path arrowok="t"/>
            </v:shape>
            <v:shape style="position:absolute;left:4800;top:2938;width:300;height:0" coordorigin="4800,2938" coordsize="300,0" path="m4800,2938l5100,2938e" filled="f" stroked="t" strokeweight="1pt" strokecolor="#000000">
              <v:path arrowok="t"/>
            </v:shape>
            <v:shape style="position:absolute;left:5100;top:2938;width:220;height:0" coordorigin="5100,2938" coordsize="220,0" path="m5100,2938l5320,2938e" filled="f" stroked="t" strokeweight="1pt" strokecolor="#000000">
              <v:path arrowok="t"/>
            </v:shape>
            <v:shape style="position:absolute;left:5320;top:2938;width:320;height:0" coordorigin="5320,2938" coordsize="320,0" path="m5320,2938l5640,2938e" filled="f" stroked="t" strokeweight="1pt" strokecolor="#000000">
              <v:path arrowok="t"/>
            </v:shape>
            <v:shape style="position:absolute;left:5640;top:2938;width:320;height:0" coordorigin="5640,2938" coordsize="320,0" path="m5640,2938l5960,2938e" filled="f" stroked="t" strokeweight="1pt" strokecolor="#000000">
              <v:path arrowok="t"/>
            </v:shape>
            <v:shape style="position:absolute;left:5960;top:2938;width:300;height:0" coordorigin="5960,2938" coordsize="300,0" path="m5960,2938l6260,2938e" filled="f" stroked="t" strokeweight="1pt" strokecolor="#000000">
              <v:path arrowok="t"/>
            </v:shape>
            <v:shape style="position:absolute;left:6260;top:2938;width:320;height:0" coordorigin="6260,2938" coordsize="320,0" path="m6260,2938l6580,2938e" filled="f" stroked="t" strokeweight="1pt" strokecolor="#000000">
              <v:path arrowok="t"/>
            </v:shape>
            <v:shape style="position:absolute;left:6580;top:2938;width:440;height:0" coordorigin="6580,2938" coordsize="440,0" path="m6580,2938l7020,2938e" filled="f" stroked="t" strokeweight="1pt" strokecolor="#000000">
              <v:path arrowok="t"/>
            </v:shape>
            <v:shape style="position:absolute;left:7020;top:2938;width:300;height:0" coordorigin="7020,2938" coordsize="300,0" path="m7020,2938l7320,2938e" filled="f" stroked="t" strokeweight="1pt" strokecolor="#000000">
              <v:path arrowok="t"/>
            </v:shape>
            <v:shape style="position:absolute;left:7320;top:2938;width:280;height:0" coordorigin="7320,2938" coordsize="280,0" path="m7320,2938l7600,2938e" filled="f" stroked="t" strokeweight="1pt" strokecolor="#000000">
              <v:path arrowok="t"/>
            </v:shape>
            <v:shape style="position:absolute;left:7600;top:2938;width:100;height:0" coordorigin="7600,2938" coordsize="100,0" path="m7600,2938l7700,2938e" filled="f" stroked="t" strokeweight="1pt" strokecolor="#000000">
              <v:path arrowok="t"/>
            </v:shape>
            <v:shape style="position:absolute;left:7700;top:2938;width:440;height:0" coordorigin="7700,2938" coordsize="440,0" path="m7700,2938l8140,2938e" filled="f" stroked="t" strokeweight="1pt" strokecolor="#000000">
              <v:path arrowok="t"/>
            </v:shape>
            <v:shape style="position:absolute;left:8140;top:2938;width:400;height:0" coordorigin="8140,2938" coordsize="400,0" path="m8140,2938l8540,2938e" filled="f" stroked="t" strokeweight="1pt" strokecolor="#000000">
              <v:path arrowok="t"/>
            </v:shape>
            <v:shape style="position:absolute;left:8540;top:2938;width:240;height:0" coordorigin="8540,2938" coordsize="240,0" path="m8540,2938l8780,2938e" filled="f" stroked="t" strokeweight="1pt" strokecolor="#000000">
              <v:path arrowok="t"/>
            </v:shape>
            <v:shape style="position:absolute;left:8780;top:2938;width:360;height:0" coordorigin="8780,2938" coordsize="360,0" path="m8780,2938l9140,2938e" filled="f" stroked="t" strokeweight="1pt" strokecolor="#000000">
              <v:path arrowok="t"/>
            </v:shape>
            <v:shape style="position:absolute;left:9140;top:2938;width:240;height:0" coordorigin="9140,2938" coordsize="240,0" path="m9140,2938l9380,2938e" filled="f" stroked="t" strokeweight="1pt" strokecolor="#000000">
              <v:path arrowok="t"/>
            </v:shape>
            <v:shape style="position:absolute;left:9380;top:2938;width:320;height:0" coordorigin="9380,2938" coordsize="320,0" path="m9380,2938l9700,2938e" filled="f" stroked="t" strokeweight="1pt" strokecolor="#000000">
              <v:path arrowok="t"/>
            </v:shape>
            <v:shape style="position:absolute;left:9700;top:2938;width:300;height:0" coordorigin="9700,2938" coordsize="300,0" path="m9700,2938l10000,2938e" filled="f" stroked="t" strokeweight="1pt" strokecolor="#000000">
              <v:path arrowok="t"/>
            </v:shape>
            <v:shape style="position:absolute;left:10000;top:2938;width:440;height:0" coordorigin="10000,2938" coordsize="440,0" path="m10000,2938l10440,2938e" filled="f" stroked="t" strokeweight="1pt" strokecolor="#000000">
              <v:path arrowok="t"/>
            </v:shape>
            <v:shape style="position:absolute;left:10440;top:2938;width:280;height:0" coordorigin="10440,2938" coordsize="280,0" path="m10440,2938l10720,2938e" filled="f" stroked="t" strokeweight="1pt" strokecolor="#000000">
              <v:path arrowok="t"/>
            </v:shape>
            <v:shape style="position:absolute;left:10720;top:2938;width:220;height:0" coordorigin="10720,2938" coordsize="220,0" path="m10720,2938l10940,2938e" filled="f" stroked="t" strokeweight="1pt" strokecolor="#000000">
              <v:path arrowok="t"/>
            </v:shape>
            <v:shape style="position:absolute;left:10940;top:2938;width:340;height:0" coordorigin="10940,2938" coordsize="340,0" path="m10940,2938l11280,2938e" filled="f" stroked="t" strokeweight="1pt" strokecolor="#000000">
              <v:path arrowok="t"/>
            </v:shape>
            <v:shape style="position:absolute;left:11280;top:2938;width:200;height:0" coordorigin="11280,2938" coordsize="200,0" path="m11280,2938l11480,2938e" filled="f" stroked="t" strokeweight="1pt" strokecolor="#00005B">
              <v:path arrowok="t"/>
            </v:shape>
            <v:shape style="position:absolute;left:840;top:2938;width:2320;height:0" coordorigin="840,2938" coordsize="2320,0" path="m840,2938l3160,2938e" filled="f" stroked="t" strokeweight="1pt" strokecolor="#000000">
              <v:path arrowok="t"/>
            </v:shape>
            <v:shape style="position:absolute;left:3160;top:2938;width:1360;height:0" coordorigin="3160,2938" coordsize="1360,0" path="m3160,2938l4520,2938e" filled="f" stroked="t" strokeweight="1pt" strokecolor="#000000">
              <v:path arrowok="t"/>
            </v:shape>
            <v:shape style="position:absolute;left:4520;top:2938;width:280;height:0" coordorigin="4520,2938" coordsize="280,0" path="m4520,2938l4800,2938e" filled="f" stroked="t" strokeweight="1pt" strokecolor="#000000">
              <v:path arrowok="t"/>
            </v:shape>
            <v:shape style="position:absolute;left:4800;top:2938;width:300;height:0" coordorigin="4800,2938" coordsize="300,0" path="m4800,2938l5100,2938e" filled="f" stroked="t" strokeweight="1pt" strokecolor="#000000">
              <v:path arrowok="t"/>
            </v:shape>
            <v:shape style="position:absolute;left:5100;top:2938;width:220;height:0" coordorigin="5100,2938" coordsize="220,0" path="m5100,2938l5320,2938e" filled="f" stroked="t" strokeweight="1pt" strokecolor="#000000">
              <v:path arrowok="t"/>
            </v:shape>
            <v:shape style="position:absolute;left:5320;top:2938;width:2000;height:0" coordorigin="5320,2938" coordsize="2000,0" path="m5320,2938l7320,2938e" filled="f" stroked="t" strokeweight="1pt" strokecolor="#000000">
              <v:path arrowok="t"/>
            </v:shape>
            <v:shape style="position:absolute;left:7320;top:2938;width:3960;height:0" coordorigin="7320,2938" coordsize="3960,0" path="m7320,2938l11280,2938e" filled="f" stroked="t" strokeweight="1pt" strokecolor="#000000">
              <v:path arrowok="t"/>
            </v:shape>
            <v:shape style="position:absolute;left:11480;top:2938;width:0;height:440" coordorigin="11480,2938" coordsize="0,440" path="m11480,3378l11480,2938e" filled="f" stroked="t" strokeweight="4pt" strokecolor="#0000FD">
              <v:path arrowok="t"/>
            </v:shape>
            <v:shape style="position:absolute;left:11280;top:2938;width:200;height:0" coordorigin="11280,2938" coordsize="200,0" path="m11280,2938l11480,2938e" filled="f" stroked="t" strokeweight="1pt" strokecolor="#00005B">
              <v:path arrowok="t"/>
            </v:shape>
            <v:shape style="position:absolute;left:11480;top:3378;width:0;height:420" coordorigin="11480,3378" coordsize="0,420" path="m11480,3798l11480,3378e" filled="f" stroked="t" strokeweight="4pt" strokecolor="#0000FD">
              <v:path arrowok="t"/>
            </v:shape>
            <v:shape style="position:absolute;left:840;top:3798;width:520;height:0" coordorigin="840,3798" coordsize="520,0" path="m840,3798l1360,3798e" filled="f" stroked="t" strokeweight="1pt" strokecolor="#000000">
              <v:path arrowok="t"/>
            </v:shape>
            <v:shape style="position:absolute;left:1360;top:3798;width:1800;height:0" coordorigin="1360,3798" coordsize="1800,0" path="m1360,3798l3160,3798e" filled="f" stroked="t" strokeweight="1pt" strokecolor="#000000">
              <v:path arrowok="t"/>
            </v:shape>
            <v:shape style="position:absolute;left:3160;top:3798;width:1640;height:0" coordorigin="3160,3798" coordsize="1640,0" path="m3160,3798l4800,3798e" filled="f" stroked="t" strokeweight="1pt" strokecolor="#000000">
              <v:path arrowok="t"/>
            </v:shape>
            <v:shape style="position:absolute;left:4800;top:3798;width:300;height:0" coordorigin="4800,3798" coordsize="300,0" path="m4800,3798l5100,3798e" filled="f" stroked="t" strokeweight="1pt" strokecolor="#000000">
              <v:path arrowok="t"/>
            </v:shape>
            <v:shape style="position:absolute;left:5100;top:3798;width:220;height:0" coordorigin="5100,3798" coordsize="220,0" path="m5100,3798l5320,3798e" filled="f" stroked="t" strokeweight="1pt" strokecolor="#000000">
              <v:path arrowok="t"/>
            </v:shape>
            <v:shape style="position:absolute;left:5320;top:3798;width:2000;height:0" coordorigin="5320,3798" coordsize="2000,0" path="m5320,3798l7320,3798e" filled="f" stroked="t" strokeweight="1pt" strokecolor="#000000">
              <v:path arrowok="t"/>
            </v:shape>
            <v:shape style="position:absolute;left:7320;top:3798;width:280;height:0" coordorigin="7320,3798" coordsize="280,0" path="m7320,3798l7600,3798e" filled="f" stroked="t" strokeweight="1pt" strokecolor="#000000">
              <v:path arrowok="t"/>
            </v:shape>
            <v:shape style="position:absolute;left:7600;top:3798;width:100;height:0" coordorigin="7600,3798" coordsize="100,0" path="m7600,3798l7700,3798e" filled="f" stroked="t" strokeweight="1pt" strokecolor="#000000">
              <v:path arrowok="t"/>
            </v:shape>
            <v:shape style="position:absolute;left:7700;top:3798;width:3580;height:0" coordorigin="7700,3798" coordsize="3580,0" path="m7700,3798l11280,3798e" filled="f" stroked="t" strokeweight="1pt" strokecolor="#000000">
              <v:path arrowok="t"/>
            </v:shape>
            <v:shape style="position:absolute;left:11280;top:3798;width:200;height:0" coordorigin="11280,3798" coordsize="200,0" path="m11280,3798l11480,3798e" filled="f" stroked="t" strokeweight="1pt" strokecolor="#00005B">
              <v:path arrowok="t"/>
            </v:shape>
            <v:shape style="position:absolute;left:720;top:3798;width:2440;height:0" coordorigin="720,3798" coordsize="2440,0" path="m720,3798l3160,3798e" filled="f" stroked="t" strokeweight="1pt" strokecolor="#000000">
              <v:path arrowok="t"/>
            </v:shape>
            <v:shape style="position:absolute;left:720;top:4318;width:2440;height:0" coordorigin="720,4318" coordsize="2440,0" path="m720,4318l3160,4318e" filled="f" stroked="t" strokeweight="1pt" strokecolor="#000000">
              <v:path arrowok="t"/>
            </v:shape>
            <v:shape style="position:absolute;left:3160;top:3798;width:920;height:0" coordorigin="3160,3798" coordsize="920,0" path="m3160,3798l4080,3798e" filled="f" stroked="t" strokeweight="1pt" strokecolor="#000000">
              <v:path arrowok="t"/>
            </v:shape>
            <v:shape style="position:absolute;left:3160;top:3858;width:920;height:0" coordorigin="3160,3858" coordsize="920,0" path="m3160,3858l4080,3858e" filled="f" stroked="t" strokeweight="1pt" strokecolor="#000000">
              <v:path arrowok="t"/>
            </v:shape>
            <v:shape style="position:absolute;left:4080;top:3798;width:440;height:0" coordorigin="4080,3798" coordsize="440,0" path="m4080,3798l4520,3798e" filled="f" stroked="t" strokeweight="1pt" strokecolor="#000000">
              <v:path arrowok="t"/>
            </v:shape>
            <v:shape style="position:absolute;left:4080;top:3858;width:440;height:0" coordorigin="4080,3858" coordsize="440,0" path="m4080,3858l4520,3858e" filled="f" stroked="t" strokeweight="1pt" strokecolor="#000000">
              <v:path arrowok="t"/>
            </v:shape>
            <v:shape style="position:absolute;left:4520;top:3798;width:280;height:0" coordorigin="4520,3798" coordsize="280,0" path="m4520,3798l4800,3798e" filled="f" stroked="t" strokeweight="1pt" strokecolor="#000000">
              <v:path arrowok="t"/>
            </v:shape>
            <v:shape style="position:absolute;left:4520;top:3858;width:280;height:0" coordorigin="4520,3858" coordsize="280,0" path="m4520,3858l4800,3858e" filled="f" stroked="t" strokeweight="1pt" strokecolor="#000000">
              <v:path arrowok="t"/>
            </v:shape>
            <v:shape style="position:absolute;left:4800;top:3798;width:300;height:0" coordorigin="4800,3798" coordsize="300,0" path="m4800,3798l5100,3798e" filled="f" stroked="t" strokeweight="1pt" strokecolor="#000000">
              <v:path arrowok="t"/>
            </v:shape>
            <v:shape style="position:absolute;left:4800;top:3858;width:300;height:0" coordorigin="4800,3858" coordsize="300,0" path="m4800,3858l5100,3858e" filled="f" stroked="t" strokeweight="1pt" strokecolor="#000000">
              <v:path arrowok="t"/>
            </v:shape>
            <v:shape style="position:absolute;left:5100;top:3798;width:220;height:0" coordorigin="5100,3798" coordsize="220,0" path="m5100,3798l5320,3798e" filled="f" stroked="t" strokeweight="1pt" strokecolor="#000000">
              <v:path arrowok="t"/>
            </v:shape>
            <v:shape style="position:absolute;left:5100;top:3858;width:220;height:0" coordorigin="5100,3858" coordsize="220,0" path="m5100,3858l5320,3858e" filled="f" stroked="t" strokeweight="1pt" strokecolor="#000000">
              <v:path arrowok="t"/>
            </v:shape>
            <v:shape style="position:absolute;left:5320;top:3798;width:320;height:0" coordorigin="5320,3798" coordsize="320,0" path="m5320,3798l5640,3798e" filled="f" stroked="t" strokeweight="1pt" strokecolor="#000000">
              <v:path arrowok="t"/>
            </v:shape>
            <v:shape style="position:absolute;left:5320;top:3858;width:320;height:0" coordorigin="5320,3858" coordsize="320,0" path="m5320,3858l5640,3858e" filled="f" stroked="t" strokeweight="1pt" strokecolor="#000000">
              <v:path arrowok="t"/>
            </v:shape>
            <v:shape style="position:absolute;left:5640;top:3798;width:320;height:0" coordorigin="5640,3798" coordsize="320,0" path="m5640,3798l5960,3798e" filled="f" stroked="t" strokeweight="1pt" strokecolor="#000000">
              <v:path arrowok="t"/>
            </v:shape>
            <v:shape style="position:absolute;left:5640;top:3858;width:320;height:0" coordorigin="5640,3858" coordsize="320,0" path="m5640,3858l5960,3858e" filled="f" stroked="t" strokeweight="1pt" strokecolor="#000000">
              <v:path arrowok="t"/>
            </v:shape>
            <v:shape style="position:absolute;left:5960;top:3798;width:300;height:0" coordorigin="5960,3798" coordsize="300,0" path="m5960,3798l6260,3798e" filled="f" stroked="t" strokeweight="1pt" strokecolor="#000000">
              <v:path arrowok="t"/>
            </v:shape>
            <v:shape style="position:absolute;left:5960;top:3858;width:300;height:0" coordorigin="5960,3858" coordsize="300,0" path="m5960,3858l6260,3858e" filled="f" stroked="t" strokeweight="1pt" strokecolor="#000000">
              <v:path arrowok="t"/>
            </v:shape>
            <v:shape style="position:absolute;left:6260;top:3798;width:320;height:0" coordorigin="6260,3798" coordsize="320,0" path="m6260,3798l6580,3798e" filled="f" stroked="t" strokeweight="1pt" strokecolor="#000000">
              <v:path arrowok="t"/>
            </v:shape>
            <v:shape style="position:absolute;left:6260;top:3858;width:320;height:0" coordorigin="6260,3858" coordsize="320,0" path="m6260,3858l6580,3858e" filled="f" stroked="t" strokeweight="1pt" strokecolor="#000000">
              <v:path arrowok="t"/>
            </v:shape>
            <v:shape style="position:absolute;left:6580;top:3798;width:440;height:0" coordorigin="6580,3798" coordsize="440,0" path="m6580,3798l7020,3798e" filled="f" stroked="t" strokeweight="1pt" strokecolor="#000000">
              <v:path arrowok="t"/>
            </v:shape>
            <v:shape style="position:absolute;left:6580;top:3858;width:440;height:0" coordorigin="6580,3858" coordsize="440,0" path="m6580,3858l7020,3858e" filled="f" stroked="t" strokeweight="1pt" strokecolor="#000000">
              <v:path arrowok="t"/>
            </v:shape>
            <v:shape style="position:absolute;left:7020;top:3798;width:300;height:0" coordorigin="7020,3798" coordsize="300,0" path="m7020,3798l7320,3798e" filled="f" stroked="t" strokeweight="1pt" strokecolor="#000000">
              <v:path arrowok="t"/>
            </v:shape>
            <v:shape style="position:absolute;left:7020;top:3858;width:300;height:0" coordorigin="7020,3858" coordsize="300,0" path="m7020,3858l7320,3858e" filled="f" stroked="t" strokeweight="1pt" strokecolor="#000000">
              <v:path arrowok="t"/>
            </v:shape>
            <v:shape style="position:absolute;left:7320;top:3798;width:280;height:0" coordorigin="7320,3798" coordsize="280,0" path="m7320,3798l7600,3798e" filled="f" stroked="t" strokeweight="1pt" strokecolor="#000000">
              <v:path arrowok="t"/>
            </v:shape>
            <v:shape style="position:absolute;left:7320;top:3858;width:280;height:0" coordorigin="7320,3858" coordsize="280,0" path="m7320,3858l7600,3858e" filled="f" stroked="t" strokeweight="1pt" strokecolor="#000000">
              <v:path arrowok="t"/>
            </v:shape>
            <v:shape style="position:absolute;left:7600;top:3798;width:100;height:0" coordorigin="7600,3798" coordsize="100,0" path="m7600,3798l7700,3798e" filled="f" stroked="t" strokeweight="1pt" strokecolor="#000000">
              <v:path arrowok="t"/>
            </v:shape>
            <v:shape style="position:absolute;left:7600;top:3858;width:100;height:0" coordorigin="7600,3858" coordsize="100,0" path="m7600,3858l7700,3858e" filled="f" stroked="t" strokeweight="1pt" strokecolor="#000000">
              <v:path arrowok="t"/>
            </v:shape>
            <v:shape style="position:absolute;left:7700;top:3798;width:440;height:0" coordorigin="7700,3798" coordsize="440,0" path="m7700,3798l8140,3798e" filled="f" stroked="t" strokeweight="1pt" strokecolor="#000000">
              <v:path arrowok="t"/>
            </v:shape>
            <v:shape style="position:absolute;left:7700;top:3858;width:440;height:0" coordorigin="7700,3858" coordsize="440,0" path="m7700,3858l8140,3858e" filled="f" stroked="t" strokeweight="1pt" strokecolor="#000000">
              <v:path arrowok="t"/>
            </v:shape>
            <v:shape style="position:absolute;left:8140;top:3798;width:400;height:0" coordorigin="8140,3798" coordsize="400,0" path="m8140,3798l8540,3798e" filled="f" stroked="t" strokeweight="1pt" strokecolor="#000000">
              <v:path arrowok="t"/>
            </v:shape>
            <v:shape style="position:absolute;left:8140;top:3858;width:400;height:0" coordorigin="8140,3858" coordsize="400,0" path="m8140,3858l8540,3858e" filled="f" stroked="t" strokeweight="1pt" strokecolor="#000000">
              <v:path arrowok="t"/>
            </v:shape>
            <v:shape style="position:absolute;left:8540;top:3798;width:240;height:0" coordorigin="8540,3798" coordsize="240,0" path="m8540,3798l8780,3798e" filled="f" stroked="t" strokeweight="1pt" strokecolor="#000000">
              <v:path arrowok="t"/>
            </v:shape>
            <v:shape style="position:absolute;left:8540;top:3858;width:240;height:0" coordorigin="8540,3858" coordsize="240,0" path="m8540,3858l8780,3858e" filled="f" stroked="t" strokeweight="1pt" strokecolor="#000000">
              <v:path arrowok="t"/>
            </v:shape>
            <v:shape style="position:absolute;left:8780;top:3798;width:360;height:0" coordorigin="8780,3798" coordsize="360,0" path="m8780,3798l9140,3798e" filled="f" stroked="t" strokeweight="1pt" strokecolor="#000000">
              <v:path arrowok="t"/>
            </v:shape>
            <v:shape style="position:absolute;left:8780;top:3858;width:360;height:0" coordorigin="8780,3858" coordsize="360,0" path="m8780,3858l9140,3858e" filled="f" stroked="t" strokeweight="1pt" strokecolor="#000000">
              <v:path arrowok="t"/>
            </v:shape>
            <v:shape style="position:absolute;left:9140;top:3798;width:240;height:0" coordorigin="9140,3798" coordsize="240,0" path="m9140,3798l9380,3798e" filled="f" stroked="t" strokeweight="1pt" strokecolor="#000000">
              <v:path arrowok="t"/>
            </v:shape>
            <v:shape style="position:absolute;left:9140;top:3858;width:240;height:0" coordorigin="9140,3858" coordsize="240,0" path="m9140,3858l9380,3858e" filled="f" stroked="t" strokeweight="1pt" strokecolor="#000000">
              <v:path arrowok="t"/>
            </v:shape>
            <v:shape style="position:absolute;left:9380;top:3798;width:320;height:0" coordorigin="9380,3798" coordsize="320,0" path="m9380,3798l9700,3798e" filled="f" stroked="t" strokeweight="1pt" strokecolor="#000000">
              <v:path arrowok="t"/>
            </v:shape>
            <v:shape style="position:absolute;left:9380;top:3858;width:320;height:0" coordorigin="9380,3858" coordsize="320,0" path="m9380,3858l9700,3858e" filled="f" stroked="t" strokeweight="1pt" strokecolor="#000000">
              <v:path arrowok="t"/>
            </v:shape>
            <v:shape style="position:absolute;left:9700;top:3798;width:300;height:0" coordorigin="9700,3798" coordsize="300,0" path="m9700,3798l10000,3798e" filled="f" stroked="t" strokeweight="1pt" strokecolor="#000000">
              <v:path arrowok="t"/>
            </v:shape>
            <v:shape style="position:absolute;left:9700;top:3858;width:300;height:0" coordorigin="9700,3858" coordsize="300,0" path="m9700,3858l10000,3858e" filled="f" stroked="t" strokeweight="1pt" strokecolor="#000000">
              <v:path arrowok="t"/>
            </v:shape>
            <v:shape style="position:absolute;left:10000;top:3798;width:440;height:0" coordorigin="10000,3798" coordsize="440,0" path="m10000,3798l10440,3798e" filled="f" stroked="t" strokeweight="1pt" strokecolor="#000000">
              <v:path arrowok="t"/>
            </v:shape>
            <v:shape style="position:absolute;left:10000;top:3858;width:440;height:0" coordorigin="10000,3858" coordsize="440,0" path="m10000,3858l10440,3858e" filled="f" stroked="t" strokeweight="1pt" strokecolor="#000000">
              <v:path arrowok="t"/>
            </v:shape>
            <v:shape style="position:absolute;left:10440;top:3798;width:280;height:0" coordorigin="10440,3798" coordsize="280,0" path="m10440,3798l10720,3798e" filled="f" stroked="t" strokeweight="1pt" strokecolor="#000000">
              <v:path arrowok="t"/>
            </v:shape>
            <v:shape style="position:absolute;left:10440;top:3858;width:280;height:0" coordorigin="10440,3858" coordsize="280,0" path="m10440,3858l10720,3858e" filled="f" stroked="t" strokeweight="1pt" strokecolor="#000000">
              <v:path arrowok="t"/>
            </v:shape>
            <v:shape style="position:absolute;left:10720;top:3798;width:220;height:0" coordorigin="10720,3798" coordsize="220,0" path="m10720,3798l10940,3798e" filled="f" stroked="t" strokeweight="1pt" strokecolor="#000000">
              <v:path arrowok="t"/>
            </v:shape>
            <v:shape style="position:absolute;left:10720;top:3858;width:220;height:0" coordorigin="10720,3858" coordsize="220,0" path="m10720,3858l10940,3858e" filled="f" stroked="t" strokeweight="1pt" strokecolor="#000000">
              <v:path arrowok="t"/>
            </v:shape>
            <v:shape style="position:absolute;left:10940;top:3798;width:340;height:0" coordorigin="10940,3798" coordsize="340,0" path="m10940,3798l11280,3798e" filled="f" stroked="t" strokeweight="1pt" strokecolor="#000000">
              <v:path arrowok="t"/>
            </v:shape>
            <v:shape style="position:absolute;left:10940;top:3858;width:340;height:0" coordorigin="10940,3858" coordsize="340,0" path="m10940,3858l11280,3858e" filled="f" stroked="t" strokeweight="1pt" strokecolor="#000000">
              <v:path arrowok="t"/>
            </v:shape>
            <v:shape style="position:absolute;left:11480;top:3798;width:0;height:60" coordorigin="11480,3798" coordsize="0,60" path="m11480,3858l11480,3798e" filled="f" stroked="t" strokeweight="4pt" strokecolor="#0000FD">
              <v:path arrowok="t"/>
            </v:shape>
            <v:shape style="position:absolute;left:11280;top:3798;width:200;height:0" coordorigin="11280,3798" coordsize="200,0" path="m11280,3798l11480,3798e" filled="f" stroked="t" strokeweight="1pt" strokecolor="#00005B">
              <v:path arrowok="t"/>
            </v:shape>
            <v:shape style="position:absolute;left:11280;top:3858;width:200;height:0" coordorigin="11280,3858" coordsize="200,0" path="m11280,3858l11480,3858e" filled="f" stroked="t" strokeweight="1pt" strokecolor="#00005B">
              <v:path arrowok="t"/>
            </v:shape>
            <v:shape style="position:absolute;left:3160;top:3858;width:920;height:0" coordorigin="3160,3858" coordsize="920,0" path="m3160,3858l4080,3858e" filled="f" stroked="t" strokeweight="1pt" strokecolor="#000000">
              <v:path arrowok="t"/>
            </v:shape>
            <v:shape style="position:absolute;left:3160;top:4318;width:920;height:0" coordorigin="3160,4318" coordsize="920,0" path="m3160,4318l4080,4318e" filled="f" stroked="t" strokeweight="1pt" strokecolor="#000000">
              <v:path arrowok="t"/>
            </v:shape>
            <v:shape style="position:absolute;left:4080;top:3858;width:440;height:0" coordorigin="4080,3858" coordsize="440,0" path="m4080,3858l4520,3858e" filled="f" stroked="t" strokeweight="1pt" strokecolor="#000000">
              <v:path arrowok="t"/>
            </v:shape>
            <v:shape style="position:absolute;left:4520;top:3858;width:280;height:0" coordorigin="4520,3858" coordsize="280,0" path="m4520,3858l4800,3858e" filled="f" stroked="t" strokeweight="1pt" strokecolor="#000000">
              <v:path arrowok="t"/>
            </v:shape>
            <v:shape style="position:absolute;left:4800;top:3858;width:300;height:0" coordorigin="4800,3858" coordsize="300,0" path="m4800,3858l5100,3858e" filled="f" stroked="t" strokeweight="1pt" strokecolor="#000000">
              <v:path arrowok="t"/>
            </v:shape>
            <v:shape style="position:absolute;left:5100;top:3858;width:220;height:0" coordorigin="5100,3858" coordsize="220,0" path="m5100,3858l5320,3858e" filled="f" stroked="t" strokeweight="1pt" strokecolor="#000000">
              <v:path arrowok="t"/>
            </v:shape>
            <v:shape style="position:absolute;left:5320;top:3858;width:3220;height:0" coordorigin="5320,3858" coordsize="3220,0" path="m5320,3858l8540,3858e" filled="f" stroked="t" strokeweight="1pt" strokecolor="#000000">
              <v:path arrowok="t"/>
            </v:shape>
            <v:shape style="position:absolute;left:8540;top:3858;width:240;height:0" coordorigin="8540,3858" coordsize="240,0" path="m8540,3858l8780,3858e" filled="f" stroked="t" strokeweight="1pt" strokecolor="#000000">
              <v:path arrowok="t"/>
            </v:shape>
            <v:shape style="position:absolute;left:8780;top:3858;width:360;height:0" coordorigin="8780,3858" coordsize="360,0" path="m8780,3858l9140,3858e" filled="f" stroked="t" strokeweight="1pt" strokecolor="#000000">
              <v:path arrowok="t"/>
            </v:shape>
            <v:shape style="position:absolute;left:9140;top:3858;width:240;height:0" coordorigin="9140,3858" coordsize="240,0" path="m9140,3858l9380,3858e" filled="f" stroked="t" strokeweight="1pt" strokecolor="#000000">
              <v:path arrowok="t"/>
            </v:shape>
            <v:shape style="position:absolute;left:9380;top:3858;width:320;height:0" coordorigin="9380,3858" coordsize="320,0" path="m9380,3858l9700,3858e" filled="f" stroked="t" strokeweight="1pt" strokecolor="#000000">
              <v:path arrowok="t"/>
            </v:shape>
            <v:shape style="position:absolute;left:9700;top:3858;width:300;height:0" coordorigin="9700,3858" coordsize="300,0" path="m9700,3858l10000,3858e" filled="f" stroked="t" strokeweight="1pt" strokecolor="#000000">
              <v:path arrowok="t"/>
            </v:shape>
            <v:shape style="position:absolute;left:10000;top:3858;width:440;height:0" coordorigin="10000,3858" coordsize="440,0" path="m10000,3858l10440,3858e" filled="f" stroked="t" strokeweight="1pt" strokecolor="#000000">
              <v:path arrowok="t"/>
            </v:shape>
            <v:shape style="position:absolute;left:10440;top:3858;width:280;height:0" coordorigin="10440,3858" coordsize="280,0" path="m10440,3858l10720,3858e" filled="f" stroked="t" strokeweight="1pt" strokecolor="#000000">
              <v:path arrowok="t"/>
            </v:shape>
            <v:shape style="position:absolute;left:10720;top:3858;width:220;height:0" coordorigin="10720,3858" coordsize="220,0" path="m10720,3858l10940,3858e" filled="f" stroked="t" strokeweight="1pt" strokecolor="#000000">
              <v:path arrowok="t"/>
            </v:shape>
            <v:shape style="position:absolute;left:10940;top:3858;width:340;height:0" coordorigin="10940,3858" coordsize="340,0" path="m10940,3858l11280,3858e" filled="f" stroked="t" strokeweight="1pt" strokecolor="#000000">
              <v:path arrowok="t"/>
            </v:shape>
            <v:shape style="position:absolute;left:11480;top:3858;width:0;height:320" coordorigin="11480,3858" coordsize="0,320" path="m11480,4178l11480,3858e" filled="f" stroked="t" strokeweight="4pt" strokecolor="#0000FD">
              <v:path arrowok="t"/>
            </v:shape>
            <v:shape style="position:absolute;left:11280;top:3858;width:200;height:0" coordorigin="11280,3858" coordsize="200,0" path="m11280,3858l11480,3858e" filled="f" stroked="t" strokeweight="1pt" strokecolor="#00005B">
              <v:path arrowok="t"/>
            </v:shape>
            <v:shape style="position:absolute;left:4080;top:4318;width:440;height:0" coordorigin="4080,4318" coordsize="440,0" path="m4080,4318l4520,4318e" filled="f" stroked="t" strokeweight="1pt" strokecolor="#000000">
              <v:path arrowok="t"/>
            </v:shape>
            <v:shape style="position:absolute;left:4520;top:4318;width:280;height:0" coordorigin="4520,4318" coordsize="280,0" path="m4520,4318l4800,4318e" filled="f" stroked="t" strokeweight="1pt" strokecolor="#000000">
              <v:path arrowok="t"/>
            </v:shape>
            <v:shape style="position:absolute;left:4800;top:4318;width:300;height:0" coordorigin="4800,4318" coordsize="300,0" path="m4800,4318l5100,4318e" filled="f" stroked="t" strokeweight="1pt" strokecolor="#000000">
              <v:path arrowok="t"/>
            </v:shape>
            <v:shape style="position:absolute;left:5320;top:4318;width:3220;height:0" coordorigin="5320,4318" coordsize="3220,0" path="m5320,4318l8540,4318e" filled="f" stroked="t" strokeweight="1pt" strokecolor="#000000">
              <v:path arrowok="t"/>
            </v:shape>
            <v:shape style="position:absolute;left:5100;top:4318;width:220;height:0" coordorigin="5100,4318" coordsize="220,0" path="m5100,4318l5320,4318e" filled="f" stroked="t" strokeweight="1pt" strokecolor="#000000">
              <v:path arrowok="t"/>
            </v:shape>
            <v:shape style="position:absolute;left:8540;top:4318;width:240;height:0" coordorigin="8540,4318" coordsize="240,0" path="m8540,4318l8780,4318e" filled="f" stroked="t" strokeweight="1pt" strokecolor="#000000">
              <v:path arrowok="t"/>
            </v:shape>
            <v:shape style="position:absolute;left:8780;top:4318;width:360;height:0" coordorigin="8780,4318" coordsize="360,0" path="m8780,4318l9140,4318e" filled="f" stroked="t" strokeweight="1pt" strokecolor="#000000">
              <v:path arrowok="t"/>
            </v:shape>
            <v:shape style="position:absolute;left:9140;top:4318;width:240;height:0" coordorigin="9140,4318" coordsize="240,0" path="m9140,4318l9380,4318e" filled="f" stroked="t" strokeweight="1pt" strokecolor="#000000">
              <v:path arrowok="t"/>
            </v:shape>
            <v:shape style="position:absolute;left:9380;top:4318;width:320;height:0" coordorigin="9380,4318" coordsize="320,0" path="m9380,4318l9700,4318e" filled="f" stroked="t" strokeweight="1pt" strokecolor="#000000">
              <v:path arrowok="t"/>
            </v:shape>
            <v:shape style="position:absolute;left:9700;top:4318;width:300;height:0" coordorigin="9700,4318" coordsize="300,0" path="m9700,4318l10000,4318e" filled="f" stroked="t" strokeweight="1pt" strokecolor="#000000">
              <v:path arrowok="t"/>
            </v:shape>
            <v:shape style="position:absolute;left:10000;top:4318;width:440;height:0" coordorigin="10000,4318" coordsize="440,0" path="m10000,4318l10440,4318e" filled="f" stroked="t" strokeweight="1pt" strokecolor="#000000">
              <v:path arrowok="t"/>
            </v:shape>
            <v:shape style="position:absolute;left:10440;top:4318;width:280;height:0" coordorigin="10440,4318" coordsize="280,0" path="m10440,4318l10720,4318e" filled="f" stroked="t" strokeweight="1pt" strokecolor="#000000">
              <v:path arrowok="t"/>
            </v:shape>
            <v:shape style="position:absolute;left:10720;top:4318;width:220;height:0" coordorigin="10720,4318" coordsize="220,0" path="m10720,4318l10940,4318e" filled="f" stroked="t" strokeweight="1pt" strokecolor="#000000">
              <v:path arrowok="t"/>
            </v:shape>
            <v:shape style="position:absolute;left:10940;top:4318;width:340;height:0" coordorigin="10940,4318" coordsize="340,0" path="m10940,4318l11280,4318e" filled="f" stroked="t" strokeweight="1pt" strokecolor="#000000">
              <v:path arrowok="t"/>
            </v:shape>
            <v:shape style="position:absolute;left:11480;top:4178;width:0;height:140" coordorigin="11480,4178" coordsize="0,140" path="m11480,4318l11480,4178e" filled="f" stroked="t" strokeweight="4pt" strokecolor="#0000FD">
              <v:path arrowok="t"/>
            </v:shape>
            <v:shape style="position:absolute;left:11280;top:4318;width:200;height:0" coordorigin="11280,4318" coordsize="200,0" path="m11280,4318l11480,4318e" filled="f" stroked="t" strokeweight="1pt" strokecolor="#00005B">
              <v:path arrowok="t"/>
            </v:shape>
            <v:shape style="position:absolute;left:720;top:4318;width:0;height:400" coordorigin="720,4318" coordsize="0,400" path="m720,4718l720,4318e" filled="f" stroked="t" strokeweight="3pt" strokecolor="#0000FD">
              <v:path arrowok="t"/>
            </v:shape>
            <v:shape style="position:absolute;left:840;top:4318;width:7940;height:0" coordorigin="840,4318" coordsize="7940,0" path="m840,4318l8780,4318e" filled="f" stroked="t" strokeweight="1pt" strokecolor="#000000">
              <v:path arrowok="t"/>
            </v:shape>
            <v:shape style="position:absolute;left:8780;top:4318;width:360;height:0" coordorigin="8780,4318" coordsize="360,0" path="m8780,4318l9140,4318e" filled="f" stroked="t" strokeweight="1pt" strokecolor="#000000">
              <v:path arrowok="t"/>
            </v:shape>
            <v:shape style="position:absolute;left:9140;top:4318;width:240;height:0" coordorigin="9140,4318" coordsize="240,0" path="m9140,4318l9380,4318e" filled="f" stroked="t" strokeweight="1pt" strokecolor="#000000">
              <v:path arrowok="t"/>
            </v:shape>
            <v:shape style="position:absolute;left:9380;top:4318;width:320;height:0" coordorigin="9380,4318" coordsize="320,0" path="m9380,4318l9700,4318e" filled="f" stroked="t" strokeweight="1pt" strokecolor="#000000">
              <v:path arrowok="t"/>
            </v:shape>
            <v:shape style="position:absolute;left:9700;top:4318;width:300;height:0" coordorigin="9700,4318" coordsize="300,0" path="m9700,4318l10000,4318e" filled="f" stroked="t" strokeweight="1pt" strokecolor="#000000">
              <v:path arrowok="t"/>
            </v:shape>
            <v:shape style="position:absolute;left:10000;top:4318;width:440;height:0" coordorigin="10000,4318" coordsize="440,0" path="m10000,4318l10440,4318e" filled="f" stroked="t" strokeweight="1pt" strokecolor="#000000">
              <v:path arrowok="t"/>
            </v:shape>
            <v:shape style="position:absolute;left:10440;top:4318;width:280;height:0" coordorigin="10440,4318" coordsize="280,0" path="m10440,4318l10720,4318e" filled="f" stroked="t" strokeweight="1pt" strokecolor="#000000">
              <v:path arrowok="t"/>
            </v:shape>
            <v:shape style="position:absolute;left:10720;top:4318;width:220;height:0" coordorigin="10720,4318" coordsize="220,0" path="m10720,4318l10940,4318e" filled="f" stroked="t" strokeweight="1pt" strokecolor="#000000">
              <v:path arrowok="t"/>
            </v:shape>
            <v:shape style="position:absolute;left:10940;top:4318;width:340;height:0" coordorigin="10940,4318" coordsize="340,0" path="m10940,4318l11280,4318e" filled="f" stroked="t" strokeweight="1pt" strokecolor="#000000">
              <v:path arrowok="t"/>
            </v:shape>
            <v:shape style="position:absolute;left:11480;top:4318;width:0;height:400" coordorigin="11480,4318" coordsize="0,400" path="m11480,4718l11480,4318e" filled="f" stroked="t" strokeweight="4pt" strokecolor="#0000FD">
              <v:path arrowok="t"/>
            </v:shape>
            <v:shape style="position:absolute;left:11280;top:4318;width:200;height:0" coordorigin="11280,4318" coordsize="200,0" path="m11280,4318l11480,4318e" filled="f" stroked="t" strokeweight="1pt" strokecolor="#00005B">
              <v:path arrowok="t"/>
            </v:shape>
            <v:shape style="position:absolute;left:720;top:4718;width:0;height:320" coordorigin="720,4718" coordsize="0,320" path="m720,5038l720,4718e" filled="f" stroked="t" strokeweight="3pt" strokecolor="#0000FD">
              <v:path arrowok="t"/>
            </v:shape>
            <v:shape style="position:absolute;left:11480;top:4718;width:0;height:320" coordorigin="11480,4718" coordsize="0,320" path="m11480,5038l11480,4718e" filled="f" stroked="t" strokeweight="4pt" strokecolor="#0000FD">
              <v:path arrowok="t"/>
            </v:shape>
            <v:shape style="position:absolute;left:720;top:5038;width:0;height:180" coordorigin="720,5038" coordsize="0,180" path="m720,5218l720,5038e" filled="f" stroked="t" strokeweight="3pt" strokecolor="#0000FD">
              <v:path arrowok="t"/>
            </v:shape>
            <v:shape style="position:absolute;left:11480;top:5038;width:0;height:180" coordorigin="11480,5038" coordsize="0,180" path="m11480,5218l11480,5038e" filled="f" stroked="t" strokeweight="4pt" strokecolor="#0000FD">
              <v:path arrowok="t"/>
            </v:shape>
            <v:shape style="position:absolute;left:840;top:5218;width:2320;height:0" coordorigin="840,5218" coordsize="2320,0" path="m840,5218l3160,5218e" filled="f" stroked="t" strokeweight="1pt" strokecolor="#000000">
              <v:path arrowok="t"/>
            </v:shape>
            <v:shape style="position:absolute;left:3160;top:5218;width:1940;height:0" coordorigin="3160,5218" coordsize="1940,0" path="m3160,5218l5100,5218e" filled="f" stroked="t" strokeweight="1pt" strokecolor="#000000">
              <v:path arrowok="t"/>
            </v:shape>
            <v:shape style="position:absolute;left:5320;top:5218;width:2000;height:0" coordorigin="5320,5218" coordsize="2000,0" path="m5320,5218l7320,5218e" filled="f" stroked="t" strokeweight="1pt" strokecolor="#000000">
              <v:path arrowok="t"/>
            </v:shape>
            <v:shape style="position:absolute;left:5100;top:5218;width:220;height:0" coordorigin="5100,5218" coordsize="220,0" path="m5100,5218l5320,5218e" filled="f" stroked="t" strokeweight="1pt" strokecolor="#000000">
              <v:path arrowok="t"/>
            </v:shape>
            <v:shape style="position:absolute;left:7320;top:5218;width:280;height:0" coordorigin="7320,5218" coordsize="280,0" path="m7320,5218l7600,5218e" filled="f" stroked="t" strokeweight="1pt" strokecolor="#000000">
              <v:path arrowok="t"/>
            </v:shape>
            <v:shape style="position:absolute;left:7600;top:5218;width:100;height:0" coordorigin="7600,5218" coordsize="100,0" path="m7600,5218l7700,5218e" filled="f" stroked="t" strokeweight="1pt" strokecolor="#000000">
              <v:path arrowok="t"/>
            </v:shape>
            <v:shape style="position:absolute;left:7700;top:5218;width:440;height:0" coordorigin="7700,5218" coordsize="440,0" path="m7700,5218l8140,5218e" filled="f" stroked="t" strokeweight="1pt" strokecolor="#000000">
              <v:path arrowok="t"/>
            </v:shape>
            <v:shape style="position:absolute;left:8140;top:5218;width:400;height:0" coordorigin="8140,5218" coordsize="400,0" path="m8140,5218l8540,5218e" filled="f" stroked="t" strokeweight="1pt" strokecolor="#000000">
              <v:path arrowok="t"/>
            </v:shape>
            <v:shape style="position:absolute;left:8540;top:5218;width:240;height:0" coordorigin="8540,5218" coordsize="240,0" path="m8540,5218l8780,5218e" filled="f" stroked="t" strokeweight="1pt" strokecolor="#000000">
              <v:path arrowok="t"/>
            </v:shape>
            <v:shape style="position:absolute;left:8780;top:5218;width:360;height:0" coordorigin="8780,5218" coordsize="360,0" path="m8780,5218l9140,5218e" filled="f" stroked="t" strokeweight="1pt" strokecolor="#000000">
              <v:path arrowok="t"/>
            </v:shape>
            <v:shape style="position:absolute;left:9140;top:5218;width:240;height:0" coordorigin="9140,5218" coordsize="240,0" path="m9140,5218l9380,5218e" filled="f" stroked="t" strokeweight="1pt" strokecolor="#000000">
              <v:path arrowok="t"/>
            </v:shape>
            <v:shape style="position:absolute;left:9380;top:5218;width:320;height:0" coordorigin="9380,5218" coordsize="320,0" path="m9380,5218l9700,5218e" filled="f" stroked="t" strokeweight="1pt" strokecolor="#000000">
              <v:path arrowok="t"/>
            </v:shape>
            <v:shape style="position:absolute;left:9700;top:5218;width:300;height:0" coordorigin="9700,5218" coordsize="300,0" path="m9700,5218l10000,5218e" filled="f" stroked="t" strokeweight="1pt" strokecolor="#000000">
              <v:path arrowok="t"/>
            </v:shape>
            <v:shape style="position:absolute;left:10000;top:5218;width:440;height:0" coordorigin="10000,5218" coordsize="440,0" path="m10000,5218l10440,5218e" filled="f" stroked="t" strokeweight="1pt" strokecolor="#000000">
              <v:path arrowok="t"/>
            </v:shape>
            <v:shape style="position:absolute;left:10440;top:5218;width:280;height:0" coordorigin="10440,5218" coordsize="280,0" path="m10440,5218l10720,5218e" filled="f" stroked="t" strokeweight="1pt" strokecolor="#000000">
              <v:path arrowok="t"/>
            </v:shape>
            <v:shape style="position:absolute;left:10720;top:5218;width:220;height:0" coordorigin="10720,5218" coordsize="220,0" path="m10720,5218l10940,5218e" filled="f" stroked="t" strokeweight="1pt" strokecolor="#000000">
              <v:path arrowok="t"/>
            </v:shape>
            <v:shape style="position:absolute;left:10940;top:5218;width:340;height:0" coordorigin="10940,5218" coordsize="340,0" path="m10940,5218l11280,5218e" filled="f" stroked="t" strokeweight="1pt" strokecolor="#000000">
              <v:path arrowok="t"/>
            </v:shape>
            <v:shape style="position:absolute;left:11280;top:5218;width:200;height:0" coordorigin="11280,5218" coordsize="200,0" path="m11280,5218l11480,5218e" filled="f" stroked="t" strokeweight="1pt" strokecolor="#00005B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48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48"/>
          <w:position w:val="1"/>
          <w:sz w:val="22"/>
          <w:szCs w:val="22"/>
        </w:rPr>
        <w:t>        </w:t>
      </w:r>
      <w:r>
        <w:rPr>
          <w:rFonts w:cs="Arial" w:hAnsi="Arial" w:eastAsia="Arial" w:ascii="Arial"/>
          <w:spacing w:val="24"/>
          <w:w w:val="48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position w:val="1"/>
          <w:sz w:val="22"/>
          <w:szCs w:val="22"/>
        </w:rPr>
        <w:t>k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-1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93"/>
          <w:position w:val="1"/>
          <w:sz w:val="22"/>
          <w:szCs w:val="22"/>
        </w:rPr>
        <w:t>stud</w:t>
      </w:r>
      <w:r>
        <w:rPr>
          <w:rFonts w:cs="Arial" w:hAnsi="Arial" w:eastAsia="Arial" w:ascii="Arial"/>
          <w:color w:val="111111"/>
          <w:spacing w:val="0"/>
          <w:w w:val="93"/>
          <w:position w:val="1"/>
          <w:sz w:val="22"/>
          <w:szCs w:val="22"/>
        </w:rPr>
        <w:t>ii</w:t>
      </w:r>
      <w:r>
        <w:rPr>
          <w:rFonts w:cs="Arial" w:hAnsi="Arial" w:eastAsia="Arial" w:ascii="Arial"/>
          <w:color w:val="111111"/>
          <w:spacing w:val="0"/>
          <w:w w:val="93"/>
          <w:position w:val="1"/>
          <w:sz w:val="22"/>
          <w:szCs w:val="22"/>
        </w:rPr>
        <w:t>               </w:t>
      </w:r>
      <w:r>
        <w:rPr>
          <w:rFonts w:cs="Arial" w:hAnsi="Arial" w:eastAsia="Arial" w:ascii="Arial"/>
          <w:color w:val="111111"/>
          <w:spacing w:val="13"/>
          <w:w w:val="93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1"/>
          <w:position w:val="2"/>
          <w:sz w:val="38"/>
          <w:szCs w:val="38"/>
        </w:rPr>
        <w:t>r--1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2"/>
          <w:sz w:val="38"/>
          <w:szCs w:val="38"/>
        </w:rPr>
        <w:t>1e</w:t>
      </w:r>
      <w:r>
        <w:rPr>
          <w:rFonts w:cs="Times New Roman" w:hAnsi="Times New Roman" w:eastAsia="Times New Roman" w:ascii="Times New Roman"/>
          <w:color w:val="111111"/>
          <w:spacing w:val="0"/>
          <w:w w:val="59"/>
          <w:position w:val="2"/>
          <w:sz w:val="38"/>
          <w:szCs w:val="38"/>
        </w:rPr>
        <w:t>v</w:t>
      </w:r>
      <w:r>
        <w:rPr>
          <w:rFonts w:cs="Times New Roman" w:hAnsi="Times New Roman" w:eastAsia="Times New Roman" w:ascii="Times New Roman"/>
          <w:color w:val="111111"/>
          <w:spacing w:val="-9"/>
          <w:w w:val="100"/>
          <w:position w:val="2"/>
          <w:sz w:val="38"/>
          <w:szCs w:val="38"/>
        </w:rPr>
        <w:t> </w:t>
      </w:r>
      <w:r>
        <w:rPr>
          <w:rFonts w:cs="Arial" w:hAnsi="Arial" w:eastAsia="Arial" w:ascii="Arial"/>
          <w:color w:val="000000"/>
          <w:spacing w:val="0"/>
          <w:w w:val="89"/>
          <w:position w:val="2"/>
          <w:sz w:val="22"/>
          <w:szCs w:val="22"/>
        </w:rPr>
        <w:t>els</w:t>
      </w:r>
      <w:r>
        <w:rPr>
          <w:rFonts w:cs="Arial" w:hAnsi="Arial" w:eastAsia="Arial" w:ascii="Arial"/>
          <w:color w:val="3D3D3D"/>
          <w:spacing w:val="0"/>
          <w:w w:val="60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92"/>
          <w:position w:val="2"/>
          <w:sz w:val="22"/>
          <w:szCs w:val="22"/>
        </w:rPr>
        <w:t>IX</w:t>
      </w:r>
      <w:r>
        <w:rPr>
          <w:rFonts w:cs="Arial" w:hAnsi="Arial" w:eastAsia="Arial" w:ascii="Arial"/>
          <w:color w:val="111111"/>
          <w:spacing w:val="0"/>
          <w:w w:val="101"/>
          <w:position w:val="2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22"/>
          <w:szCs w:val="22"/>
        </w:rPr>
        <w:t>XII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22"/>
          <w:szCs w:val="22"/>
        </w:rPr>
        <w:t>         </w:t>
      </w:r>
      <w:r>
        <w:rPr>
          <w:rFonts w:cs="Arial" w:hAnsi="Arial" w:eastAsia="Arial" w:ascii="Arial"/>
          <w:color w:val="000000"/>
          <w:spacing w:val="1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87"/>
          <w:position w:val="2"/>
          <w:sz w:val="22"/>
          <w:szCs w:val="22"/>
        </w:rPr>
        <w:t>Loe</w:t>
      </w:r>
      <w:r>
        <w:rPr>
          <w:rFonts w:cs="Arial" w:hAnsi="Arial" w:eastAsia="Arial" w:ascii="Arial"/>
          <w:color w:val="000000"/>
          <w:spacing w:val="-4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60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4D4D4D"/>
          <w:spacing w:val="0"/>
          <w:w w:val="72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60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4D4D4D"/>
          <w:spacing w:val="0"/>
          <w:w w:val="90"/>
          <w:position w:val="2"/>
          <w:sz w:val="22"/>
          <w:szCs w:val="22"/>
        </w:rPr>
        <w:t>..</w:t>
      </w:r>
      <w:r>
        <w:rPr>
          <w:rFonts w:cs="Arial" w:hAnsi="Arial" w:eastAsia="Arial" w:ascii="Arial"/>
          <w:color w:val="2A2A2A"/>
          <w:spacing w:val="0"/>
          <w:w w:val="60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4D4D4D"/>
          <w:spacing w:val="0"/>
          <w:w w:val="100"/>
          <w:position w:val="2"/>
          <w:sz w:val="22"/>
          <w:szCs w:val="22"/>
        </w:rPr>
        <w:t>..</w:t>
      </w:r>
      <w:r>
        <w:rPr>
          <w:rFonts w:cs="Arial" w:hAnsi="Arial" w:eastAsia="Arial" w:ascii="Arial"/>
          <w:color w:val="4D4D4D"/>
          <w:spacing w:val="-1"/>
          <w:w w:val="100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60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4D4D4D"/>
          <w:spacing w:val="0"/>
          <w:w w:val="72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60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4D4D4D"/>
          <w:spacing w:val="0"/>
          <w:w w:val="96"/>
          <w:position w:val="2"/>
          <w:sz w:val="22"/>
          <w:szCs w:val="22"/>
        </w:rPr>
        <w:t>..</w:t>
      </w:r>
      <w:r>
        <w:rPr>
          <w:rFonts w:cs="Arial" w:hAnsi="Arial" w:eastAsia="Arial" w:ascii="Arial"/>
          <w:color w:val="4D4D4D"/>
          <w:spacing w:val="-1"/>
          <w:w w:val="96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60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4D4D4D"/>
          <w:spacing w:val="0"/>
          <w:w w:val="90"/>
          <w:position w:val="2"/>
          <w:sz w:val="22"/>
          <w:szCs w:val="22"/>
        </w:rPr>
        <w:t>..</w:t>
      </w:r>
      <w:r>
        <w:rPr>
          <w:rFonts w:cs="Arial" w:hAnsi="Arial" w:eastAsia="Arial" w:ascii="Arial"/>
          <w:color w:val="2A2A2A"/>
          <w:spacing w:val="0"/>
          <w:w w:val="60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4D4D4D"/>
          <w:spacing w:val="0"/>
          <w:w w:val="72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60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4D4D4D"/>
          <w:spacing w:val="0"/>
          <w:w w:val="96"/>
          <w:position w:val="2"/>
          <w:sz w:val="22"/>
          <w:szCs w:val="22"/>
        </w:rPr>
        <w:t>..</w:t>
      </w:r>
      <w:r>
        <w:rPr>
          <w:rFonts w:cs="Arial" w:hAnsi="Arial" w:eastAsia="Arial" w:ascii="Arial"/>
          <w:color w:val="4D4D4D"/>
          <w:spacing w:val="-1"/>
          <w:w w:val="96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60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4D4D4D"/>
          <w:spacing w:val="0"/>
          <w:w w:val="72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60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4D4D4D"/>
          <w:spacing w:val="0"/>
          <w:w w:val="84"/>
          <w:position w:val="2"/>
          <w:sz w:val="22"/>
          <w:szCs w:val="22"/>
        </w:rPr>
        <w:t>..</w:t>
      </w:r>
      <w:r>
        <w:rPr>
          <w:rFonts w:cs="Arial" w:hAnsi="Arial" w:eastAsia="Arial" w:ascii="Arial"/>
          <w:color w:val="2A2A2A"/>
          <w:spacing w:val="0"/>
          <w:w w:val="60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4D4D4D"/>
          <w:spacing w:val="0"/>
          <w:w w:val="96"/>
          <w:position w:val="2"/>
          <w:sz w:val="22"/>
          <w:szCs w:val="22"/>
        </w:rPr>
        <w:t>..</w:t>
      </w:r>
      <w:r>
        <w:rPr>
          <w:rFonts w:cs="Arial" w:hAnsi="Arial" w:eastAsia="Arial" w:ascii="Arial"/>
          <w:color w:val="4D4D4D"/>
          <w:spacing w:val="-1"/>
          <w:w w:val="96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60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4D4D4D"/>
          <w:spacing w:val="0"/>
          <w:w w:val="72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60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3D3D3D"/>
          <w:spacing w:val="0"/>
          <w:w w:val="90"/>
          <w:position w:val="2"/>
          <w:sz w:val="22"/>
          <w:szCs w:val="22"/>
        </w:rPr>
        <w:t>..</w:t>
      </w:r>
      <w:r>
        <w:rPr>
          <w:rFonts w:cs="Arial" w:hAnsi="Arial" w:eastAsia="Arial" w:ascii="Arial"/>
          <w:color w:val="4D4D4D"/>
          <w:spacing w:val="0"/>
          <w:w w:val="48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90"/>
          <w:position w:val="2"/>
          <w:sz w:val="22"/>
          <w:szCs w:val="22"/>
        </w:rPr>
        <w:t>..</w:t>
      </w:r>
      <w:r>
        <w:rPr>
          <w:rFonts w:cs="Arial" w:hAnsi="Arial" w:eastAsia="Arial" w:ascii="Arial"/>
          <w:color w:val="3D3D3D"/>
          <w:spacing w:val="0"/>
          <w:w w:val="48"/>
          <w:position w:val="2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90"/>
          <w:position w:val="2"/>
          <w:sz w:val="22"/>
          <w:szCs w:val="22"/>
        </w:rPr>
        <w:t>...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500"/>
        <w:ind w:left="172"/>
      </w:pPr>
      <w:r>
        <w:rPr>
          <w:rFonts w:cs="Arial" w:hAnsi="Arial" w:eastAsia="Arial" w:ascii="Arial"/>
          <w:spacing w:val="30"/>
          <w:w w:val="21"/>
          <w:sz w:val="48"/>
          <w:szCs w:val="48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dizabilitat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?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11111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397"/>
          <w:position w:val="-4"/>
          <w:sz w:val="22"/>
          <w:szCs w:val="22"/>
        </w:rPr>
        <w:t>[</w:t>
      </w:r>
      <w:r>
        <w:rPr>
          <w:rFonts w:cs="Arial" w:hAnsi="Arial" w:eastAsia="Arial" w:ascii="Arial"/>
          <w:color w:val="111111"/>
          <w:spacing w:val="-1"/>
          <w:w w:val="397"/>
          <w:position w:val="-4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-4"/>
          <w:sz w:val="22"/>
          <w:szCs w:val="22"/>
        </w:rPr>
        <w:t>                        </w:t>
      </w:r>
      <w:r>
        <w:rPr>
          <w:rFonts w:cs="Arial" w:hAnsi="Arial" w:eastAsia="Arial" w:ascii="Arial"/>
          <w:color w:val="000000"/>
          <w:spacing w:val="1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311"/>
          <w:position w:val="-1"/>
          <w:sz w:val="22"/>
          <w:szCs w:val="22"/>
        </w:rPr>
        <w:t>!</w:t>
      </w:r>
      <w:r>
        <w:rPr>
          <w:rFonts w:cs="Arial" w:hAnsi="Arial" w:eastAsia="Arial" w:ascii="Arial"/>
          <w:color w:val="111111"/>
          <w:spacing w:val="-1"/>
          <w:w w:val="311"/>
          <w:position w:val="-1"/>
          <w:sz w:val="22"/>
          <w:szCs w:val="22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16"/>
          <w:szCs w:val="16"/>
        </w:rPr>
        <w:t>(se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6"/>
          <w:szCs w:val="16"/>
        </w:rPr>
        <w:t>vor</w:t>
      </w:r>
      <w:r>
        <w:rPr>
          <w:rFonts w:cs="Arial" w:hAnsi="Arial" w:eastAsia="Arial" w:ascii="Arial"/>
          <w:color w:val="111111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16"/>
          <w:szCs w:val="16"/>
        </w:rPr>
        <w:t>atasa</w:t>
      </w:r>
      <w:r>
        <w:rPr>
          <w:rFonts w:cs="Arial" w:hAnsi="Arial" w:eastAsia="Arial" w:ascii="Arial"/>
          <w:color w:val="000000"/>
          <w:spacing w:val="2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6"/>
          <w:szCs w:val="16"/>
        </w:rPr>
        <w:t>acte</w:t>
      </w:r>
      <w:r>
        <w:rPr>
          <w:rFonts w:cs="Arial" w:hAnsi="Arial" w:eastAsia="Arial" w:ascii="Arial"/>
          <w:color w:val="111111"/>
          <w:spacing w:val="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6"/>
          <w:szCs w:val="16"/>
        </w:rPr>
        <w:t>dovedtoare)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230"/>
      </w:pPr>
      <w:r>
        <w:pict>
          <v:group style="position:absolute;margin-left:547pt;margin-top:129.198pt;width:17pt;height:0pt;mso-position-horizontal-relative:page;mso-position-vertical-relative:paragraph;z-index:-6898" coordorigin="10940,2584" coordsize="340,0">
            <v:shape style="position:absolute;left:10940;top:2584;width:340;height:0" coordorigin="10940,2584" coordsize="340,0" path="m10940,2584l11280,2584e" filled="f" stroked="t" strokeweight="0pt" strokecolor="#BFBFBF">
              <v:path arrowok="t"/>
            </v:shape>
            <v:shape style="position:absolute;left:10940;top:2584;width:340;height:0" coordorigin="10940,2584" coordsize="340,0" path="m10940,2584l11280,2584e" filled="f" stroked="t" strokeweight="0pt" strokecolor="#BFBFBF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beneficiaza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unele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drepturi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4"/>
          <w:sz w:val="22"/>
          <w:szCs w:val="22"/>
        </w:rPr>
        <w:t>asis</w:t>
      </w:r>
      <w:r>
        <w:rPr>
          <w:rFonts w:cs="Arial" w:hAnsi="Arial" w:eastAsia="Arial" w:ascii="Arial"/>
          <w:color w:val="111111"/>
          <w:spacing w:val="0"/>
          <w:w w:val="133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color w:val="000000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ociali?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(se</w:t>
      </w:r>
      <w:r>
        <w:rPr>
          <w:rFonts w:cs="Arial" w:hAnsi="Arial" w:eastAsia="Arial" w:ascii="Arial"/>
          <w:color w:val="11111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vor</w:t>
      </w:r>
      <w:r>
        <w:rPr>
          <w:rFonts w:cs="Arial" w:hAnsi="Arial" w:eastAsia="Arial" w:ascii="Arial"/>
          <w:color w:val="11111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atasa</w:t>
      </w:r>
      <w:r>
        <w:rPr>
          <w:rFonts w:cs="Arial" w:hAnsi="Arial" w:eastAsia="Arial" w:ascii="Arial"/>
          <w:color w:val="11111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acte</w:t>
      </w:r>
      <w:r>
        <w:rPr>
          <w:rFonts w:cs="Arial" w:hAnsi="Arial" w:eastAsia="Arial" w:ascii="Arial"/>
          <w:color w:val="11111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21"/>
          <w:sz w:val="16"/>
          <w:szCs w:val="16"/>
        </w:rPr>
        <w:t>cbf</w:t>
      </w:r>
      <w:r>
        <w:rPr>
          <w:rFonts w:cs="Arial" w:hAnsi="Arial" w:eastAsia="Arial" w:ascii="Arial"/>
          <w:color w:val="000000"/>
          <w:spacing w:val="0"/>
          <w:w w:val="118"/>
          <w:sz w:val="16"/>
          <w:szCs w:val="16"/>
        </w:rPr>
        <w:t>ed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toare)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5" w:lineRule="exact" w:line="420"/>
        <w:ind w:left="474"/>
      </w:pPr>
      <w:r>
        <w:rPr>
          <w:rFonts w:cs="Arial" w:hAnsi="Arial" w:eastAsia="Arial" w:ascii="Arial"/>
          <w:color w:val="111111"/>
          <w:spacing w:val="0"/>
          <w:w w:val="100"/>
          <w:position w:val="-1"/>
          <w:sz w:val="38"/>
          <w:szCs w:val="38"/>
        </w:rPr>
        <w:t>[}:!y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38"/>
          <w:szCs w:val="38"/>
        </w:rPr>
        <w:t>             </w:t>
      </w:r>
      <w:r>
        <w:rPr>
          <w:rFonts w:cs="Arial" w:hAnsi="Arial" w:eastAsia="Arial" w:ascii="Arial"/>
          <w:color w:val="111111"/>
          <w:spacing w:val="82"/>
          <w:w w:val="100"/>
          <w:position w:val="-1"/>
          <w:sz w:val="38"/>
          <w:szCs w:val="38"/>
        </w:rPr>
        <w:t> </w:t>
      </w:r>
      <w:r>
        <w:rPr>
          <w:rFonts w:cs="Arial" w:hAnsi="Arial" w:eastAsia="Arial" w:ascii="Arial"/>
          <w:color w:val="2A2A2A"/>
          <w:spacing w:val="0"/>
          <w:w w:val="167"/>
          <w:position w:val="0"/>
          <w:sz w:val="22"/>
          <w:szCs w:val="22"/>
        </w:rPr>
        <w:t>r-lp</w:t>
      </w:r>
      <w:r>
        <w:rPr>
          <w:rFonts w:cs="Arial" w:hAnsi="Arial" w:eastAsia="Arial" w:ascii="Arial"/>
          <w:color w:val="000000"/>
          <w:spacing w:val="0"/>
          <w:w w:val="9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96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11111"/>
          <w:spacing w:val="0"/>
          <w:w w:val="6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84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2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alte</w:t>
      </w:r>
      <w:r>
        <w:rPr>
          <w:rFonts w:cs="Arial" w:hAnsi="Arial" w:eastAsia="Arial" w:ascii="Arial"/>
          <w:color w:val="000000"/>
          <w:spacing w:val="-2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~ri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      </w:t>
      </w:r>
      <w:r>
        <w:rPr>
          <w:rFonts w:cs="Arial" w:hAnsi="Arial" w:eastAsia="Arial" w:ascii="Arial"/>
          <w:color w:val="000000"/>
          <w:spacing w:val="3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311"/>
          <w:position w:val="2"/>
          <w:sz w:val="22"/>
          <w:szCs w:val="22"/>
        </w:rPr>
        <w:t>!</w:t>
      </w:r>
      <w:r>
        <w:rPr>
          <w:rFonts w:cs="Arial" w:hAnsi="Arial" w:eastAsia="Arial" w:ascii="Arial"/>
          <w:color w:val="111111"/>
          <w:spacing w:val="-1"/>
          <w:w w:val="311"/>
          <w:position w:val="2"/>
          <w:sz w:val="22"/>
          <w:szCs w:val="22"/>
        </w:rPr>
        <w:t>J</w:t>
      </w:r>
      <w:r>
        <w:rPr>
          <w:rFonts w:cs="Arial" w:hAnsi="Arial" w:eastAsia="Arial" w:ascii="Arial"/>
          <w:color w:val="000000"/>
          <w:spacing w:val="0"/>
          <w:w w:val="96"/>
          <w:position w:val="2"/>
          <w:sz w:val="22"/>
          <w:szCs w:val="22"/>
        </w:rPr>
        <w:t>a,d</w:t>
      </w:r>
      <w:r>
        <w:rPr>
          <w:rFonts w:cs="Arial" w:hAnsi="Arial" w:eastAsia="Arial" w:ascii="Arial"/>
          <w:color w:val="111111"/>
          <w:spacing w:val="0"/>
          <w:w w:val="75"/>
          <w:position w:val="2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90"/>
          <w:position w:val="2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22"/>
          <w:szCs w:val="22"/>
        </w:rPr>
        <w:t>Romania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 w:lineRule="exact" w:line="640"/>
        <w:ind w:left="172"/>
      </w:pPr>
      <w:r>
        <w:pict>
          <v:group style="position:absolute;margin-left:298pt;margin-top:6.88543pt;width:15pt;height:0pt;mso-position-horizontal-relative:page;mso-position-vertical-relative:paragraph;z-index:-6907" coordorigin="5960,138" coordsize="300,0">
            <v:shape style="position:absolute;left:5960;top:138;width:300;height:0" coordorigin="5960,138" coordsize="300,0" path="m5960,138l6260,138e" filled="f" stroked="t" strokeweight="0pt" strokecolor="#BFBFBF">
              <v:path arrowok="t"/>
            </v:shape>
            <v:shape style="position:absolute;left:5960;top:138;width:300;height:0" coordorigin="5960,138" coordsize="300,0" path="m5960,138l6260,138e" filled="f" stroked="t" strokeweight="0pt" strokecolor="#BFBFBF">
              <v:path arrowok="t"/>
            </v:shape>
            <w10:wrap type="none"/>
          </v:group>
        </w:pict>
      </w:r>
      <w:r>
        <w:pict>
          <v:group style="position:absolute;margin-left:547pt;margin-top:6.88543pt;width:17pt;height:0pt;mso-position-horizontal-relative:page;mso-position-vertical-relative:paragraph;z-index:-6906" coordorigin="10940,138" coordsize="340,0">
            <v:shape style="position:absolute;left:10940;top:138;width:340;height:0" coordorigin="10940,138" coordsize="340,0" path="m10940,138l11280,138e" filled="f" stroked="t" strokeweight="0pt" strokecolor="#000000">
              <v:path arrowok="t"/>
            </v:shape>
            <v:shape style="position:absolute;left:10940;top:138;width:340;height:0" coordorigin="10940,138" coordsize="340,0" path="m10940,138l11280,138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42pt;margin-top:24.3854pt;width:116.5pt;height:1pt;mso-position-horizontal-relative:page;mso-position-vertical-relative:paragraph;z-index:-6905" coordorigin="840,488" coordsize="2330,20">
            <v:shape style="position:absolute;left:840;top:498;width:520;height:0" coordorigin="840,498" coordsize="520,0" path="m840,498l1360,498e" filled="f" stroked="t" strokeweight="0pt" strokecolor="#000000">
              <v:path arrowok="t"/>
            </v:shape>
            <v:shape style="position:absolute;left:1360;top:498;width:1800;height:0" coordorigin="1360,498" coordsize="1800,0" path="m1360,498l3160,498e" filled="f" stroked="t" strokeweight="1pt" strokecolor="#000000">
              <v:path arrowok="t"/>
            </v:shape>
            <v:shape style="position:absolute;left:840;top:498;width:520;height:0" coordorigin="840,498" coordsize="520,0" path="m840,498l1360,498e" filled="f" stroked="t" strokeweight="0pt" strokecolor="#000000">
              <v:path arrowok="t"/>
            </v:shape>
            <v:shape style="position:absolute;left:1360;top:498;width:1800;height:0" coordorigin="1360,498" coordsize="1800,0" path="m1360,498l3160,498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98pt;margin-top:24.8854pt;width:15pt;height:0pt;mso-position-horizontal-relative:page;mso-position-vertical-relative:paragraph;z-index:-6904" coordorigin="5960,498" coordsize="300,0">
            <v:shape style="position:absolute;left:5960;top:498;width:300;height:0" coordorigin="5960,498" coordsize="300,0" path="m5960,498l6260,498e" filled="f" stroked="t" strokeweight="0pt" strokecolor="#BFBFBF">
              <v:path arrowok="t"/>
            </v:shape>
            <v:shape style="position:absolute;left:5960;top:498;width:300;height:0" coordorigin="5960,498" coordsize="300,0" path="m5960,498l6260,498e" filled="f" stroked="t" strokeweight="0pt" strokecolor="#BFBFBF">
              <v:path arrowok="t"/>
            </v:shape>
            <w10:wrap type="none"/>
          </v:group>
        </w:pict>
      </w:r>
      <w:r>
        <w:pict>
          <v:group style="position:absolute;margin-left:547pt;margin-top:24.8854pt;width:17pt;height:0pt;mso-position-horizontal-relative:page;mso-position-vertical-relative:paragraph;z-index:-6903" coordorigin="10940,498" coordsize="340,0">
            <v:shape style="position:absolute;left:10940;top:498;width:340;height:0" coordorigin="10940,498" coordsize="340,0" path="m10940,498l11280,498e" filled="f" stroked="t" strokeweight="0pt" strokecolor="#000000">
              <v:path arrowok="t"/>
            </v:shape>
            <v:shape style="position:absolute;left:10940;top:498;width:340;height:0" coordorigin="10940,498" coordsize="340,0" path="m10940,498l11280,498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35.5pt;margin-top:49.3854pt;width:315.5pt;height:1pt;mso-position-horizontal-relative:page;mso-position-vertical-relative:paragraph;z-index:-6902" coordorigin="710,988" coordsize="6310,20">
            <v:shape style="position:absolute;left:720;top:998;width:2440;height:0" coordorigin="720,998" coordsize="2440,0" path="m720,998l3160,998e" filled="f" stroked="t" strokeweight="1pt" strokecolor="#000000">
              <v:path arrowok="t"/>
            </v:shape>
            <v:shape style="position:absolute;left:3160;top:998;width:920;height:0" coordorigin="3160,998" coordsize="920,0" path="m3160,998l4080,998e" filled="f" stroked="t" strokeweight="1pt" strokecolor="#000000">
              <v:path arrowok="t"/>
            </v:shape>
            <v:shape style="position:absolute;left:4080;top:998;width:440;height:0" coordorigin="4080,998" coordsize="440,0" path="m4080,998l4520,998e" filled="f" stroked="t" strokeweight="1pt" strokecolor="#000000">
              <v:path arrowok="t"/>
            </v:shape>
            <v:shape style="position:absolute;left:4520;top:998;width:280;height:0" coordorigin="4520,998" coordsize="280,0" path="m4520,998l4800,998e" filled="f" stroked="t" strokeweight="1pt" strokecolor="#000000">
              <v:path arrowok="t"/>
            </v:shape>
            <v:shape style="position:absolute;left:4800;top:998;width:300;height:0" coordorigin="4800,998" coordsize="300,0" path="m4800,998l5100,998e" filled="f" stroked="t" strokeweight="1pt" strokecolor="#000000">
              <v:path arrowok="t"/>
            </v:shape>
            <v:shape style="position:absolute;left:5320;top:998;width:320;height:0" coordorigin="5320,998" coordsize="320,0" path="m5320,998l5640,998e" filled="f" stroked="t" strokeweight="1pt" strokecolor="#000000">
              <v:path arrowok="t"/>
            </v:shape>
            <v:shape style="position:absolute;left:5640;top:998;width:320;height:0" coordorigin="5640,998" coordsize="320,0" path="m5640,998l5960,998e" filled="f" stroked="t" strokeweight="0pt" strokecolor="#000000">
              <v:path arrowok="t"/>
            </v:shape>
            <v:shape style="position:absolute;left:5100;top:998;width:220;height:0" coordorigin="5100,998" coordsize="220,0" path="m5100,998l5320,998e" filled="f" stroked="t" strokeweight="1pt" strokecolor="#000000">
              <v:path arrowok="t"/>
            </v:shape>
            <v:shape style="position:absolute;left:6260;top:998;width:320;height:0" coordorigin="6260,998" coordsize="320,0" path="m6260,998l6580,998e" filled="f" stroked="t" strokeweight="0pt" strokecolor="#000000">
              <v:path arrowok="t"/>
            </v:shape>
            <v:shape style="position:absolute;left:6580;top:998;width:440;height:0" coordorigin="6580,998" coordsize="440,0" path="m6580,998l7020,998e" filled="f" stroked="t" strokeweight="0pt" strokecolor="#000000">
              <v:path arrowok="t"/>
            </v:shape>
            <v:shape style="position:absolute;left:5960;top:998;width:300;height:0" coordorigin="5960,998" coordsize="300,0" path="m5960,998l6260,998e" filled="f" stroked="t" strokeweight="0pt" strokecolor="#000000">
              <v:path arrowok="t"/>
            </v:shape>
            <v:shape style="position:absolute;left:720;top:998;width:4380;height:0" coordorigin="720,998" coordsize="4380,0" path="m720,998l5100,998e" filled="f" stroked="t" strokeweight="1pt" strokecolor="#000000">
              <v:path arrowok="t"/>
            </v:shape>
            <v:shape style="position:absolute;left:5100;top:998;width:220;height:0" coordorigin="5100,998" coordsize="220,0" path="m5100,998l5320,998e" filled="f" stroked="t" strokeweight="1pt" strokecolor="#000000">
              <v:path arrowok="t"/>
            </v:shape>
            <v:shape style="position:absolute;left:5320;top:998;width:320;height:0" coordorigin="5320,998" coordsize="320,0" path="m5320,998l5640,998e" filled="f" stroked="t" strokeweight="1pt" strokecolor="#111111">
              <v:path arrowok="t"/>
            </v:shape>
            <v:shape style="position:absolute;left:5640;top:998;width:320;height:0" coordorigin="5640,998" coordsize="320,0" path="m5640,998l5960,998e" filled="f" stroked="t" strokeweight="0pt" strokecolor="#3D3D3D">
              <v:path arrowok="t"/>
            </v:shape>
            <v:shape style="position:absolute;left:5960;top:998;width:300;height:0" coordorigin="5960,998" coordsize="300,0" path="m5960,998l6260,998e" filled="f" stroked="t" strokeweight="0pt" strokecolor="#BFBFBF">
              <v:path arrowok="t"/>
            </v:shape>
            <v:shape style="position:absolute;left:6260;top:998;width:320;height:0" coordorigin="6260,998" coordsize="320,0" path="m6260,998l6580,998e" filled="f" stroked="t" strokeweight="0pt" strokecolor="#BFBFBF">
              <v:path arrowok="t"/>
            </v:shape>
            <v:shape style="position:absolute;left:6580;top:998;width:440;height:0" coordorigin="6580,998" coordsize="440,0" path="m6580,998l7020,998e" filled="f" stroked="t" strokeweight="0pt" strokecolor="#BFBFBF">
              <v:path arrowok="t"/>
            </v:shape>
            <w10:wrap type="none"/>
          </v:group>
        </w:pict>
      </w:r>
      <w:r>
        <w:pict>
          <v:group style="position:absolute;margin-left:385pt;margin-top:49.8854pt;width:42pt;height:0pt;mso-position-horizontal-relative:page;mso-position-vertical-relative:paragraph;z-index:-6901" coordorigin="7700,998" coordsize="840,0">
            <v:shape style="position:absolute;left:7700;top:998;width:440;height:0" coordorigin="7700,998" coordsize="440,0" path="m7700,998l8140,998e" filled="f" stroked="t" strokeweight="0pt" strokecolor="#000000">
              <v:path arrowok="t"/>
            </v:shape>
            <v:shape style="position:absolute;left:8140;top:998;width:400;height:0" coordorigin="8140,998" coordsize="400,0" path="m8140,998l8540,998e" filled="f" stroked="t" strokeweight="0pt" strokecolor="#000000">
              <v:path arrowok="t"/>
            </v:shape>
            <v:shape style="position:absolute;left:7700;top:998;width:440;height:0" coordorigin="7700,998" coordsize="440,0" path="m7700,998l8140,998e" filled="f" stroked="t" strokeweight="0pt" strokecolor="#BFBFBF">
              <v:path arrowok="t"/>
            </v:shape>
            <v:shape style="position:absolute;left:8140;top:998;width:400;height:0" coordorigin="8140,998" coordsize="400,0" path="m8140,998l8540,998e" filled="f" stroked="t" strokeweight="0pt" strokecolor="#BFBFBF">
              <v:path arrowok="t"/>
            </v:shape>
            <w10:wrap type="none"/>
          </v:group>
        </w:pict>
      </w:r>
      <w:r>
        <w:pict>
          <v:group style="position:absolute;margin-left:34.5pt;margin-top:28.8854pt;width:541.5pt;height:203pt;mso-position-horizontal-relative:page;mso-position-vertical-relative:paragraph;z-index:-6900" coordorigin="690,578" coordsize="10830,4060">
            <v:shape style="position:absolute;left:9380;top:998;width:320;height:0" coordorigin="9380,998" coordsize="320,0" path="m9380,998l9700,998e" filled="f" stroked="t" strokeweight="0pt" strokecolor="#000000">
              <v:path arrowok="t"/>
            </v:shape>
            <v:shape style="position:absolute;left:9700;top:998;width:300;height:0" coordorigin="9700,998" coordsize="300,0" path="m9700,998l10000,998e" filled="f" stroked="t" strokeweight="0pt" strokecolor="#000000">
              <v:path arrowok="t"/>
            </v:shape>
            <v:shape style="position:absolute;left:10000;top:998;width:440;height:0" coordorigin="10000,998" coordsize="440,0" path="m10000,998l10440,998e" filled="f" stroked="t" strokeweight="0pt" strokecolor="#000000">
              <v:path arrowok="t"/>
            </v:shape>
            <v:shape style="position:absolute;left:10440;top:998;width:280;height:0" coordorigin="10440,998" coordsize="280,0" path="m10440,998l10720,998e" filled="f" stroked="t" strokeweight="0pt" strokecolor="#000000">
              <v:path arrowok="t"/>
            </v:shape>
            <v:shape style="position:absolute;left:10720;top:998;width:220;height:0" coordorigin="10720,998" coordsize="220,0" path="m10720,998l10940,998e" filled="f" stroked="t" strokeweight="0pt" strokecolor="#000000">
              <v:path arrowok="t"/>
            </v:shape>
            <v:shape style="position:absolute;left:11480;top:618;width:0;height:380" coordorigin="11480,618" coordsize="0,380" path="m11480,998l11480,618e" filled="f" stroked="t" strokeweight="4pt" strokecolor="#0000FD">
              <v:path arrowok="t"/>
            </v:shape>
            <v:shape style="position:absolute;left:11280;top:998;width:200;height:0" coordorigin="11280,998" coordsize="200,0" path="m11280,998l11480,998e" filled="f" stroked="t" strokeweight="0pt" strokecolor="#6060DD">
              <v:path arrowok="t"/>
            </v:shape>
            <v:shape style="position:absolute;left:10940;top:998;width:340;height:0" coordorigin="10940,998" coordsize="340,0" path="m10940,998l11280,998e" filled="f" stroked="t" strokeweight="0pt" strokecolor="#000000">
              <v:path arrowok="t"/>
            </v:shape>
            <v:shape style="position:absolute;left:9380;top:998;width:320;height:0" coordorigin="9380,998" coordsize="320,0" path="m9380,998l9700,998e" filled="f" stroked="t" strokeweight="0pt" strokecolor="#BFBFBF">
              <v:path arrowok="t"/>
            </v:shape>
            <v:shape style="position:absolute;left:9700;top:998;width:300;height:0" coordorigin="9700,998" coordsize="300,0" path="m9700,998l10000,998e" filled="f" stroked="t" strokeweight="0pt" strokecolor="#BFBFBF">
              <v:path arrowok="t"/>
            </v:shape>
            <v:shape style="position:absolute;left:10000;top:998;width:440;height:0" coordorigin="10000,998" coordsize="440,0" path="m10000,998l10440,998e" filled="f" stroked="t" strokeweight="0pt" strokecolor="#BFBFBF">
              <v:path arrowok="t"/>
            </v:shape>
            <v:shape style="position:absolute;left:10440;top:998;width:280;height:0" coordorigin="10440,998" coordsize="280,0" path="m10440,998l10720,998e" filled="f" stroked="t" strokeweight="0pt" strokecolor="#BFBFBF">
              <v:path arrowok="t"/>
            </v:shape>
            <v:shape style="position:absolute;left:10720;top:998;width:220;height:0" coordorigin="10720,998" coordsize="220,0" path="m10720,998l10940,998e" filled="f" stroked="t" strokeweight="0pt" strokecolor="#BFBFBF">
              <v:path arrowok="t"/>
            </v:shape>
            <v:shape style="position:absolute;left:10940;top:998;width:340;height:0" coordorigin="10940,998" coordsize="340,0" path="m10940,998l11280,998e" filled="f" stroked="t" strokeweight="0pt" strokecolor="#BFBFBF">
              <v:path arrowok="t"/>
            </v:shape>
            <v:shape style="position:absolute;left:11480;top:998;width:0;height:400" coordorigin="11480,998" coordsize="0,400" path="m11480,1398l11480,998e" filled="f" stroked="t" strokeweight="4pt" strokecolor="#0000FD">
              <v:path arrowok="t"/>
            </v:shape>
            <v:shape style="position:absolute;left:11280;top:998;width:200;height:0" coordorigin="11280,998" coordsize="200,0" path="m11280,998l11480,998e" filled="f" stroked="t" strokeweight="0pt" strokecolor="#7777D6">
              <v:path arrowok="t"/>
            </v:shape>
            <v:shape style="position:absolute;left:11480;top:1398;width:0;height:440" coordorigin="11480,1398" coordsize="0,440" path="m11480,1838l11480,1398e" filled="f" stroked="t" strokeweight="4pt" strokecolor="#0000FD">
              <v:path arrowok="t"/>
            </v:shape>
            <v:shape style="position:absolute;left:11480;top:1838;width:0;height:240" coordorigin="11480,1838" coordsize="0,240" path="m11480,2078l11480,1838e" filled="f" stroked="t" strokeweight="4pt" strokecolor="#0000FD">
              <v:path arrowok="t"/>
            </v:shape>
            <v:shape style="position:absolute;left:11480;top:2078;width:0;height:140" coordorigin="11480,2078" coordsize="0,140" path="m11480,2218l11480,2078e" filled="f" stroked="t" strokeweight="4pt" strokecolor="#0000FD">
              <v:path arrowok="t"/>
            </v:shape>
            <v:shape style="position:absolute;left:10720;top:2218;width:220;height:0" coordorigin="10720,2218" coordsize="220,0" path="m10720,2218l10940,2218e" filled="f" stroked="t" strokeweight="1pt" strokecolor="#000000">
              <v:path arrowok="t"/>
            </v:shape>
            <v:shape style="position:absolute;left:10940;top:2218;width:340;height:0" coordorigin="10940,2218" coordsize="340,0" path="m10940,2218l11280,2218e" filled="f" stroked="t" strokeweight="1pt" strokecolor="#000000">
              <v:path arrowok="t"/>
            </v:shape>
            <v:shape style="position:absolute;left:11280;top:2218;width:200;height:0" coordorigin="11280,2218" coordsize="200,0" path="m11280,2218l11480,2218e" filled="f" stroked="t" strokeweight="1pt" strokecolor="#00005B">
              <v:path arrowok="t"/>
            </v:shape>
            <v:shape style="position:absolute;left:10720;top:2218;width:220;height:0" coordorigin="10720,2218" coordsize="220,0" path="m10720,2218l10940,2218e" filled="f" stroked="t" strokeweight="1pt" strokecolor="#000000">
              <v:path arrowok="t"/>
            </v:shape>
            <v:shape style="position:absolute;left:10940;top:2218;width:340;height:0" coordorigin="10940,2218" coordsize="340,0" path="m10940,2218l11280,2218e" filled="f" stroked="t" strokeweight="1pt" strokecolor="#000000">
              <v:path arrowok="t"/>
            </v:shape>
            <v:shape style="position:absolute;left:11480;top:2218;width:0;height:100" coordorigin="11480,2218" coordsize="0,100" path="m11480,2318l11480,2218e" filled="f" stroked="t" strokeweight="4pt" strokecolor="#0000FD">
              <v:path arrowok="t"/>
            </v:shape>
            <v:shape style="position:absolute;left:11280;top:2218;width:200;height:0" coordorigin="11280,2218" coordsize="200,0" path="m11280,2218l11480,2218e" filled="f" stroked="t" strokeweight="1pt" strokecolor="#00005B">
              <v:path arrowok="t"/>
            </v:shape>
            <v:shape style="position:absolute;left:10720;top:2318;width:220;height:0" coordorigin="10720,2318" coordsize="220,0" path="m10720,2318l10940,2318e" filled="f" stroked="t" strokeweight="1pt" strokecolor="#000000">
              <v:path arrowok="t"/>
            </v:shape>
            <v:shape style="position:absolute;left:10940;top:2318;width:340;height:0" coordorigin="10940,2318" coordsize="340,0" path="m10940,2318l11280,2318e" filled="f" stroked="t" strokeweight="1pt" strokecolor="#000000">
              <v:path arrowok="t"/>
            </v:shape>
            <v:shape style="position:absolute;left:11280;top:2318;width:200;height:0" coordorigin="11280,2318" coordsize="200,0" path="m11280,2318l11480,2318e" filled="f" stroked="t" strokeweight="1pt" strokecolor="#00005B">
              <v:path arrowok="t"/>
            </v:shape>
            <v:shape style="position:absolute;left:7320;top:2318;width:3960;height:0" coordorigin="7320,2318" coordsize="3960,0" path="m7320,2318l11280,2318e" filled="f" stroked="t" strokeweight="1pt" strokecolor="#000000">
              <v:path arrowok="t"/>
            </v:shape>
            <v:shape style="position:absolute;left:11480;top:2318;width:0;height:420" coordorigin="11480,2318" coordsize="0,420" path="m11480,2738l11480,2318e" filled="f" stroked="t" strokeweight="4pt" strokecolor="#0000FD">
              <v:path arrowok="t"/>
            </v:shape>
            <v:shape style="position:absolute;left:11280;top:2318;width:200;height:0" coordorigin="11280,2318" coordsize="200,0" path="m11280,2318l11480,2318e" filled="f" stroked="t" strokeweight="1pt" strokecolor="#00005B">
              <v:path arrowok="t"/>
            </v:shape>
            <v:shape style="position:absolute;left:11480;top:2738;width:0;height:420" coordorigin="11480,2738" coordsize="0,420" path="m11480,3158l11480,2738e" filled="f" stroked="t" strokeweight="4pt" strokecolor="#0000FD">
              <v:path arrowok="t"/>
            </v:shape>
            <v:shape style="position:absolute;left:840;top:3158;width:520;height:0" coordorigin="840,3158" coordsize="520,0" path="m840,3158l1360,3158e" filled="f" stroked="t" strokeweight="1pt" strokecolor="#000000">
              <v:path arrowok="t"/>
            </v:shape>
            <v:shape style="position:absolute;left:1360;top:3158;width:1800;height:0" coordorigin="1360,3158" coordsize="1800,0" path="m1360,3158l3160,3158e" filled="f" stroked="t" strokeweight="1pt" strokecolor="#000000">
              <v:path arrowok="t"/>
            </v:shape>
            <v:shape style="position:absolute;left:3160;top:3158;width:1640;height:0" coordorigin="3160,3158" coordsize="1640,0" path="m3160,3158l4800,3158e" filled="f" stroked="t" strokeweight="1pt" strokecolor="#111111">
              <v:path arrowok="t"/>
            </v:shape>
            <v:shape style="position:absolute;left:4800;top:3158;width:300;height:0" coordorigin="4800,3158" coordsize="300,0" path="m4800,3158l5100,3158e" filled="f" stroked="t" strokeweight="1pt" strokecolor="#000000">
              <v:path arrowok="t"/>
            </v:shape>
            <v:shape style="position:absolute;left:5100;top:3158;width:220;height:0" coordorigin="5100,3158" coordsize="220,0" path="m5100,3158l5320,3158e" filled="f" stroked="t" strokeweight="1pt" strokecolor="#000000">
              <v:path arrowok="t"/>
            </v:shape>
            <v:shape style="position:absolute;left:5320;top:3158;width:2000;height:0" coordorigin="5320,3158" coordsize="2000,0" path="m5320,3158l7320,3158e" filled="f" stroked="t" strokeweight="1pt" strokecolor="#000000">
              <v:path arrowok="t"/>
            </v:shape>
            <v:shape style="position:absolute;left:7320;top:3158;width:280;height:0" coordorigin="7320,3158" coordsize="280,0" path="m7320,3158l7600,3158e" filled="f" stroked="t" strokeweight="1pt" strokecolor="#000000">
              <v:path arrowok="t"/>
            </v:shape>
            <v:shape style="position:absolute;left:7600;top:3158;width:100;height:0" coordorigin="7600,3158" coordsize="100,0" path="m7600,3158l7700,3158e" filled="f" stroked="t" strokeweight="1pt" strokecolor="#000000">
              <v:path arrowok="t"/>
            </v:shape>
            <v:shape style="position:absolute;left:7700;top:3158;width:3580;height:0" coordorigin="7700,3158" coordsize="3580,0" path="m7700,3158l11280,3158e" filled="f" stroked="t" strokeweight="1pt" strokecolor="#000000">
              <v:path arrowok="t"/>
            </v:shape>
            <v:shape style="position:absolute;left:11280;top:3158;width:200;height:0" coordorigin="11280,3158" coordsize="200,0" path="m11280,3158l11480,3158e" filled="f" stroked="t" strokeweight="1pt" strokecolor="#00005B">
              <v:path arrowok="t"/>
            </v:shape>
            <v:shape style="position:absolute;left:720;top:1398;width:0;height:440" coordorigin="720,1398" coordsize="0,440" path="m720,1838l720,1398e" filled="f" stroked="t" strokeweight="3pt" strokecolor="#0000FD">
              <v:path arrowok="t"/>
            </v:shape>
            <v:shape style="position:absolute;left:720;top:1838;width:0;height:240" coordorigin="720,1838" coordsize="0,240" path="m720,2078l720,1838e" filled="f" stroked="t" strokeweight="3pt" strokecolor="#0000FD">
              <v:path arrowok="t"/>
            </v:shape>
            <v:shape style="position:absolute;left:720;top:2078;width:0;height:140" coordorigin="720,2078" coordsize="0,140" path="m720,2218l720,2078e" filled="f" stroked="t" strokeweight="3pt" strokecolor="#0000FD">
              <v:path arrowok="t"/>
            </v:shape>
            <v:shape style="position:absolute;left:720;top:2218;width:0;height:100" coordorigin="720,2218" coordsize="0,100" path="m720,2318l720,2218e" filled="f" stroked="t" strokeweight="3pt" strokecolor="#0000FD">
              <v:path arrowok="t"/>
            </v:shape>
            <v:shape style="position:absolute;left:720;top:2318;width:0;height:420" coordorigin="720,2318" coordsize="0,420" path="m720,2738l720,2318e" filled="f" stroked="t" strokeweight="3pt" strokecolor="#0000FD">
              <v:path arrowok="t"/>
            </v:shape>
            <v:shape style="position:absolute;left:720;top:2738;width:0;height:420" coordorigin="720,2738" coordsize="0,420" path="m720,3158l720,2738e" filled="f" stroked="t" strokeweight="3pt" strokecolor="#0000FD">
              <v:path arrowok="t"/>
            </v:shape>
            <v:shape style="position:absolute;left:720;top:3158;width:0;height:580" coordorigin="720,3158" coordsize="0,580" path="m720,3738l720,3158e" filled="f" stroked="t" strokeweight="3pt" strokecolor="#0000FD">
              <v:path arrowok="t"/>
            </v:shape>
            <v:shape style="position:absolute;left:720;top:3158;width:2440;height:0" coordorigin="720,3158" coordsize="2440,0" path="m720,3158l3160,3158e" filled="f" stroked="t" strokeweight="1pt" strokecolor="#000000">
              <v:path arrowok="t"/>
            </v:shape>
            <v:shape style="position:absolute;left:720;top:3738;width:2440;height:0" coordorigin="720,3738" coordsize="2440,0" path="m720,3738l3160,3738e" filled="f" stroked="t" strokeweight="1pt" strokecolor="#000000">
              <v:path arrowok="t"/>
            </v:shape>
            <v:shape style="position:absolute;left:3160;top:3158;width:920;height:0" coordorigin="3160,3158" coordsize="920,0" path="m3160,3158l4080,3158e" filled="f" stroked="t" strokeweight="1pt" strokecolor="#2A2A2A">
              <v:path arrowok="t"/>
            </v:shape>
            <v:shape style="position:absolute;left:3160;top:3738;width:920;height:0" coordorigin="3160,3738" coordsize="920,0" path="m3160,3738l4080,3738e" filled="f" stroked="t" strokeweight="1pt" strokecolor="#000000">
              <v:path arrowok="t"/>
            </v:shape>
            <v:shape style="position:absolute;left:4080;top:3158;width:440;height:0" coordorigin="4080,3158" coordsize="440,0" path="m4080,3158l4520,3158e" filled="f" stroked="t" strokeweight="1pt" strokecolor="#000000">
              <v:path arrowok="t"/>
            </v:shape>
            <v:shape style="position:absolute;left:4520;top:3158;width:280;height:0" coordorigin="4520,3158" coordsize="280,0" path="m4520,3158l4800,3158e" filled="f" stroked="t" strokeweight="1pt" strokecolor="#000000">
              <v:path arrowok="t"/>
            </v:shape>
            <v:shape style="position:absolute;left:4800;top:3158;width:300;height:0" coordorigin="4800,3158" coordsize="300,0" path="m4800,3158l5100,3158e" filled="f" stroked="t" strokeweight="1pt" strokecolor="#000000">
              <v:path arrowok="t"/>
            </v:shape>
            <v:shape style="position:absolute;left:5100;top:3158;width:220;height:0" coordorigin="5100,3158" coordsize="220,0" path="m5100,3158l5320,3158e" filled="f" stroked="t" strokeweight="1pt" strokecolor="#000000">
              <v:path arrowok="t"/>
            </v:shape>
            <v:shape style="position:absolute;left:5320;top:3158;width:3220;height:0" coordorigin="5320,3158" coordsize="3220,0" path="m5320,3158l8540,3158e" filled="f" stroked="t" strokeweight="1pt" strokecolor="#000000">
              <v:path arrowok="t"/>
            </v:shape>
            <v:shape style="position:absolute;left:8540;top:3158;width:240;height:0" coordorigin="8540,3158" coordsize="240,0" path="m8540,3158l8780,3158e" filled="f" stroked="t" strokeweight="1pt" strokecolor="#000000">
              <v:path arrowok="t"/>
            </v:shape>
            <v:shape style="position:absolute;left:8780;top:3158;width:360;height:0" coordorigin="8780,3158" coordsize="360,0" path="m8780,3158l9140,3158e" filled="f" stroked="t" strokeweight="1pt" strokecolor="#000000">
              <v:path arrowok="t"/>
            </v:shape>
            <v:shape style="position:absolute;left:9140;top:3158;width:240;height:0" coordorigin="9140,3158" coordsize="240,0" path="m9140,3158l9380,3158e" filled="f" stroked="t" strokeweight="1pt" strokecolor="#000000">
              <v:path arrowok="t"/>
            </v:shape>
            <v:shape style="position:absolute;left:9380;top:3158;width:320;height:0" coordorigin="9380,3158" coordsize="320,0" path="m9380,3158l9700,3158e" filled="f" stroked="t" strokeweight="1pt" strokecolor="#000000">
              <v:path arrowok="t"/>
            </v:shape>
            <v:shape style="position:absolute;left:9700;top:3158;width:300;height:0" coordorigin="9700,3158" coordsize="300,0" path="m9700,3158l10000,3158e" filled="f" stroked="t" strokeweight="1pt" strokecolor="#000000">
              <v:path arrowok="t"/>
            </v:shape>
            <v:shape style="position:absolute;left:10000;top:3158;width:440;height:0" coordorigin="10000,3158" coordsize="440,0" path="m10000,3158l10440,3158e" filled="f" stroked="t" strokeweight="1pt" strokecolor="#000000">
              <v:path arrowok="t"/>
            </v:shape>
            <v:shape style="position:absolute;left:10440;top:3158;width:280;height:0" coordorigin="10440,3158" coordsize="280,0" path="m10440,3158l10720,3158e" filled="f" stroked="t" strokeweight="1pt" strokecolor="#000000">
              <v:path arrowok="t"/>
            </v:shape>
            <v:shape style="position:absolute;left:10720;top:3158;width:220;height:0" coordorigin="10720,3158" coordsize="220,0" path="m10720,3158l10940,3158e" filled="f" stroked="t" strokeweight="1pt" strokecolor="#000000">
              <v:path arrowok="t"/>
            </v:shape>
            <v:shape style="position:absolute;left:10940;top:3158;width:340;height:0" coordorigin="10940,3158" coordsize="340,0" path="m10940,3158l11280,3158e" filled="f" stroked="t" strokeweight="1pt" strokecolor="#000000">
              <v:path arrowok="t"/>
            </v:shape>
            <v:shape style="position:absolute;left:11480;top:3158;width:0;height:380" coordorigin="11480,3158" coordsize="0,380" path="m11480,3538l11480,3158e" filled="f" stroked="t" strokeweight="4pt" strokecolor="#0000FD">
              <v:path arrowok="t"/>
            </v:shape>
            <v:shape style="position:absolute;left:11280;top:3158;width:200;height:0" coordorigin="11280,3158" coordsize="200,0" path="m11280,3158l11480,3158e" filled="f" stroked="t" strokeweight="1pt" strokecolor="#00005B">
              <v:path arrowok="t"/>
            </v:shape>
            <v:shape style="position:absolute;left:11480;top:3538;width:0;height:100" coordorigin="11480,3538" coordsize="0,100" path="m11480,3638l11480,3538e" filled="f" stroked="t" strokeweight="4pt" strokecolor="#0000FD">
              <v:path arrowok="t"/>
            </v:shape>
            <v:shape style="position:absolute;left:8540;top:3638;width:240;height:0" coordorigin="8540,3638" coordsize="240,0" path="m8540,3638l8780,3638e" filled="f" stroked="t" strokeweight="1pt" strokecolor="#000000">
              <v:path arrowok="t"/>
            </v:shape>
            <v:shape style="position:absolute;left:8780;top:3638;width:360;height:0" coordorigin="8780,3638" coordsize="360,0" path="m8780,3638l9140,3638e" filled="f" stroked="t" strokeweight="1pt" strokecolor="#000000">
              <v:path arrowok="t"/>
            </v:shape>
            <v:shape style="position:absolute;left:9140;top:3638;width:240;height:0" coordorigin="9140,3638" coordsize="240,0" path="m9140,3638l9380,3638e" filled="f" stroked="t" strokeweight="1pt" strokecolor="#000000">
              <v:path arrowok="t"/>
            </v:shape>
            <v:shape style="position:absolute;left:9380;top:3638;width:320;height:0" coordorigin="9380,3638" coordsize="320,0" path="m9380,3638l9700,3638e" filled="f" stroked="t" strokeweight="1pt" strokecolor="#000000">
              <v:path arrowok="t"/>
            </v:shape>
            <v:shape style="position:absolute;left:9700;top:3638;width:300;height:0" coordorigin="9700,3638" coordsize="300,0" path="m9700,3638l10000,3638e" filled="f" stroked="t" strokeweight="1pt" strokecolor="#000000">
              <v:path arrowok="t"/>
            </v:shape>
            <v:shape style="position:absolute;left:10000;top:3638;width:440;height:0" coordorigin="10000,3638" coordsize="440,0" path="m10000,3638l10440,3638e" filled="f" stroked="t" strokeweight="1pt" strokecolor="#000000">
              <v:path arrowok="t"/>
            </v:shape>
            <v:shape style="position:absolute;left:10440;top:3638;width:280;height:0" coordorigin="10440,3638" coordsize="280,0" path="m10440,3638l10720,3638e" filled="f" stroked="t" strokeweight="1pt" strokecolor="#000000">
              <v:path arrowok="t"/>
            </v:shape>
            <v:shape style="position:absolute;left:10720;top:3638;width:220;height:0" coordorigin="10720,3638" coordsize="220,0" path="m10720,3638l10940,3638e" filled="f" stroked="t" strokeweight="1pt" strokecolor="#000000">
              <v:path arrowok="t"/>
            </v:shape>
            <v:shape style="position:absolute;left:10940;top:3638;width:340;height:0" coordorigin="10940,3638" coordsize="340,0" path="m10940,3638l11280,3638e" filled="f" stroked="t" strokeweight="1pt" strokecolor="#000000">
              <v:path arrowok="t"/>
            </v:shape>
            <v:shape style="position:absolute;left:11280;top:3638;width:200;height:0" coordorigin="11280,3638" coordsize="200,0" path="m11280,3638l11480,3638e" filled="f" stroked="t" strokeweight="1pt" strokecolor="#00005B">
              <v:path arrowok="t"/>
            </v:shape>
            <v:shape style="position:absolute;left:4080;top:3738;width:440;height:0" coordorigin="4080,3738" coordsize="440,0" path="m4080,3738l4520,3738e" filled="f" stroked="t" strokeweight="1pt" strokecolor="#000000">
              <v:path arrowok="t"/>
            </v:shape>
            <v:shape style="position:absolute;left:4520;top:3738;width:280;height:0" coordorigin="4520,3738" coordsize="280,0" path="m4520,3738l4800,3738e" filled="f" stroked="t" strokeweight="1pt" strokecolor="#000000">
              <v:path arrowok="t"/>
            </v:shape>
            <v:shape style="position:absolute;left:4800;top:3738;width:300;height:0" coordorigin="4800,3738" coordsize="300,0" path="m4800,3738l5100,3738e" filled="f" stroked="t" strokeweight="1pt" strokecolor="#000000">
              <v:path arrowok="t"/>
            </v:shape>
            <v:shape style="position:absolute;left:5320;top:3738;width:3220;height:0" coordorigin="5320,3738" coordsize="3220,0" path="m5320,3738l8540,3738e" filled="f" stroked="t" strokeweight="1pt" strokecolor="#000000">
              <v:path arrowok="t"/>
            </v:shape>
            <v:shape style="position:absolute;left:5100;top:3738;width:220;height:0" coordorigin="5100,3738" coordsize="220,0" path="m5100,3738l5320,3738e" filled="f" stroked="t" strokeweight="1pt" strokecolor="#000000">
              <v:path arrowok="t"/>
            </v:shape>
            <v:shape style="position:absolute;left:8540;top:3638;width:240;height:0" coordorigin="8540,3638" coordsize="240,0" path="m8540,3638l8780,3638e" filled="f" stroked="t" strokeweight="1pt" strokecolor="#000000">
              <v:path arrowok="t"/>
            </v:shape>
            <v:shape style="position:absolute;left:8540;top:3738;width:240;height:0" coordorigin="8540,3738" coordsize="240,0" path="m8540,3738l8780,3738e" filled="f" stroked="t" strokeweight="1pt" strokecolor="#000000">
              <v:path arrowok="t"/>
            </v:shape>
            <v:shape style="position:absolute;left:8780;top:3638;width:360;height:0" coordorigin="8780,3638" coordsize="360,0" path="m8780,3638l9140,3638e" filled="f" stroked="t" strokeweight="1pt" strokecolor="#000000">
              <v:path arrowok="t"/>
            </v:shape>
            <v:shape style="position:absolute;left:8780;top:3738;width:360;height:0" coordorigin="8780,3738" coordsize="360,0" path="m8780,3738l9140,3738e" filled="f" stroked="t" strokeweight="1pt" strokecolor="#000000">
              <v:path arrowok="t"/>
            </v:shape>
            <v:shape style="position:absolute;left:9140;top:3638;width:240;height:0" coordorigin="9140,3638" coordsize="240,0" path="m9140,3638l9380,3638e" filled="f" stroked="t" strokeweight="1pt" strokecolor="#000000">
              <v:path arrowok="t"/>
            </v:shape>
            <v:shape style="position:absolute;left:9140;top:3738;width:240;height:0" coordorigin="9140,3738" coordsize="240,0" path="m9140,3738l9380,3738e" filled="f" stroked="t" strokeweight="1pt" strokecolor="#000000">
              <v:path arrowok="t"/>
            </v:shape>
            <v:shape style="position:absolute;left:9380;top:3638;width:320;height:0" coordorigin="9380,3638" coordsize="320,0" path="m9380,3638l9700,3638e" filled="f" stroked="t" strokeweight="1pt" strokecolor="#000000">
              <v:path arrowok="t"/>
            </v:shape>
            <v:shape style="position:absolute;left:9380;top:3738;width:320;height:0" coordorigin="9380,3738" coordsize="320,0" path="m9380,3738l9700,3738e" filled="f" stroked="t" strokeweight="1pt" strokecolor="#000000">
              <v:path arrowok="t"/>
            </v:shape>
            <v:shape style="position:absolute;left:9700;top:3638;width:300;height:0" coordorigin="9700,3638" coordsize="300,0" path="m9700,3638l10000,3638e" filled="f" stroked="t" strokeweight="1pt" strokecolor="#000000">
              <v:path arrowok="t"/>
            </v:shape>
            <v:shape style="position:absolute;left:9700;top:3738;width:300;height:0" coordorigin="9700,3738" coordsize="300,0" path="m9700,3738l10000,3738e" filled="f" stroked="t" strokeweight="1pt" strokecolor="#000000">
              <v:path arrowok="t"/>
            </v:shape>
            <v:shape style="position:absolute;left:10000;top:3638;width:440;height:0" coordorigin="10000,3638" coordsize="440,0" path="m10000,3638l10440,3638e" filled="f" stroked="t" strokeweight="1pt" strokecolor="#000000">
              <v:path arrowok="t"/>
            </v:shape>
            <v:shape style="position:absolute;left:10000;top:3738;width:440;height:0" coordorigin="10000,3738" coordsize="440,0" path="m10000,3738l10440,3738e" filled="f" stroked="t" strokeweight="1pt" strokecolor="#000000">
              <v:path arrowok="t"/>
            </v:shape>
            <v:shape style="position:absolute;left:10440;top:3638;width:280;height:0" coordorigin="10440,3638" coordsize="280,0" path="m10440,3638l10720,3638e" filled="f" stroked="t" strokeweight="1pt" strokecolor="#000000">
              <v:path arrowok="t"/>
            </v:shape>
            <v:shape style="position:absolute;left:10440;top:3738;width:280;height:0" coordorigin="10440,3738" coordsize="280,0" path="m10440,3738l10720,3738e" filled="f" stroked="t" strokeweight="1pt" strokecolor="#000000">
              <v:path arrowok="t"/>
            </v:shape>
            <v:shape style="position:absolute;left:10720;top:3638;width:220;height:0" coordorigin="10720,3638" coordsize="220,0" path="m10720,3638l10940,3638e" filled="f" stroked="t" strokeweight="1pt" strokecolor="#000000">
              <v:path arrowok="t"/>
            </v:shape>
            <v:shape style="position:absolute;left:10720;top:3738;width:220;height:0" coordorigin="10720,3738" coordsize="220,0" path="m10720,3738l10940,3738e" filled="f" stroked="t" strokeweight="1pt" strokecolor="#000000">
              <v:path arrowok="t"/>
            </v:shape>
            <v:shape style="position:absolute;left:10940;top:3638;width:340;height:0" coordorigin="10940,3638" coordsize="340,0" path="m10940,3638l11280,3638e" filled="f" stroked="t" strokeweight="1pt" strokecolor="#000000">
              <v:path arrowok="t"/>
            </v:shape>
            <v:shape style="position:absolute;left:10940;top:3738;width:340;height:0" coordorigin="10940,3738" coordsize="340,0" path="m10940,3738l11280,3738e" filled="f" stroked="t" strokeweight="1pt" strokecolor="#000000">
              <v:path arrowok="t"/>
            </v:shape>
            <v:shape style="position:absolute;left:11480;top:3638;width:0;height:100" coordorigin="11480,3638" coordsize="0,100" path="m11480,3738l11480,3638e" filled="f" stroked="t" strokeweight="4pt" strokecolor="#0000FD">
              <v:path arrowok="t"/>
            </v:shape>
            <v:shape style="position:absolute;left:11280;top:3638;width:200;height:0" coordorigin="11280,3638" coordsize="200,0" path="m11280,3638l11480,3638e" filled="f" stroked="t" strokeweight="1pt" strokecolor="#00005B">
              <v:path arrowok="t"/>
            </v:shape>
            <v:shape style="position:absolute;left:11280;top:3738;width:200;height:0" coordorigin="11280,3738" coordsize="200,0" path="m11280,3738l11480,3738e" filled="f" stroked="t" strokeweight="1pt" strokecolor="#00005B">
              <v:path arrowok="t"/>
            </v:shape>
            <v:shape style="position:absolute;left:720;top:3738;width:0;height:340" coordorigin="720,3738" coordsize="0,340" path="m720,4078l720,3738e" filled="f" stroked="t" strokeweight="3pt" strokecolor="#0000FD">
              <v:path arrowok="t"/>
            </v:shape>
            <v:shape style="position:absolute;left:840;top:3738;width:7940;height:0" coordorigin="840,3738" coordsize="7940,0" path="m840,3738l8780,3738e" filled="f" stroked="t" strokeweight="1pt" strokecolor="#000000">
              <v:path arrowok="t"/>
            </v:shape>
            <v:shape style="position:absolute;left:8780;top:3738;width:360;height:0" coordorigin="8780,3738" coordsize="360,0" path="m8780,3738l9140,3738e" filled="f" stroked="t" strokeweight="1pt" strokecolor="#000000">
              <v:path arrowok="t"/>
            </v:shape>
            <v:shape style="position:absolute;left:9140;top:3738;width:240;height:0" coordorigin="9140,3738" coordsize="240,0" path="m9140,3738l9380,3738e" filled="f" stroked="t" strokeweight="1pt" strokecolor="#000000">
              <v:path arrowok="t"/>
            </v:shape>
            <v:shape style="position:absolute;left:9380;top:3738;width:320;height:0" coordorigin="9380,3738" coordsize="320,0" path="m9380,3738l9700,3738e" filled="f" stroked="t" strokeweight="1pt" strokecolor="#000000">
              <v:path arrowok="t"/>
            </v:shape>
            <v:shape style="position:absolute;left:9700;top:3738;width:300;height:0" coordorigin="9700,3738" coordsize="300,0" path="m9700,3738l10000,3738e" filled="f" stroked="t" strokeweight="1pt" strokecolor="#000000">
              <v:path arrowok="t"/>
            </v:shape>
            <v:shape style="position:absolute;left:10000;top:3738;width:440;height:0" coordorigin="10000,3738" coordsize="440,0" path="m10000,3738l10440,3738e" filled="f" stroked="t" strokeweight="1pt" strokecolor="#000000">
              <v:path arrowok="t"/>
            </v:shape>
            <v:shape style="position:absolute;left:10440;top:3738;width:280;height:0" coordorigin="10440,3738" coordsize="280,0" path="m10440,3738l10720,3738e" filled="f" stroked="t" strokeweight="1pt" strokecolor="#000000">
              <v:path arrowok="t"/>
            </v:shape>
            <v:shape style="position:absolute;left:10720;top:3738;width:220;height:0" coordorigin="10720,3738" coordsize="220,0" path="m10720,3738l10940,3738e" filled="f" stroked="t" strokeweight="1pt" strokecolor="#000000">
              <v:path arrowok="t"/>
            </v:shape>
            <v:shape style="position:absolute;left:10940;top:3738;width:340;height:0" coordorigin="10940,3738" coordsize="340,0" path="m10940,3738l11280,3738e" filled="f" stroked="t" strokeweight="1pt" strokecolor="#000000">
              <v:path arrowok="t"/>
            </v:shape>
            <v:shape style="position:absolute;left:11480;top:3738;width:0;height:340" coordorigin="11480,3738" coordsize="0,340" path="m11480,4078l11480,3738e" filled="f" stroked="t" strokeweight="4pt" strokecolor="#0000FD">
              <v:path arrowok="t"/>
            </v:shape>
            <v:shape style="position:absolute;left:11280;top:3738;width:200;height:0" coordorigin="11280,3738" coordsize="200,0" path="m11280,3738l11480,3738e" filled="f" stroked="t" strokeweight="1pt" strokecolor="#00005B">
              <v:path arrowok="t"/>
            </v:shape>
            <v:shape style="position:absolute;left:720;top:4078;width:0;height:320" coordorigin="720,4078" coordsize="0,320" path="m720,4398l720,4078e" filled="f" stroked="t" strokeweight="3pt" strokecolor="#0000FD">
              <v:path arrowok="t"/>
            </v:shape>
            <v:shape style="position:absolute;left:11480;top:4078;width:0;height:320" coordorigin="11480,4078" coordsize="0,320" path="m11480,4398l11480,4078e" filled="f" stroked="t" strokeweight="4pt" strokecolor="#0000FD">
              <v:path arrowok="t"/>
            </v:shape>
            <v:shape style="position:absolute;left:720;top:4398;width:0;height:200" coordorigin="720,4398" coordsize="0,200" path="m720,4598l720,4398e" filled="f" stroked="t" strokeweight="3pt" strokecolor="#0000FD">
              <v:path arrowok="t"/>
            </v:shape>
            <v:shape style="position:absolute;left:11480;top:4398;width:0;height:200" coordorigin="11480,4398" coordsize="0,200" path="m11480,4598l11480,4398e" filled="f" stroked="t" strokeweight="4pt" strokecolor="#0000FD">
              <v:path arrowok="t"/>
            </v:shape>
            <v:shape style="position:absolute;left:840;top:4598;width:2320;height:0" coordorigin="840,4598" coordsize="2320,0" path="m840,4598l3160,4598e" filled="f" stroked="t" strokeweight="1pt" strokecolor="#000000">
              <v:path arrowok="t"/>
            </v:shape>
            <v:shape style="position:absolute;left:3160;top:4598;width:1940;height:0" coordorigin="3160,4598" coordsize="1940,0" path="m3160,4598l5100,4598e" filled="f" stroked="t" strokeweight="1pt" strokecolor="#000000">
              <v:path arrowok="t"/>
            </v:shape>
            <v:shape style="position:absolute;left:5320;top:4598;width:2000;height:0" coordorigin="5320,4598" coordsize="2000,0" path="m5320,4598l7320,4598e" filled="f" stroked="t" strokeweight="1pt" strokecolor="#000000">
              <v:path arrowok="t"/>
            </v:shape>
            <v:shape style="position:absolute;left:5100;top:4598;width:220;height:0" coordorigin="5100,4598" coordsize="220,0" path="m5100,4598l5320,4598e" filled="f" stroked="t" strokeweight="1pt" strokecolor="#000000">
              <v:path arrowok="t"/>
            </v:shape>
            <v:shape style="position:absolute;left:7320;top:4598;width:280;height:0" coordorigin="7320,4598" coordsize="280,0" path="m7320,4598l7600,4598e" filled="f" stroked="t" strokeweight="1pt" strokecolor="#000000">
              <v:path arrowok="t"/>
            </v:shape>
            <v:shape style="position:absolute;left:7600;top:4598;width:100;height:0" coordorigin="7600,4598" coordsize="100,0" path="m7600,4598l7700,4598e" filled="f" stroked="t" strokeweight="1pt" strokecolor="#000000">
              <v:path arrowok="t"/>
            </v:shape>
            <v:shape style="position:absolute;left:7700;top:4598;width:440;height:0" coordorigin="7700,4598" coordsize="440,0" path="m7700,4598l8140,4598e" filled="f" stroked="t" strokeweight="1pt" strokecolor="#000000">
              <v:path arrowok="t"/>
            </v:shape>
            <v:shape style="position:absolute;left:8140;top:4598;width:400;height:0" coordorigin="8140,4598" coordsize="400,0" path="m8140,4598l8540,4598e" filled="f" stroked="t" strokeweight="1pt" strokecolor="#000000">
              <v:path arrowok="t"/>
            </v:shape>
            <v:shape style="position:absolute;left:8540;top:4598;width:240;height:0" coordorigin="8540,4598" coordsize="240,0" path="m8540,4598l8780,4598e" filled="f" stroked="t" strokeweight="1pt" strokecolor="#000000">
              <v:path arrowok="t"/>
            </v:shape>
            <v:shape style="position:absolute;left:8780;top:4598;width:360;height:0" coordorigin="8780,4598" coordsize="360,0" path="m8780,4598l9140,4598e" filled="f" stroked="t" strokeweight="1pt" strokecolor="#000000">
              <v:path arrowok="t"/>
            </v:shape>
            <v:shape style="position:absolute;left:9140;top:4598;width:240;height:0" coordorigin="9140,4598" coordsize="240,0" path="m9140,4598l9380,4598e" filled="f" stroked="t" strokeweight="1pt" strokecolor="#000000">
              <v:path arrowok="t"/>
            </v:shape>
            <v:shape style="position:absolute;left:9380;top:4598;width:320;height:0" coordorigin="9380,4598" coordsize="320,0" path="m9380,4598l9700,4598e" filled="f" stroked="t" strokeweight="1pt" strokecolor="#000000">
              <v:path arrowok="t"/>
            </v:shape>
            <v:shape style="position:absolute;left:9700;top:4598;width:300;height:0" coordorigin="9700,4598" coordsize="300,0" path="m9700,4598l10000,4598e" filled="f" stroked="t" strokeweight="1pt" strokecolor="#000000">
              <v:path arrowok="t"/>
            </v:shape>
            <v:shape style="position:absolute;left:10000;top:4598;width:440;height:0" coordorigin="10000,4598" coordsize="440,0" path="m10000,4598l10440,4598e" filled="f" stroked="t" strokeweight="1pt" strokecolor="#000000">
              <v:path arrowok="t"/>
            </v:shape>
            <v:shape style="position:absolute;left:10440;top:4598;width:280;height:0" coordorigin="10440,4598" coordsize="280,0" path="m10440,4598l10720,4598e" filled="f" stroked="t" strokeweight="1pt" strokecolor="#000000">
              <v:path arrowok="t"/>
            </v:shape>
            <v:shape style="position:absolute;left:10720;top:4598;width:220;height:0" coordorigin="10720,4598" coordsize="220,0" path="m10720,4598l10940,4598e" filled="f" stroked="t" strokeweight="1pt" strokecolor="#000000">
              <v:path arrowok="t"/>
            </v:shape>
            <v:shape style="position:absolute;left:10940;top:4598;width:340;height:0" coordorigin="10940,4598" coordsize="340,0" path="m10940,4598l11280,4598e" filled="f" stroked="t" strokeweight="1pt" strokecolor="#000000">
              <v:path arrowok="t"/>
            </v:shape>
            <v:shape style="position:absolute;left:11280;top:4598;width:200;height:0" coordorigin="11280,4598" coordsize="200,0" path="m11280,4598l11480,4598e" filled="f" stroked="t" strokeweight="1pt" strokecolor="#00005B">
              <v:path arrowok="t"/>
            </v:shape>
            <w10:wrap type="none"/>
          </v:group>
        </w:pict>
      </w:r>
      <w:r>
        <w:pict>
          <v:group style="position:absolute;margin-left:255pt;margin-top:63.8854pt;width:43pt;height:0pt;mso-position-horizontal-relative:page;mso-position-vertical-relative:paragraph;z-index:-6899" coordorigin="5100,1278" coordsize="860,0">
            <v:shape style="position:absolute;left:5100;top:1278;width:220;height:0" coordorigin="5100,1278" coordsize="220,0" path="m5100,1278l5320,1278e" filled="f" stroked="t" strokeweight="0pt" strokecolor="#000000">
              <v:path arrowok="t"/>
            </v:shape>
            <v:shape style="position:absolute;left:5320;top:1278;width:320;height:0" coordorigin="5320,1278" coordsize="320,0" path="m5320,1278l5640,1278e" filled="f" stroked="t" strokeweight="0pt" strokecolor="#000000">
              <v:path arrowok="t"/>
            </v:shape>
            <v:shape style="position:absolute;left:5640;top:1278;width:320;height:0" coordorigin="5640,1278" coordsize="320,0" path="m5640,1278l5960,1278e" filled="f" stroked="t" strokeweight="0pt" strokecolor="#000000">
              <v:path arrowok="t"/>
            </v:shape>
            <v:shape style="position:absolute;left:5100;top:1278;width:220;height:0" coordorigin="5100,1278" coordsize="220,0" path="m5100,1278l5320,1278e" filled="f" stroked="t" strokeweight="0pt" strokecolor="#000000">
              <v:path arrowok="t"/>
            </v:shape>
            <v:shape style="position:absolute;left:5320;top:1278;width:320;height:0" coordorigin="5320,1278" coordsize="320,0" path="m5320,1278l5640,1278e" filled="f" stroked="t" strokeweight="0pt" strokecolor="#000000">
              <v:path arrowok="t"/>
            </v:shape>
            <v:shape style="position:absolute;left:5640;top:1278;width:320;height:0" coordorigin="5640,1278" coordsize="320,0" path="m5640,1278l5960,1278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266pt;margin-top:91.8854pt;width:100pt;height:0pt;mso-position-horizontal-relative:page;mso-position-vertical-relative:paragraph;z-index:-6897" coordorigin="5320,1838" coordsize="2000,0">
            <v:shape style="position:absolute;left:5320;top:1838;width:1700;height:0" coordorigin="5320,1838" coordsize="1700,0" path="m5320,1838l7020,1838e" filled="f" stroked="t" strokeweight="0pt" strokecolor="#6E6E6E">
              <v:path arrowok="t"/>
            </v:shape>
            <v:shape style="position:absolute;left:5320;top:1838;width:2000;height:0" coordorigin="5320,1838" coordsize="2000,0" path="m5320,1838l7320,1838e" filled="f" stroked="t" strokeweight="0pt" strokecolor="#5E5E5E">
              <v:path arrowok="t"/>
            </v:shape>
            <w10:wrap type="none"/>
          </v:group>
        </w:pict>
      </w:r>
      <w:r>
        <w:pict>
          <v:group style="position:absolute;margin-left:266pt;margin-top:136.885pt;width:100pt;height:0pt;mso-position-horizontal-relative:page;mso-position-vertical-relative:paragraph;z-index:-6896" coordorigin="5320,2738" coordsize="2000,0">
            <v:shape style="position:absolute;left:5320;top:2738;width:2000;height:0" coordorigin="5320,2738" coordsize="2000,0" path="m5320,2738l7320,2738e" filled="f" stroked="t" strokeweight="0pt" strokecolor="#5E5E5E">
              <v:path arrowok="t"/>
            </v:shape>
            <v:shape style="position:absolute;left:5320;top:2738;width:2000;height:0" coordorigin="5320,2738" coordsize="2000,0" path="m5320,2738l7320,2738e" filled="f" stroked="t" strokeweight="0pt" strokecolor="#5E5E5E">
              <v:path arrowok="t"/>
            </v:shape>
            <w10:wrap type="none"/>
          </v:group>
        </w:pict>
      </w:r>
      <w:r>
        <w:pict>
          <v:shape type="#_x0000_t202" style="position:absolute;margin-left:34.5pt;margin-top:-7.11457pt;width:541.5pt;height:78.5pt;mso-position-horizontal-relative:page;mso-position-vertical-relative:paragraph;z-index:-688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20" w:hRule="exact"/>
                    </w:trPr>
                    <w:tc>
                      <w:tcPr>
                        <w:tcW w:w="5865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76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Numele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                                                             </w:t>
                        </w:r>
                        <w:r>
                          <w:rPr>
                            <w:rFonts w:cs="Arial" w:hAnsi="Arial" w:eastAsia="Arial" w:ascii="Arial"/>
                            <w:spacing w:val="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100"/>
                            <w:position w:val="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100"/>
                            <w:position w:val="3"/>
                            <w:sz w:val="8"/>
                            <w:szCs w:val="8"/>
                          </w:rPr>
                          <w:t>          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21"/>
                            <w:w w:val="100"/>
                            <w:position w:val="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2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4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6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8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5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58" w:right="17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44" w:right="9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16" w:right="12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85" w:right="12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89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66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center"/>
                          <w:ind w:left="118" w:right="10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0000FD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right"/>
                          <w:ind w:right="2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49" w:hRule="exact"/>
                    </w:trPr>
                    <w:tc>
                      <w:tcPr>
                        <w:tcW w:w="5865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4" w:lineRule="exact" w:line="220"/>
                          <w:ind w:left="76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Prenumele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right"/>
                          <w:spacing w:lineRule="exact" w:line="80"/>
                          <w:ind w:right="45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8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5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4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6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08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04" w:right="5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58" w:right="17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4" w:right="9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6" w:right="12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5" w:right="12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9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66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32" w:space="0" w:color="0000FD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right"/>
                          <w:spacing w:lineRule="exact" w:line="240"/>
                          <w:ind w:right="1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2823" w:type="dxa"/>
                        <w:tcBorders>
                          <w:top w:val="nil" w:sz="6" w:space="0" w:color="auto"/>
                          <w:left w:val="single" w:sz="24" w:space="0" w:color="0000FD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3"/>
                          <w:ind w:left="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lcod</w:t>
                        </w:r>
                        <w:r>
                          <w:rPr>
                            <w:rFonts w:cs="Arial" w:hAnsi="Arial" w:eastAsia="Arial" w:ascii="Arial"/>
                            <w:spacing w:val="5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numeric</w:t>
                        </w:r>
                        <w:r>
                          <w:rPr>
                            <w:rFonts w:cs="Arial" w:hAnsi="Arial" w:eastAsia="Arial" w:ascii="Arial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personal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right"/>
                          <w:ind w:right="29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right"/>
                          <w:spacing w:lineRule="exact" w:line="160"/>
                          <w:ind w:right="12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7"/>
                            <w:sz w:val="22"/>
                            <w:szCs w:val="22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1"/>
                            <w:w w:val="47"/>
                            <w:position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position w:val="4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right"/>
                          <w:spacing w:lineRule="exact" w:line="40"/>
                          <w:ind w:right="14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81"/>
                            <w:position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7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8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center"/>
                          <w:ind w:left="114" w:right="65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center"/>
                          <w:ind w:left="168" w:right="186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ind w:left="53" w:right="7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16" w:right="12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85" w:right="12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89" w:right="109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3"/>
                            <w:sz w:val="22"/>
                            <w:szCs w:val="22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22"/>
                            <w:w w:val="4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3"/>
                            <w:sz w:val="22"/>
                            <w:szCs w:val="22"/>
                          </w:rPr>
                          <w:t>                    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23"/>
                            <w:w w:val="4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2823" w:type="dxa"/>
                        <w:tcBorders>
                          <w:top w:val="nil" w:sz="6" w:space="0" w:color="auto"/>
                          <w:left w:val="single" w:sz="24" w:space="0" w:color="0000FD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6"/>
                          <w:ind w:left="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IAct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identitate/doveditor*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6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t>{eoe!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11111"/>
                            <w:spacing w:val="0"/>
                            <w:w w:val="9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92"/>
                            <w:sz w:val="22"/>
                            <w:szCs w:val="22"/>
                          </w:rPr>
                          <w:t>ta~a</w:t>
                        </w:r>
                        <w:r>
                          <w:rPr>
                            <w:rFonts w:cs="Arial" w:hAnsi="Arial" w:eastAsia="Arial" w:ascii="Arial"/>
                            <w:color w:val="111111"/>
                            <w:spacing w:val="0"/>
                            <w:w w:val="92"/>
                            <w:sz w:val="22"/>
                            <w:szCs w:val="22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80"/>
                            <w:sz w:val="22"/>
                            <w:szCs w:val="22"/>
                          </w:rPr>
                          <w:t>}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spacing w:before="96"/>
                          <w:ind w:left="115" w:right="11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8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99"/>
                          <w:ind w:left="1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76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6"/>
                          <w:ind w:left="115" w:right="-12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6"/>
                          <w:ind w:left="74" w:right="-3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color w:val="111111"/>
                            <w:spacing w:val="0"/>
                            <w:w w:val="100"/>
                            <w:sz w:val="22"/>
                            <w:szCs w:val="22"/>
                          </w:rPr>
                          <w:t>ia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6"/>
                          <w:ind w:left="86"/>
                        </w:pPr>
                        <w:r>
                          <w:rPr>
                            <w:rFonts w:cs="Arial" w:hAnsi="Arial" w:eastAsia="Arial" w:ascii="Arial"/>
                            <w:w w:val="98"/>
                            <w:sz w:val="22"/>
                            <w:szCs w:val="22"/>
                          </w:rPr>
                          <w:t>Nr</w:t>
                        </w:r>
                        <w:r>
                          <w:rPr>
                            <w:rFonts w:cs="Arial" w:hAnsi="Arial" w:eastAsia="Arial" w:ascii="Arial"/>
                            <w:color w:val="111111"/>
                            <w:w w:val="6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spacing w:before="96"/>
                          <w:ind w:left="124" w:right="9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spacing w:before="96"/>
                          <w:ind w:left="92" w:right="96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spacing w:before="96"/>
                          <w:ind w:left="96" w:right="11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7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8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position w:val="9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position w:val="9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43"/>
                            <w:w w:val="200"/>
                            <w:position w:val="9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1"/>
                            <w:sz w:val="22"/>
                            <w:szCs w:val="22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1"/>
                            <w:w w:val="47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position w:val="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position w:val="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43"/>
                            <w:w w:val="200"/>
                            <w:position w:val="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93.84pt;margin-top:-7.11457pt;width:99.0364pt;height:42.5665pt;mso-position-horizontal-relative:page;mso-position-vertical-relative:paragraph;z-index:-688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79" w:hRule="exact"/>
                    </w:trPr>
                    <w:tc>
                      <w:tcPr>
                        <w:tcW w:w="2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8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8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8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right"/>
                          <w:ind w:right="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2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42"/>
                          <w:ind w:left="108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42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42"/>
                          <w:ind w:left="108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42"/>
                          <w:ind w:left="108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42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right"/>
                          <w:spacing w:before="42"/>
                          <w:ind w:right="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28pt;margin-top:7.19386pt;width:1.12522pt;height:5pt;mso-position-horizontal-relative:page;mso-position-vertical-relative:paragraph;z-index:-68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0"/>
                      <w:szCs w:val="10"/>
                    </w:rPr>
                    <w:jc w:val="left"/>
                    <w:spacing w:lineRule="exact" w:line="100"/>
                    <w:ind w:right="-35"/>
                  </w:pPr>
                  <w:r>
                    <w:rPr>
                      <w:rFonts w:cs="Arial" w:hAnsi="Arial" w:eastAsia="Arial" w:ascii="Arial"/>
                      <w:color w:val="BFBFBF"/>
                      <w:spacing w:val="0"/>
                      <w:w w:val="81"/>
                      <w:sz w:val="10"/>
                      <w:szCs w:val="1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26"/>
          <w:position w:val="-6"/>
          <w:sz w:val="38"/>
          <w:szCs w:val="38"/>
        </w:rPr>
        <w:t>I</w:t>
      </w:r>
      <w:r>
        <w:rPr>
          <w:rFonts w:cs="Arial" w:hAnsi="Arial" w:eastAsia="Arial" w:ascii="Arial"/>
          <w:spacing w:val="0"/>
          <w:w w:val="26"/>
          <w:position w:val="-6"/>
          <w:sz w:val="38"/>
          <w:szCs w:val="38"/>
        </w:rPr>
        <w:t>    </w:t>
      </w:r>
      <w:r>
        <w:rPr>
          <w:rFonts w:cs="Arial" w:hAnsi="Arial" w:eastAsia="Arial" w:ascii="Arial"/>
          <w:spacing w:val="23"/>
          <w:w w:val="26"/>
          <w:position w:val="-6"/>
          <w:sz w:val="38"/>
          <w:szCs w:val="38"/>
        </w:rPr>
        <w:t> </w:t>
      </w:r>
      <w:r>
        <w:rPr>
          <w:rFonts w:cs="Courier New" w:hAnsi="Courier New" w:eastAsia="Courier New" w:ascii="Courier New"/>
          <w:spacing w:val="0"/>
          <w:w w:val="51"/>
          <w:position w:val="15"/>
          <w:sz w:val="44"/>
          <w:szCs w:val="44"/>
        </w:rPr>
        <w:t>3.</w:t>
      </w:r>
      <w:r>
        <w:rPr>
          <w:rFonts w:cs="Courier New" w:hAnsi="Courier New" w:eastAsia="Courier New" w:ascii="Courier New"/>
          <w:spacing w:val="0"/>
          <w:w w:val="51"/>
          <w:position w:val="15"/>
          <w:sz w:val="44"/>
          <w:szCs w:val="44"/>
        </w:rPr>
        <w:t>                                   </w:t>
      </w:r>
      <w:r>
        <w:rPr>
          <w:rFonts w:cs="Courier New" w:hAnsi="Courier New" w:eastAsia="Courier New" w:ascii="Courier New"/>
          <w:spacing w:val="10"/>
          <w:w w:val="51"/>
          <w:position w:val="15"/>
          <w:sz w:val="44"/>
          <w:szCs w:val="44"/>
        </w:rPr>
        <w:t> </w:t>
      </w:r>
      <w:r>
        <w:rPr>
          <w:rFonts w:cs="Arial" w:hAnsi="Arial" w:eastAsia="Arial" w:ascii="Arial"/>
          <w:color w:val="BFBFBF"/>
          <w:spacing w:val="0"/>
          <w:w w:val="100"/>
          <w:position w:val="5"/>
          <w:sz w:val="8"/>
          <w:szCs w:val="8"/>
        </w:rPr>
        <w:t>I</w:t>
      </w:r>
      <w:r>
        <w:rPr>
          <w:rFonts w:cs="Arial" w:hAnsi="Arial" w:eastAsia="Arial" w:ascii="Arial"/>
          <w:color w:val="BFBFBF"/>
          <w:spacing w:val="0"/>
          <w:w w:val="100"/>
          <w:position w:val="5"/>
          <w:sz w:val="8"/>
          <w:szCs w:val="8"/>
        </w:rPr>
        <w:t>           </w:t>
      </w:r>
      <w:r>
        <w:rPr>
          <w:rFonts w:cs="Arial" w:hAnsi="Arial" w:eastAsia="Arial" w:ascii="Arial"/>
          <w:color w:val="BFBFBF"/>
          <w:spacing w:val="21"/>
          <w:w w:val="100"/>
          <w:position w:val="5"/>
          <w:sz w:val="8"/>
          <w:szCs w:val="8"/>
        </w:rPr>
        <w:t> </w:t>
      </w:r>
      <w:r>
        <w:rPr>
          <w:rFonts w:cs="Arial" w:hAnsi="Arial" w:eastAsia="Arial" w:ascii="Arial"/>
          <w:color w:val="BFBFBF"/>
          <w:spacing w:val="0"/>
          <w:w w:val="47"/>
          <w:position w:val="-6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4348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7"/>
              <w:ind w:left="9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Relatia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rudenie</w:t>
            </w:r>
            <w:r>
              <w:rPr>
                <w:rFonts w:cs="Arial" w:hAnsi="Arial" w:eastAsia="Arial" w:ascii="Arial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-1"/>
                <w:w w:val="380"/>
                <w:position w:val="3"/>
                <w:sz w:val="22"/>
                <w:szCs w:val="22"/>
              </w:rPr>
              <w:t>~</w:t>
            </w:r>
            <w:r>
              <w:rPr>
                <w:rFonts w:cs="Arial" w:hAnsi="Arial" w:eastAsia="Arial" w:ascii="Arial"/>
                <w:color w:val="000000"/>
                <w:spacing w:val="0"/>
                <w:w w:val="63"/>
                <w:position w:val="3"/>
                <w:sz w:val="22"/>
                <w:szCs w:val="22"/>
              </w:rPr>
              <w:t>o(2!1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3"/>
                <w:sz w:val="22"/>
                <w:szCs w:val="22"/>
              </w:rPr>
              <w:t>natural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4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8"/>
              <w:ind w:left="152"/>
            </w:pPr>
            <w:r>
              <w:rPr>
                <w:rFonts w:cs="Arial" w:hAnsi="Arial" w:eastAsia="Arial" w:ascii="Arial"/>
                <w:color w:val="2A2A2A"/>
                <w:spacing w:val="-1"/>
                <w:w w:val="375"/>
                <w:sz w:val="22"/>
                <w:szCs w:val="22"/>
              </w:rPr>
              <w:t>~</w:t>
            </w:r>
            <w:r>
              <w:rPr>
                <w:rFonts w:cs="Arial" w:hAnsi="Arial" w:eastAsia="Arial" w:ascii="Arial"/>
                <w:color w:val="000000"/>
                <w:spacing w:val="0"/>
                <w:w w:val="64"/>
                <w:sz w:val="22"/>
                <w:szCs w:val="22"/>
              </w:rPr>
              <w:t>o(2!1</w:t>
            </w:r>
            <w:r>
              <w:rPr>
                <w:rFonts w:cs="Arial" w:hAnsi="Arial" w:eastAsia="Arial" w:ascii="Arial"/>
                <w:color w:val="000000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  <w:t>ado(2tat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43" w:type="dxa"/>
            <w:tcBorders>
              <w:top w:val="single" w:sz="8" w:space="0" w:color="000000"/>
              <w:left w:val="nil" w:sz="6" w:space="0" w:color="auto"/>
              <w:bottom w:val="single" w:sz="0" w:space="0" w:color="5E5E5E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8"/>
              <w:ind w:left="54"/>
            </w:pPr>
            <w:r>
              <w:rPr>
                <w:rFonts w:cs="Arial" w:hAnsi="Arial" w:eastAsia="Arial" w:ascii="Arial"/>
                <w:color w:val="2A2A2A"/>
                <w:spacing w:val="-1"/>
                <w:w w:val="375"/>
                <w:sz w:val="22"/>
                <w:szCs w:val="22"/>
              </w:rPr>
              <w:t>~</w:t>
            </w:r>
            <w:r>
              <w:rPr>
                <w:rFonts w:cs="Arial" w:hAnsi="Arial" w:eastAsia="Arial" w:ascii="Arial"/>
                <w:color w:val="000000"/>
                <w:spacing w:val="0"/>
                <w:w w:val="64"/>
                <w:sz w:val="22"/>
                <w:szCs w:val="22"/>
              </w:rPr>
              <w:t>o(2!1</w:t>
            </w:r>
            <w:r>
              <w:rPr>
                <w:rFonts w:cs="Arial" w:hAnsi="Arial" w:eastAsia="Arial" w:ascii="Arial"/>
                <w:color w:val="000000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color w:val="00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82"/>
                <w:sz w:val="22"/>
                <w:szCs w:val="22"/>
              </w:rPr>
              <w:t>(21asame</w:t>
            </w:r>
            <w:r>
              <w:rPr>
                <w:rFonts w:cs="Arial" w:hAnsi="Arial" w:eastAsia="Arial" w:ascii="Arial"/>
                <w:color w:val="111111"/>
                <w:spacing w:val="0"/>
                <w:w w:val="8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82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000000"/>
                <w:spacing w:val="6"/>
                <w:w w:val="8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11111"/>
                <w:spacing w:val="0"/>
                <w:w w:val="12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color w:val="000000"/>
                <w:spacing w:val="0"/>
                <w:w w:val="8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111111"/>
                <w:spacing w:val="0"/>
                <w:w w:val="96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000000"/>
                <w:spacing w:val="0"/>
                <w:w w:val="83"/>
                <w:sz w:val="22"/>
                <w:szCs w:val="22"/>
              </w:rPr>
              <w:t>il</w:t>
            </w:r>
            <w:r>
              <w:rPr>
                <w:rFonts w:cs="Arial" w:hAnsi="Arial" w:eastAsia="Arial" w:ascii="Arial"/>
                <w:color w:val="111111"/>
                <w:spacing w:val="0"/>
                <w:w w:val="75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000000"/>
                <w:spacing w:val="0"/>
                <w:w w:val="9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111111"/>
                <w:spacing w:val="0"/>
                <w:w w:val="75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0" w:hRule="exact"/>
        </w:trPr>
        <w:tc>
          <w:tcPr>
            <w:tcW w:w="43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300"/>
              <w:ind w:left="98"/>
            </w:pPr>
            <w:r>
              <w:rPr>
                <w:rFonts w:cs="Arial" w:hAnsi="Arial" w:eastAsia="Arial" w:ascii="Arial"/>
                <w:spacing w:val="0"/>
                <w:w w:val="100"/>
                <w:position w:val="5"/>
                <w:sz w:val="22"/>
                <w:szCs w:val="22"/>
              </w:rPr>
              <w:t>persoana</w:t>
            </w:r>
            <w:r>
              <w:rPr>
                <w:rFonts w:cs="Arial" w:hAnsi="Arial" w:eastAsia="Arial" w:ascii="Arial"/>
                <w:spacing w:val="-14"/>
                <w:w w:val="100"/>
                <w:position w:val="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10"/>
                <w:position w:val="5"/>
                <w:sz w:val="22"/>
                <w:szCs w:val="22"/>
              </w:rPr>
              <w:t>indrepta</w:t>
            </w:r>
            <w:r>
              <w:rPr>
                <w:rFonts w:cs="Arial" w:hAnsi="Arial" w:eastAsia="Arial" w:ascii="Arial"/>
                <w:spacing w:val="-1"/>
                <w:w w:val="110"/>
                <w:position w:val="5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111111"/>
                <w:spacing w:val="0"/>
                <w:w w:val="149"/>
                <w:position w:val="5"/>
                <w:sz w:val="22"/>
                <w:szCs w:val="22"/>
              </w:rPr>
              <w:t>iti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5"/>
                <w:sz w:val="22"/>
                <w:szCs w:val="22"/>
              </w:rPr>
              <w:t>?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5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00000"/>
                <w:spacing w:val="-14"/>
                <w:w w:val="100"/>
                <w:position w:val="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285"/>
                <w:position w:val="-2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2A2A2A"/>
                <w:spacing w:val="-1"/>
                <w:w w:val="285"/>
                <w:position w:val="-2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color w:val="000000"/>
                <w:spacing w:val="0"/>
                <w:w w:val="66"/>
                <w:position w:val="-2"/>
                <w:sz w:val="22"/>
                <w:szCs w:val="22"/>
              </w:rPr>
              <w:t>ol2!1</w:t>
            </w:r>
            <w:r>
              <w:rPr>
                <w:rFonts w:cs="Arial" w:hAnsi="Arial" w:eastAsia="Arial" w:ascii="Arial"/>
                <w:color w:val="000000"/>
                <w:spacing w:val="-13"/>
                <w:w w:val="100"/>
                <w:position w:val="-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-2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color w:val="000000"/>
                <w:spacing w:val="27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33"/>
                <w:position w:val="-2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111111"/>
                <w:spacing w:val="0"/>
                <w:w w:val="100"/>
                <w:position w:val="-2"/>
                <w:sz w:val="22"/>
                <w:szCs w:val="22"/>
              </w:rPr>
              <w:t>ela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4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8"/>
              <w:ind w:left="152"/>
            </w:pPr>
            <w:r>
              <w:rPr>
                <w:rFonts w:cs="Arial" w:hAnsi="Arial" w:eastAsia="Arial" w:ascii="Arial"/>
                <w:color w:val="2A2A2A"/>
                <w:spacing w:val="-1"/>
                <w:w w:val="375"/>
                <w:sz w:val="22"/>
                <w:szCs w:val="22"/>
              </w:rPr>
              <w:t>~</w:t>
            </w:r>
            <w:r>
              <w:rPr>
                <w:rFonts w:cs="Arial" w:hAnsi="Arial" w:eastAsia="Arial" w:ascii="Arial"/>
                <w:color w:val="000000"/>
                <w:spacing w:val="0"/>
                <w:w w:val="74"/>
                <w:sz w:val="22"/>
                <w:szCs w:val="22"/>
              </w:rPr>
              <w:t>o(2!</w:t>
            </w:r>
            <w:r>
              <w:rPr>
                <w:rFonts w:cs="Arial" w:hAnsi="Arial" w:eastAsia="Arial" w:ascii="Arial"/>
                <w:color w:val="111111"/>
                <w:spacing w:val="0"/>
                <w:w w:val="3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111111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color w:val="00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  <w:t>eurat</w:t>
            </w:r>
            <w:r>
              <w:rPr>
                <w:rFonts w:cs="Arial" w:hAnsi="Arial" w:eastAsia="Arial" w:ascii="Arial"/>
                <w:color w:val="111111"/>
                <w:spacing w:val="0"/>
                <w:w w:val="100"/>
                <w:sz w:val="22"/>
                <w:szCs w:val="22"/>
              </w:rPr>
              <w:t>ela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143" w:type="dxa"/>
            <w:tcBorders>
              <w:top w:val="single" w:sz="0" w:space="0" w:color="5E5E5E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8"/>
              <w:ind w:left="54" w:right="-23"/>
            </w:pPr>
            <w:r>
              <w:rPr>
                <w:rFonts w:cs="Arial" w:hAnsi="Arial" w:eastAsia="Arial" w:ascii="Arial"/>
                <w:color w:val="2A2A2A"/>
                <w:spacing w:val="-1"/>
                <w:w w:val="375"/>
                <w:sz w:val="22"/>
                <w:szCs w:val="22"/>
              </w:rPr>
              <w:t>~</w:t>
            </w:r>
            <w:r>
              <w:rPr>
                <w:rFonts w:cs="Arial" w:hAnsi="Arial" w:eastAsia="Arial" w:ascii="Arial"/>
                <w:color w:val="000000"/>
                <w:spacing w:val="0"/>
                <w:w w:val="64"/>
                <w:sz w:val="22"/>
                <w:szCs w:val="22"/>
              </w:rPr>
              <w:t>o(2!1</w:t>
            </w:r>
            <w:r>
              <w:rPr>
                <w:rFonts w:cs="Arial" w:hAnsi="Arial" w:eastAsia="Arial" w:ascii="Arial"/>
                <w:color w:val="000000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11111"/>
                <w:spacing w:val="0"/>
                <w:w w:val="96"/>
                <w:sz w:val="22"/>
                <w:szCs w:val="22"/>
              </w:rPr>
              <w:t>incr</w:t>
            </w:r>
            <w:r>
              <w:rPr>
                <w:rFonts w:cs="Arial" w:hAnsi="Arial" w:eastAsia="Arial" w:ascii="Arial"/>
                <w:color w:val="000000"/>
                <w:spacing w:val="0"/>
                <w:w w:val="96"/>
                <w:sz w:val="22"/>
                <w:szCs w:val="22"/>
              </w:rPr>
              <w:t>edinm</w:t>
            </w:r>
            <w:r>
              <w:rPr>
                <w:rFonts w:cs="Arial" w:hAnsi="Arial" w:eastAsia="Arial" w:ascii="Arial"/>
                <w:color w:val="000000"/>
                <w:spacing w:val="1"/>
                <w:w w:val="9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000000"/>
                <w:spacing w:val="0"/>
                <w:w w:val="96"/>
                <w:sz w:val="22"/>
                <w:szCs w:val="22"/>
              </w:rPr>
              <w:t>sm:e</w:t>
            </w:r>
            <w:r>
              <w:rPr>
                <w:rFonts w:cs="Arial" w:hAnsi="Arial" w:eastAsia="Arial" w:ascii="Arial"/>
                <w:color w:val="000000"/>
                <w:spacing w:val="7"/>
                <w:w w:val="9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  <w:t>adooiie</w:t>
            </w:r>
          </w:p>
        </w:tc>
      </w:tr>
      <w:tr>
        <w:trPr>
          <w:trHeight w:val="816" w:hRule="exact"/>
        </w:trPr>
        <w:tc>
          <w:tcPr>
            <w:tcW w:w="2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Situatia</w:t>
            </w:r>
            <w:r>
              <w:rPr>
                <w:rFonts w:cs="Arial" w:hAnsi="Arial" w:eastAsia="Arial" w:ascii="Arial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10"/>
                <w:sz w:val="22"/>
                <w:szCs w:val="22"/>
              </w:rPr>
              <w:t>1colari?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18"/>
            </w:pPr>
            <w:r>
              <w:rPr>
                <w:rFonts w:cs="Arial" w:hAnsi="Arial" w:eastAsia="Arial" w:ascii="Arial"/>
                <w:color w:val="111111"/>
                <w:spacing w:val="0"/>
                <w:w w:val="110"/>
                <w:sz w:val="20"/>
                <w:szCs w:val="20"/>
              </w:rPr>
              <w:t>~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18"/>
            </w:pPr>
            <w:r>
              <w:rPr>
                <w:rFonts w:cs="Arial" w:hAnsi="Arial" w:eastAsia="Arial" w:ascii="Arial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48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spacing w:val="24"/>
                <w:w w:val="4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D3D3D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color w:val="111111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111111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111111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11111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  <w:t>tudii</w:t>
            </w:r>
          </w:p>
        </w:tc>
        <w:tc>
          <w:tcPr>
            <w:tcW w:w="22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2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" w:lineRule="exact" w:line="420"/>
              <w:ind w:left="152"/>
            </w:pPr>
            <w:r>
              <w:rPr>
                <w:rFonts w:cs="Times New Roman" w:hAnsi="Times New Roman" w:eastAsia="Times New Roman" w:ascii="Times New Roman"/>
                <w:color w:val="2A2A2A"/>
                <w:w w:val="81"/>
                <w:position w:val="-1"/>
                <w:sz w:val="38"/>
                <w:szCs w:val="38"/>
              </w:rPr>
              <w:t>r--1</w:t>
            </w:r>
            <w:r>
              <w:rPr>
                <w:rFonts w:cs="Times New Roman" w:hAnsi="Times New Roman" w:eastAsia="Times New Roman" w:ascii="Times New Roman"/>
                <w:color w:val="111111"/>
                <w:w w:val="41"/>
                <w:position w:val="-1"/>
                <w:sz w:val="38"/>
                <w:szCs w:val="38"/>
              </w:rPr>
              <w:t>1e</w:t>
            </w:r>
            <w:r>
              <w:rPr>
                <w:rFonts w:cs="Times New Roman" w:hAnsi="Times New Roman" w:eastAsia="Times New Roman" w:ascii="Times New Roman"/>
                <w:color w:val="000000"/>
                <w:w w:val="55"/>
                <w:position w:val="-1"/>
                <w:sz w:val="38"/>
                <w:szCs w:val="38"/>
              </w:rPr>
              <w:t>v</w:t>
            </w:r>
            <w:r>
              <w:rPr>
                <w:rFonts w:cs="Times New Roman" w:hAnsi="Times New Roman" w:eastAsia="Times New Roman" w:ascii="Times New Roman"/>
                <w:color w:val="000000"/>
                <w:spacing w:val="-1"/>
                <w:w w:val="100"/>
                <w:position w:val="-1"/>
                <w:sz w:val="38"/>
                <w:szCs w:val="3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89"/>
                <w:position w:val="-1"/>
                <w:sz w:val="22"/>
                <w:szCs w:val="22"/>
              </w:rPr>
              <w:t>els</w:t>
            </w:r>
            <w:r>
              <w:rPr>
                <w:rFonts w:cs="Arial" w:hAnsi="Arial" w:eastAsia="Arial" w:ascii="Arial"/>
                <w:color w:val="2A2A2A"/>
                <w:spacing w:val="0"/>
                <w:w w:val="6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-27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6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000000"/>
                <w:spacing w:val="27"/>
                <w:w w:val="6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11111"/>
                <w:spacing w:val="0"/>
                <w:w w:val="100"/>
                <w:position w:val="-1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-1"/>
                <w:sz w:val="22"/>
                <w:szCs w:val="22"/>
              </w:rPr>
              <w:t>VIII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-1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00000"/>
                <w:spacing w:val="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-2"/>
                <w:sz w:val="20"/>
                <w:szCs w:val="20"/>
              </w:rPr>
              <w:t>}{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-2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color w:val="000000"/>
                <w:spacing w:val="12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-2"/>
                <w:sz w:val="20"/>
                <w:szCs w:val="20"/>
              </w:rPr>
              <w:t>Scoala</w:t>
            </w:r>
            <w:r>
              <w:rPr>
                <w:rFonts w:cs="Arial" w:hAnsi="Arial" w:eastAsia="Arial" w:ascii="Arial"/>
                <w:color w:val="000000"/>
                <w:spacing w:val="24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96"/>
                <w:position w:val="-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11111"/>
                <w:spacing w:val="7"/>
                <w:w w:val="11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111111"/>
                <w:spacing w:val="0"/>
                <w:w w:val="102"/>
                <w:position w:val="-2"/>
                <w:sz w:val="20"/>
                <w:szCs w:val="20"/>
              </w:rPr>
              <w:t>..</w:t>
            </w:r>
            <w:r>
              <w:rPr>
                <w:rFonts w:cs="Arial" w:hAnsi="Arial" w:eastAsia="Arial" w:ascii="Arial"/>
                <w:color w:val="2A2A2A"/>
                <w:spacing w:val="0"/>
                <w:w w:val="77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111111"/>
                <w:spacing w:val="0"/>
                <w:w w:val="81"/>
                <w:position w:val="-2"/>
                <w:sz w:val="20"/>
                <w:szCs w:val="20"/>
              </w:rPr>
              <w:t>•</w:t>
            </w:r>
            <w:r>
              <w:rPr>
                <w:rFonts w:cs="Arial" w:hAnsi="Arial" w:eastAsia="Arial" w:ascii="Arial"/>
                <w:color w:val="2A2A2A"/>
                <w:spacing w:val="0"/>
                <w:w w:val="77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111111"/>
                <w:spacing w:val="0"/>
                <w:w w:val="98"/>
                <w:position w:val="-2"/>
                <w:sz w:val="20"/>
                <w:szCs w:val="20"/>
              </w:rPr>
              <w:t>.•.</w:t>
            </w:r>
            <w:r>
              <w:rPr>
                <w:rFonts w:cs="Arial" w:hAnsi="Arial" w:eastAsia="Arial" w:ascii="Arial"/>
                <w:color w:val="2A2A2A"/>
                <w:spacing w:val="0"/>
                <w:w w:val="51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77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2A2A2A"/>
                <w:spacing w:val="0"/>
                <w:w w:val="51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111111"/>
                <w:spacing w:val="0"/>
                <w:w w:val="96"/>
                <w:position w:val="-2"/>
                <w:sz w:val="20"/>
                <w:szCs w:val="20"/>
              </w:rPr>
              <w:t>..</w:t>
            </w:r>
            <w:r>
              <w:rPr>
                <w:rFonts w:cs="Arial" w:hAnsi="Arial" w:eastAsia="Arial" w:ascii="Arial"/>
                <w:color w:val="2A2A2A"/>
                <w:spacing w:val="0"/>
                <w:w w:val="77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111111"/>
                <w:spacing w:val="0"/>
                <w:w w:val="111"/>
                <w:position w:val="-2"/>
                <w:sz w:val="20"/>
                <w:szCs w:val="20"/>
              </w:rPr>
              <w:t>..</w:t>
            </w:r>
            <w:r>
              <w:rPr>
                <w:rFonts w:cs="Arial" w:hAnsi="Arial" w:eastAsia="Arial" w:ascii="Arial"/>
                <w:color w:val="111111"/>
                <w:spacing w:val="-1"/>
                <w:w w:val="111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2A2A2A"/>
                <w:spacing w:val="0"/>
                <w:w w:val="77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111111"/>
                <w:spacing w:val="0"/>
                <w:w w:val="77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2A2A2A"/>
                <w:spacing w:val="0"/>
                <w:w w:val="77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111111"/>
                <w:spacing w:val="0"/>
                <w:w w:val="96"/>
                <w:position w:val="-2"/>
                <w:sz w:val="20"/>
                <w:szCs w:val="20"/>
              </w:rPr>
              <w:t>.•</w:t>
            </w:r>
            <w:r>
              <w:rPr>
                <w:rFonts w:cs="Arial" w:hAnsi="Arial" w:eastAsia="Arial" w:ascii="Arial"/>
                <w:color w:val="000000"/>
                <w:spacing w:val="0"/>
                <w:w w:val="64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2A2A2A"/>
                <w:spacing w:val="0"/>
                <w:w w:val="51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111111"/>
                <w:spacing w:val="0"/>
                <w:w w:val="71"/>
                <w:position w:val="-2"/>
                <w:sz w:val="20"/>
                <w:szCs w:val="20"/>
              </w:rPr>
              <w:t>•</w:t>
            </w:r>
            <w:r>
              <w:rPr>
                <w:rFonts w:cs="Arial" w:hAnsi="Arial" w:eastAsia="Arial" w:ascii="Arial"/>
                <w:color w:val="000000"/>
                <w:spacing w:val="0"/>
                <w:w w:val="64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2A2A2A"/>
                <w:spacing w:val="0"/>
                <w:w w:val="51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111111"/>
                <w:spacing w:val="0"/>
                <w:w w:val="77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2A2A2A"/>
                <w:spacing w:val="0"/>
                <w:w w:val="51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77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111111"/>
                <w:spacing w:val="0"/>
                <w:w w:val="77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77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2A2A2A"/>
                <w:spacing w:val="0"/>
                <w:w w:val="77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111111"/>
                <w:spacing w:val="0"/>
                <w:w w:val="77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2A2A2A"/>
                <w:spacing w:val="0"/>
                <w:w w:val="77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2"/>
                <w:position w:val="-2"/>
                <w:sz w:val="20"/>
                <w:szCs w:val="20"/>
              </w:rPr>
              <w:t>..</w:t>
            </w:r>
            <w:r>
              <w:rPr>
                <w:rFonts w:cs="Arial" w:hAnsi="Arial" w:eastAsia="Arial" w:ascii="Arial"/>
                <w:color w:val="2A2A2A"/>
                <w:spacing w:val="0"/>
                <w:w w:val="51"/>
                <w:position w:val="-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360"/>
              <w:ind w:left="152"/>
            </w:pPr>
            <w:r>
              <w:rPr>
                <w:rFonts w:cs="Times New Roman" w:hAnsi="Times New Roman" w:eastAsia="Times New Roman" w:ascii="Times New Roman"/>
                <w:color w:val="2A2A2A"/>
                <w:w w:val="81"/>
                <w:sz w:val="38"/>
                <w:szCs w:val="38"/>
              </w:rPr>
              <w:t>r--1</w:t>
            </w:r>
            <w:r>
              <w:rPr>
                <w:rFonts w:cs="Times New Roman" w:hAnsi="Times New Roman" w:eastAsia="Times New Roman" w:ascii="Times New Roman"/>
                <w:color w:val="111111"/>
                <w:w w:val="41"/>
                <w:sz w:val="38"/>
                <w:szCs w:val="38"/>
              </w:rPr>
              <w:t>1e</w:t>
            </w:r>
            <w:r>
              <w:rPr>
                <w:rFonts w:cs="Times New Roman" w:hAnsi="Times New Roman" w:eastAsia="Times New Roman" w:ascii="Times New Roman"/>
                <w:color w:val="000000"/>
                <w:w w:val="55"/>
                <w:sz w:val="38"/>
                <w:szCs w:val="38"/>
              </w:rPr>
              <w:t>v</w:t>
            </w:r>
            <w:r>
              <w:rPr>
                <w:rFonts w:cs="Times New Roman" w:hAnsi="Times New Roman" w:eastAsia="Times New Roman" w:ascii="Times New Roman"/>
                <w:color w:val="000000"/>
                <w:spacing w:val="-1"/>
                <w:w w:val="100"/>
                <w:sz w:val="38"/>
                <w:szCs w:val="3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89"/>
                <w:sz w:val="22"/>
                <w:szCs w:val="22"/>
              </w:rPr>
              <w:t>els</w:t>
            </w:r>
            <w:r>
              <w:rPr>
                <w:rFonts w:cs="Arial" w:hAnsi="Arial" w:eastAsia="Arial" w:ascii="Arial"/>
                <w:color w:val="2A2A2A"/>
                <w:spacing w:val="0"/>
                <w:w w:val="6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92"/>
                <w:sz w:val="22"/>
                <w:szCs w:val="22"/>
              </w:rPr>
              <w:t>IX</w:t>
            </w:r>
            <w:r>
              <w:rPr>
                <w:rFonts w:cs="Arial" w:hAnsi="Arial" w:eastAsia="Arial" w:ascii="Arial"/>
                <w:color w:val="111111"/>
                <w:spacing w:val="0"/>
                <w:w w:val="101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  <w:t>XII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color w:val="00000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87"/>
                <w:position w:val="1"/>
                <w:sz w:val="22"/>
                <w:szCs w:val="22"/>
              </w:rPr>
              <w:t>Loe</w:t>
            </w:r>
            <w:r>
              <w:rPr>
                <w:rFonts w:cs="Arial" w:hAnsi="Arial" w:eastAsia="Arial" w:ascii="Arial"/>
                <w:color w:val="000000"/>
                <w:spacing w:val="-4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11111"/>
                <w:spacing w:val="0"/>
                <w:w w:val="117"/>
                <w:position w:val="1"/>
                <w:sz w:val="22"/>
                <w:szCs w:val="22"/>
              </w:rPr>
              <w:t>...........</w:t>
            </w:r>
            <w:r>
              <w:rPr>
                <w:rFonts w:cs="Arial" w:hAnsi="Arial" w:eastAsia="Arial" w:ascii="Arial"/>
                <w:color w:val="111111"/>
                <w:spacing w:val="-3"/>
                <w:w w:val="117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2A2A2A"/>
                <w:spacing w:val="0"/>
                <w:w w:val="48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11111"/>
                <w:spacing w:val="0"/>
                <w:w w:val="72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2A2A2A"/>
                <w:spacing w:val="0"/>
                <w:w w:val="48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11111"/>
                <w:spacing w:val="0"/>
                <w:w w:val="60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72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2A2A2A"/>
                <w:spacing w:val="0"/>
                <w:w w:val="48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11111"/>
                <w:spacing w:val="0"/>
                <w:w w:val="100"/>
                <w:position w:val="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111111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2A2A2A"/>
                <w:spacing w:val="0"/>
                <w:w w:val="48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72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2A2A2A"/>
                <w:spacing w:val="0"/>
                <w:w w:val="48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11111"/>
                <w:spacing w:val="0"/>
                <w:w w:val="100"/>
                <w:position w:val="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111111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2A2A2A"/>
                <w:spacing w:val="0"/>
                <w:w w:val="84"/>
                <w:position w:val="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60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2A2A2A"/>
                <w:spacing w:val="0"/>
                <w:w w:val="48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72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2A2A2A"/>
                <w:spacing w:val="0"/>
                <w:w w:val="48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2A2A2A"/>
                <w:spacing w:val="0"/>
                <w:w w:val="48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60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2A2A2A"/>
                <w:spacing w:val="0"/>
                <w:w w:val="48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90"/>
                <w:position w:val="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2A2A2A"/>
                <w:spacing w:val="0"/>
                <w:w w:val="48"/>
                <w:position w:val="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90"/>
                <w:position w:val="1"/>
                <w:sz w:val="22"/>
                <w:szCs w:val="22"/>
              </w:rPr>
              <w:t>...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54" w:hRule="exact"/>
        </w:trPr>
        <w:tc>
          <w:tcPr>
            <w:tcW w:w="2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500"/>
              <w:ind w:left="40"/>
            </w:pPr>
            <w:r>
              <w:rPr>
                <w:rFonts w:cs="Arial" w:hAnsi="Arial" w:eastAsia="Arial" w:ascii="Arial"/>
                <w:spacing w:val="30"/>
                <w:w w:val="21"/>
                <w:sz w:val="48"/>
                <w:szCs w:val="48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22"/>
                <w:szCs w:val="22"/>
              </w:rPr>
              <w:t>Gr</w:t>
            </w:r>
            <w:r>
              <w:rPr>
                <w:rFonts w:cs="Arial" w:hAnsi="Arial" w:eastAsia="Arial" w:ascii="Arial"/>
                <w:color w:val="111111"/>
                <w:spacing w:val="0"/>
                <w:w w:val="9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000000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00000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  <w:t>dizabilitate?</w:t>
            </w:r>
          </w:p>
        </w:tc>
        <w:tc>
          <w:tcPr>
            <w:tcW w:w="2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18"/>
            </w:pPr>
            <w:r>
              <w:rPr>
                <w:rFonts w:cs="Arial" w:hAnsi="Arial" w:eastAsia="Arial" w:ascii="Arial"/>
                <w:color w:val="111111"/>
                <w:w w:val="397"/>
                <w:sz w:val="22"/>
                <w:szCs w:val="22"/>
              </w:rPr>
              <w:t>[</w:t>
            </w:r>
            <w:r>
              <w:rPr>
                <w:rFonts w:cs="Arial" w:hAnsi="Arial" w:eastAsia="Arial" w:ascii="Arial"/>
                <w:color w:val="111111"/>
                <w:spacing w:val="-1"/>
                <w:w w:val="397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  <w:t>u</w:t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542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2"/>
            </w:pPr>
            <w:r>
              <w:rPr>
                <w:rFonts w:cs="Arial" w:hAnsi="Arial" w:eastAsia="Arial" w:ascii="Arial"/>
                <w:color w:val="111111"/>
                <w:w w:val="311"/>
                <w:sz w:val="22"/>
                <w:szCs w:val="22"/>
              </w:rPr>
              <w:t>!</w:t>
            </w:r>
            <w:r>
              <w:rPr>
                <w:rFonts w:cs="Arial" w:hAnsi="Arial" w:eastAsia="Arial" w:ascii="Arial"/>
                <w:color w:val="111111"/>
                <w:spacing w:val="-1"/>
                <w:w w:val="311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11111"/>
                <w:spacing w:val="0"/>
                <w:w w:val="100"/>
                <w:sz w:val="16"/>
                <w:szCs w:val="16"/>
              </w:rPr>
              <w:t>(se</w:t>
            </w:r>
            <w:r>
              <w:rPr>
                <w:rFonts w:cs="Arial" w:hAnsi="Arial" w:eastAsia="Arial" w:ascii="Arial"/>
                <w:color w:val="111111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11111"/>
                <w:spacing w:val="0"/>
                <w:w w:val="100"/>
                <w:sz w:val="16"/>
                <w:szCs w:val="16"/>
              </w:rPr>
              <w:t>vor</w:t>
            </w:r>
            <w:r>
              <w:rPr>
                <w:rFonts w:cs="Arial" w:hAnsi="Arial" w:eastAsia="Arial" w:ascii="Arial"/>
                <w:color w:val="111111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11111"/>
                <w:spacing w:val="0"/>
                <w:w w:val="100"/>
                <w:sz w:val="16"/>
                <w:szCs w:val="16"/>
              </w:rPr>
              <w:t>atasa</w:t>
            </w:r>
            <w:r>
              <w:rPr>
                <w:rFonts w:cs="Arial" w:hAnsi="Arial" w:eastAsia="Arial" w:ascii="Arial"/>
                <w:color w:val="111111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11111"/>
                <w:spacing w:val="0"/>
                <w:w w:val="103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color w:val="000000"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111111"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11111"/>
                <w:spacing w:val="3"/>
                <w:w w:val="10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11111"/>
                <w:spacing w:val="0"/>
                <w:w w:val="109"/>
                <w:sz w:val="16"/>
                <w:szCs w:val="16"/>
              </w:rPr>
              <w:t>doved</w:t>
            </w:r>
            <w:r>
              <w:rPr>
                <w:rFonts w:cs="Arial" w:hAnsi="Arial" w:eastAsia="Arial" w:ascii="Arial"/>
                <w:color w:val="000000"/>
                <w:spacing w:val="0"/>
                <w:w w:val="126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111111"/>
                <w:spacing w:val="0"/>
                <w:w w:val="100"/>
                <w:sz w:val="16"/>
                <w:szCs w:val="16"/>
              </w:rPr>
              <w:t>oare)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230"/>
      </w:pPr>
      <w:r>
        <w:pict>
          <v:shape type="#_x0000_t202" style="position:absolute;margin-left:54.72pt;margin-top:6.10494pt;width:34.5198pt;height:37pt;mso-position-horizontal-relative:page;mso-position-vertical-relative:paragraph;z-index:-687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74"/>
                      <w:szCs w:val="74"/>
                    </w:rPr>
                    <w:jc w:val="left"/>
                    <w:spacing w:lineRule="exact" w:line="740"/>
                    <w:ind w:right="-131"/>
                  </w:pPr>
                  <w:r>
                    <w:rPr>
                      <w:rFonts w:cs="Times New Roman" w:hAnsi="Times New Roman" w:eastAsia="Times New Roman" w:ascii="Times New Roman"/>
                      <w:color w:val="111111"/>
                      <w:spacing w:val="0"/>
                      <w:w w:val="112"/>
                      <w:sz w:val="74"/>
                      <w:szCs w:val="74"/>
                    </w:rPr>
                    <w:t>o-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74"/>
                      <w:szCs w:val="7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beneficiaza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unele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drepturi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asistenta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li?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(se</w:t>
      </w:r>
      <w:r>
        <w:rPr>
          <w:rFonts w:cs="Arial" w:hAnsi="Arial" w:eastAsia="Arial" w:ascii="Arial"/>
          <w:color w:val="11111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vor</w:t>
      </w:r>
      <w:r>
        <w:rPr>
          <w:rFonts w:cs="Arial" w:hAnsi="Arial" w:eastAsia="Arial" w:ascii="Arial"/>
          <w:color w:val="11111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atasa</w:t>
      </w:r>
      <w:r>
        <w:rPr>
          <w:rFonts w:cs="Arial" w:hAnsi="Arial" w:eastAsia="Arial" w:ascii="Arial"/>
          <w:color w:val="11111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acte</w:t>
      </w:r>
      <w:r>
        <w:rPr>
          <w:rFonts w:cs="Arial" w:hAnsi="Arial" w:eastAsia="Arial" w:ascii="Arial"/>
          <w:color w:val="11111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21"/>
          <w:sz w:val="16"/>
          <w:szCs w:val="16"/>
        </w:rPr>
        <w:t>cbf</w:t>
      </w:r>
      <w:r>
        <w:rPr>
          <w:rFonts w:cs="Arial" w:hAnsi="Arial" w:eastAsia="Arial" w:ascii="Arial"/>
          <w:color w:val="000000"/>
          <w:spacing w:val="0"/>
          <w:w w:val="118"/>
          <w:sz w:val="16"/>
          <w:szCs w:val="16"/>
        </w:rPr>
        <w:t>ed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toare)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63"/>
      </w:pPr>
      <w:r>
        <w:pict>
          <v:group style="position:absolute;margin-left:274pt;margin-top:35.2979pt;width:1pt;height:0pt;mso-position-horizontal-relative:page;mso-position-vertical-relative:paragraph;z-index:-6894" coordorigin="5480,706" coordsize="20,0">
            <v:shape style="position:absolute;left:5480;top:706;width:20;height:0" coordorigin="5480,706" coordsize="20,0" path="m5480,706l5500,706e" filled="f" stroked="t" strokeweight="4pt" strokecolor="#0000FD">
              <v:path arrowok="t"/>
            </v:shape>
            <w10:wrap type="none"/>
          </v:group>
        </w:pict>
      </w:r>
      <w:r>
        <w:pict>
          <v:group style="position:absolute;margin-left:275pt;margin-top:52.2979pt;width:38pt;height:0pt;mso-position-horizontal-relative:page;mso-position-vertical-relative:paragraph;z-index:-6893" coordorigin="5500,1046" coordsize="760,0">
            <v:shape style="position:absolute;left:5500;top:1046;width:280;height:0" coordorigin="5500,1046" coordsize="280,0" path="m5500,1046l5780,1046e" filled="f" stroked="t" strokeweight="0pt" strokecolor="#000000">
              <v:path arrowok="t"/>
            </v:shape>
            <v:shape style="position:absolute;left:5820;top:1046;width:440;height:0" coordorigin="5820,1046" coordsize="440,0" path="m5820,1046l6260,1046e" filled="f" stroked="t" strokeweight="0pt" strokecolor="#BFBFBF">
              <v:path arrowok="t"/>
            </v:shape>
            <v:shape style="position:absolute;left:5500;top:1046;width:280;height:0" coordorigin="5500,1046" coordsize="280,0" path="m5500,1046l5780,1046e" filled="f" stroked="t" strokeweight="0pt" strokecolor="#000000">
              <v:path arrowok="t"/>
            </v:shape>
            <v:shape style="position:absolute;left:5820;top:1046;width:440;height:0" coordorigin="5820,1046" coordsize="440,0" path="m5820,1046l6260,1046e" filled="f" stroked="t" strokeweight="0pt" strokecolor="#BFBFBF">
              <v:path arrowok="t"/>
            </v:shape>
            <w10:wrap type="none"/>
          </v:group>
        </w:pict>
      </w:r>
      <w:r>
        <w:pict>
          <v:group style="position:absolute;margin-left:287pt;margin-top:33.2979pt;width:44pt;height:4pt;mso-position-horizontal-relative:page;mso-position-vertical-relative:paragraph;z-index:-6892" coordorigin="5740,666" coordsize="880,80">
            <v:shape style="position:absolute;left:5780;top:706;width:40;height:0" coordorigin="5780,706" coordsize="40,0" path="m5780,706l5820,706e" filled="f" stroked="t" strokeweight="4pt" strokecolor="#0000FD">
              <v:path arrowok="t"/>
            </v:shape>
            <v:shape style="position:absolute;left:5820;top:706;width:440;height:0" coordorigin="5820,706" coordsize="440,0" path="m5820,706l6260,706e" filled="f" stroked="t" strokeweight="4pt" strokecolor="#0000FD">
              <v:path arrowok="t"/>
            </v:shape>
            <v:shape style="position:absolute;left:6260;top:706;width:320;height:0" coordorigin="6260,706" coordsize="320,0" path="m6260,706l6580,706e" filled="f" stroked="t" strokeweight="4pt" strokecolor="#0000FD">
              <v:path arrowok="t"/>
            </v:shape>
            <w10:wrap type="none"/>
          </v:group>
        </w:pict>
      </w:r>
      <w:r>
        <w:pict>
          <v:group style="position:absolute;margin-left:398pt;margin-top:35.2979pt;width:2pt;height:0pt;mso-position-horizontal-relative:page;mso-position-vertical-relative:paragraph;z-index:-6891" coordorigin="7960,706" coordsize="40,0">
            <v:shape style="position:absolute;left:7960;top:706;width:40;height:0" coordorigin="7960,706" coordsize="40,0" path="m7960,706l8000,706e" filled="f" stroked="t" strokeweight="4pt" strokecolor="#0000FD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A2A2A"/>
          <w:w w:val="167"/>
          <w:sz w:val="22"/>
          <w:szCs w:val="22"/>
        </w:rPr>
        <w:t>r-lp</w:t>
      </w:r>
      <w:r>
        <w:rPr>
          <w:rFonts w:cs="Arial" w:hAnsi="Arial" w:eastAsia="Arial" w:ascii="Arial"/>
          <w:color w:val="00000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w w:val="8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111111"/>
          <w:w w:val="10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111111"/>
          <w:spacing w:val="-8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din</w:t>
      </w:r>
      <w:r>
        <w:rPr>
          <w:rFonts w:cs="Arial" w:hAnsi="Arial" w:eastAsia="Arial" w:ascii="Arial"/>
          <w:color w:val="000000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89"/>
          <w:sz w:val="22"/>
          <w:szCs w:val="22"/>
        </w:rPr>
        <w:t>lte</w:t>
      </w:r>
      <w:r>
        <w:rPr>
          <w:rFonts w:cs="Arial" w:hAnsi="Arial" w:eastAsia="Arial" w:ascii="Arial"/>
          <w:color w:val="000000"/>
          <w:spacing w:val="19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~ri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000000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311"/>
          <w:position w:val="1"/>
          <w:sz w:val="22"/>
          <w:szCs w:val="22"/>
        </w:rPr>
        <w:t>!</w:t>
      </w:r>
      <w:r>
        <w:rPr>
          <w:rFonts w:cs="Arial" w:hAnsi="Arial" w:eastAsia="Arial" w:ascii="Arial"/>
          <w:color w:val="2A2A2A"/>
          <w:spacing w:val="-1"/>
          <w:w w:val="311"/>
          <w:position w:val="1"/>
          <w:sz w:val="22"/>
          <w:szCs w:val="22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2"/>
          <w:szCs w:val="22"/>
        </w:rPr>
        <w:t>a,din</w:t>
      </w:r>
      <w:r>
        <w:rPr>
          <w:rFonts w:cs="Arial" w:hAnsi="Arial" w:eastAsia="Arial" w:ascii="Arial"/>
          <w:color w:val="000000"/>
          <w:spacing w:val="-4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2"/>
          <w:szCs w:val="22"/>
        </w:rPr>
        <w:t>Romania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260" w:bottom="280" w:left="620" w:right="320"/>
        </w:sectPr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ourier New" w:hAnsi="Courier New" w:eastAsia="Courier New" w:ascii="Courier New"/>
          <w:sz w:val="44"/>
          <w:szCs w:val="44"/>
        </w:rPr>
        <w:jc w:val="left"/>
        <w:spacing w:lineRule="exact" w:line="640"/>
        <w:ind w:left="172" w:right="-110"/>
      </w:pPr>
      <w:r>
        <w:pict>
          <v:group style="position:absolute;margin-left:42pt;margin-top:24.3754pt;width:138pt;height:1pt;mso-position-horizontal-relative:page;mso-position-vertical-relative:paragraph;z-index:-6889" coordorigin="840,488" coordsize="2760,20">
            <v:shape style="position:absolute;left:840;top:498;width:520;height:0" coordorigin="840,498" coordsize="520,0" path="m840,498l1360,498e" filled="f" stroked="t" strokeweight="0pt" strokecolor="#000000">
              <v:path arrowok="t"/>
            </v:shape>
            <v:shape style="position:absolute;left:1360;top:498;width:1800;height:0" coordorigin="1360,498" coordsize="1800,0" path="m1360,498l3160,498e" filled="f" stroked="t" strokeweight="1pt" strokecolor="#000000">
              <v:path arrowok="t"/>
            </v:shape>
            <v:shape style="position:absolute;left:3160;top:498;width:440;height:0" coordorigin="3160,498" coordsize="440,0" path="m3160,498l3600,498e" filled="f" stroked="t" strokeweight="0pt" strokecolor="#000000">
              <v:path arrowok="t"/>
            </v:shape>
            <v:shape style="position:absolute;left:840;top:498;width:520;height:0" coordorigin="840,498" coordsize="520,0" path="m840,498l1360,498e" filled="f" stroked="t" strokeweight="0pt" strokecolor="#000000">
              <v:path arrowok="t"/>
            </v:shape>
            <v:shape style="position:absolute;left:1360;top:498;width:1800;height:0" coordorigin="1360,498" coordsize="1800,0" path="m1360,498l3160,498e" filled="f" stroked="t" strokeweight="1pt" strokecolor="#000000">
              <v:path arrowok="t"/>
            </v:shape>
            <v:shape style="position:absolute;left:3160;top:498;width:440;height:0" coordorigin="3160,498" coordsize="440,0" path="m3160,498l3600,498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26"/>
          <w:position w:val="-6"/>
          <w:sz w:val="38"/>
          <w:szCs w:val="38"/>
        </w:rPr>
        <w:t>I</w:t>
      </w:r>
      <w:r>
        <w:rPr>
          <w:rFonts w:cs="Arial" w:hAnsi="Arial" w:eastAsia="Arial" w:ascii="Arial"/>
          <w:spacing w:val="0"/>
          <w:w w:val="26"/>
          <w:position w:val="-6"/>
          <w:sz w:val="38"/>
          <w:szCs w:val="38"/>
        </w:rPr>
        <w:t>    </w:t>
      </w:r>
      <w:r>
        <w:rPr>
          <w:rFonts w:cs="Arial" w:hAnsi="Arial" w:eastAsia="Arial" w:ascii="Arial"/>
          <w:spacing w:val="8"/>
          <w:w w:val="26"/>
          <w:position w:val="-6"/>
          <w:sz w:val="38"/>
          <w:szCs w:val="38"/>
        </w:rPr>
        <w:t> </w:t>
      </w:r>
      <w:r>
        <w:rPr>
          <w:rFonts w:cs="Courier New" w:hAnsi="Courier New" w:eastAsia="Courier New" w:ascii="Courier New"/>
          <w:spacing w:val="0"/>
          <w:w w:val="53"/>
          <w:position w:val="15"/>
          <w:sz w:val="44"/>
          <w:szCs w:val="44"/>
        </w:rPr>
        <w:t>4.</w:t>
      </w:r>
      <w:r>
        <w:rPr>
          <w:rFonts w:cs="Courier New" w:hAnsi="Courier New" w:eastAsia="Courier New" w:ascii="Courier New"/>
          <w:spacing w:val="0"/>
          <w:w w:val="100"/>
          <w:position w:val="0"/>
          <w:sz w:val="44"/>
          <w:szCs w:val="44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32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2"/>
          <w:sz w:val="22"/>
          <w:szCs w:val="22"/>
        </w:rPr>
        <w:t>Numele</w:t>
      </w:r>
      <w:r>
        <w:rPr>
          <w:rFonts w:cs="Arial" w:hAnsi="Arial" w:eastAsia="Arial" w:ascii="Arial"/>
          <w:spacing w:val="0"/>
          <w:w w:val="100"/>
          <w:position w:val="-2"/>
          <w:sz w:val="22"/>
          <w:szCs w:val="22"/>
        </w:rPr>
        <w:t>                                                              </w:t>
      </w:r>
      <w:r>
        <w:rPr>
          <w:rFonts w:cs="Arial" w:hAnsi="Arial" w:eastAsia="Arial" w:ascii="Arial"/>
          <w:spacing w:val="25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BFBFBF"/>
          <w:spacing w:val="0"/>
          <w:w w:val="110"/>
          <w:position w:val="0"/>
          <w:sz w:val="8"/>
          <w:szCs w:val="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lineRule="exact" w:line="80"/>
        <w:ind w:left="4595" w:right="5431"/>
      </w:pPr>
      <w:r>
        <w:rPr>
          <w:rFonts w:cs="Arial" w:hAnsi="Arial" w:eastAsia="Arial" w:ascii="Arial"/>
          <w:color w:val="BFBFBF"/>
          <w:spacing w:val="0"/>
          <w:w w:val="81"/>
          <w:sz w:val="10"/>
          <w:szCs w:val="1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39" w:lineRule="exact" w:line="220"/>
      </w:pPr>
      <w:r>
        <w:pict>
          <v:group style="position:absolute;margin-left:275pt;margin-top:13.0679pt;width:38pt;height:0pt;mso-position-horizontal-relative:page;mso-position-vertical-relative:paragraph;z-index:-6888" coordorigin="5500,261" coordsize="760,0">
            <v:shape style="position:absolute;left:5500;top:261;width:280;height:0" coordorigin="5500,261" coordsize="280,0" path="m5500,261l5780,261e" filled="f" stroked="t" strokeweight="0pt" strokecolor="#000000">
              <v:path arrowok="t"/>
            </v:shape>
            <v:shape style="position:absolute;left:5820;top:261;width:440;height:0" coordorigin="5820,261" coordsize="440,0" path="m5820,261l6260,261e" filled="f" stroked="t" strokeweight="0pt" strokecolor="#BFBFBF">
              <v:path arrowok="t"/>
            </v:shape>
            <v:shape style="position:absolute;left:5500;top:261;width:280;height:0" coordorigin="5500,261" coordsize="280,0" path="m5500,261l5780,261e" filled="f" stroked="t" strokeweight="0pt" strokecolor="#000000">
              <v:path arrowok="t"/>
            </v:shape>
            <v:shape style="position:absolute;left:5820;top:261;width:440;height:0" coordorigin="5820,261" coordsize="440,0" path="m5820,261l6260,261e" filled="f" stroked="t" strokeweight="0pt" strokecolor="#BFBFBF">
              <v:path arrowok="t"/>
            </v:shape>
            <w10:wrap type="none"/>
          </v:group>
        </w:pict>
      </w:r>
      <w:r>
        <w:pict>
          <v:shape type="#_x0000_t202" style="position:absolute;margin-left:193.84pt;margin-top:-19.9321pt;width:99.067pt;height:42.7265pt;mso-position-horizontal-relative:page;mso-position-vertical-relative:paragraph;z-index:-687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82" w:hRule="exact"/>
                    </w:trPr>
                    <w:tc>
                      <w:tcPr>
                        <w:tcW w:w="2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7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8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7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right"/>
                          <w:ind w:right="4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2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42"/>
                          <w:ind w:left="107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42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42"/>
                          <w:ind w:left="108" w:right="10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42"/>
                          <w:ind w:left="107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42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right"/>
                          <w:spacing w:before="42"/>
                          <w:ind w:right="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2"/>
          <w:sz w:val="22"/>
          <w:szCs w:val="22"/>
        </w:rPr>
        <w:t>Prenumele</w:t>
      </w:r>
      <w:r>
        <w:rPr>
          <w:rFonts w:cs="Arial" w:hAnsi="Arial" w:eastAsia="Arial" w:ascii="Arial"/>
          <w:spacing w:val="0"/>
          <w:w w:val="100"/>
          <w:position w:val="-2"/>
          <w:sz w:val="22"/>
          <w:szCs w:val="22"/>
        </w:rPr>
        <w:t>                                                         </w:t>
      </w:r>
      <w:r>
        <w:rPr>
          <w:rFonts w:cs="Arial" w:hAnsi="Arial" w:eastAsia="Arial" w:ascii="Arial"/>
          <w:spacing w:val="24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BFBFBF"/>
          <w:spacing w:val="0"/>
          <w:w w:val="200"/>
          <w:position w:val="-2"/>
          <w:sz w:val="8"/>
          <w:szCs w:val="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lineRule="exact" w:line="80"/>
        <w:ind w:left="4595" w:right="5431"/>
        <w:sectPr>
          <w:type w:val="continuous"/>
          <w:pgSz w:w="11920" w:h="16840"/>
          <w:pgMar w:top="260" w:bottom="280" w:left="620" w:right="320"/>
          <w:cols w:num="2" w:equalWidth="off">
            <w:col w:w="625" w:space="238"/>
            <w:col w:w="10117"/>
          </w:cols>
        </w:sectPr>
      </w:pPr>
      <w:r>
        <w:pict>
          <v:group style="position:absolute;margin-left:34pt;margin-top:528.92pt;width:542pt;height:243pt;mso-position-horizontal-relative:page;mso-position-vertical-relative:page;z-index:-6895" coordorigin="680,10578" coordsize="10840,4860">
            <v:shape style="position:absolute;left:720;top:10618;width:0;height:800" coordorigin="720,10618" coordsize="0,800" path="m720,11418l720,10618e" filled="f" stroked="t" strokeweight="3pt" strokecolor="#0000FD">
              <v:path arrowok="t"/>
            </v:shape>
            <v:shape style="position:absolute;left:720;top:10618;width:120;height:0" coordorigin="720,10618" coordsize="120,0" path="m720,10618l840,10618e" filled="f" stroked="t" strokeweight="4pt" strokecolor="#0000FD">
              <v:path arrowok="t"/>
            </v:shape>
            <v:shape style="position:absolute;left:840;top:10618;width:520;height:0" coordorigin="840,10618" coordsize="520,0" path="m840,10618l1360,10618e" filled="f" stroked="t" strokeweight="4pt" strokecolor="#0000FD">
              <v:path arrowok="t"/>
            </v:shape>
            <v:shape style="position:absolute;left:1360;top:10618;width:1800;height:0" coordorigin="1360,10618" coordsize="1800,0" path="m1360,10618l3160,10618e" filled="f" stroked="t" strokeweight="4pt" strokecolor="#0000FD">
              <v:path arrowok="t"/>
            </v:shape>
            <v:shape style="position:absolute;left:3160;top:10618;width:440;height:0" coordorigin="3160,10618" coordsize="440,0" path="m3160,10618l3600,10618e" filled="f" stroked="t" strokeweight="4pt" strokecolor="#0000FD">
              <v:path arrowok="t"/>
            </v:shape>
            <v:shape style="position:absolute;left:3600;top:10618;width:480;height:0" coordorigin="3600,10618" coordsize="480,0" path="m3600,10618l4080,10618e" filled="f" stroked="t" strokeweight="4pt" strokecolor="#0000FD">
              <v:path arrowok="t"/>
            </v:shape>
            <v:shape style="position:absolute;left:720;top:11418;width:0;height:380" coordorigin="720,11418" coordsize="0,380" path="m720,11798l720,11418e" filled="f" stroked="t" strokeweight="3pt" strokecolor="#0000FD">
              <v:path arrowok="t"/>
            </v:shape>
            <v:shape style="position:absolute;left:720;top:11798;width:2440;height:0" coordorigin="720,11798" coordsize="2440,0" path="m720,11798l3160,11798e" filled="f" stroked="t" strokeweight="1pt" strokecolor="#000000">
              <v:path arrowok="t"/>
            </v:shape>
            <v:shape style="position:absolute;left:3160;top:11798;width:440;height:0" coordorigin="3160,11798" coordsize="440,0" path="m3160,11798l3600,11798e" filled="f" stroked="t" strokeweight="0pt" strokecolor="#000000">
              <v:path arrowok="t"/>
            </v:shape>
            <v:shape style="position:absolute;left:3600;top:11798;width:480;height:0" coordorigin="3600,11798" coordsize="480,0" path="m3600,11798l4080,11798e" filled="f" stroked="t" strokeweight="0pt" strokecolor="#000000">
              <v:path arrowok="t"/>
            </v:shape>
            <v:shape style="position:absolute;left:4080;top:11798;width:440;height:0" coordorigin="4080,11798" coordsize="440,0" path="m4080,11798l4520,11798e" filled="f" stroked="t" strokeweight="0pt" strokecolor="#000000">
              <v:path arrowok="t"/>
            </v:shape>
            <v:shape style="position:absolute;left:4520;top:11798;width:280;height:0" coordorigin="4520,11798" coordsize="280,0" path="m4520,11798l4800,11798e" filled="f" stroked="t" strokeweight="0pt" strokecolor="#000000">
              <v:path arrowok="t"/>
            </v:shape>
            <v:shape style="position:absolute;left:4800;top:11798;width:300;height:0" coordorigin="4800,11798" coordsize="300,0" path="m4800,11798l5100,11798e" filled="f" stroked="t" strokeweight="0pt" strokecolor="#000000">
              <v:path arrowok="t"/>
            </v:shape>
            <v:shape style="position:absolute;left:5100;top:11798;width:220;height:0" coordorigin="5100,11798" coordsize="220,0" path="m5100,11798l5320,11798e" filled="f" stroked="t" strokeweight="0pt" strokecolor="#000000">
              <v:path arrowok="t"/>
            </v:shape>
            <v:shape style="position:absolute;left:5480;top:11798;width:300;height:0" coordorigin="5480,11798" coordsize="300,0" path="m5480,11798l5780,11798e" filled="f" stroked="t" strokeweight="0pt" strokecolor="#000000">
              <v:path arrowok="t"/>
            </v:shape>
            <v:shape style="position:absolute;left:5780;top:11798;width:40;height:0" coordorigin="5780,11798" coordsize="40,0" path="m5780,11798l5820,11798e" filled="f" stroked="t" strokeweight="0pt" strokecolor="#000000">
              <v:path arrowok="t"/>
            </v:shape>
            <v:shape style="position:absolute;left:5320;top:11798;width:160;height:0" coordorigin="5320,11798" coordsize="160,0" path="m5320,11798l5480,11798e" filled="f" stroked="t" strokeweight="0pt" strokecolor="#000000">
              <v:path arrowok="t"/>
            </v:shape>
            <v:shape style="position:absolute;left:6260;top:11798;width:320;height:0" coordorigin="6260,11798" coordsize="320,0" path="m6260,11798l6580,11798e" filled="f" stroked="t" strokeweight="0pt" strokecolor="#000000">
              <v:path arrowok="t"/>
            </v:shape>
            <v:shape style="position:absolute;left:6580;top:11798;width:440;height:0" coordorigin="6580,11798" coordsize="440,0" path="m6580,11798l7020,11798e" filled="f" stroked="t" strokeweight="0pt" strokecolor="#000000">
              <v:path arrowok="t"/>
            </v:shape>
            <v:shape style="position:absolute;left:5820;top:11798;width:440;height:0" coordorigin="5820,11798" coordsize="440,0" path="m5820,11798l6260,11798e" filled="f" stroked="t" strokeweight="0pt" strokecolor="#000000">
              <v:path arrowok="t"/>
            </v:shape>
            <v:shape style="position:absolute;left:720;top:11798;width:0;height:420" coordorigin="720,11798" coordsize="0,420" path="m720,12218l720,11798e" filled="f" stroked="t" strokeweight="3pt" strokecolor="#0000FD">
              <v:path arrowok="t"/>
            </v:shape>
            <v:shape style="position:absolute;left:720;top:11798;width:4380;height:0" coordorigin="720,11798" coordsize="4380,0" path="m720,11798l5100,11798e" filled="f" stroked="t" strokeweight="1pt" strokecolor="#000000">
              <v:path arrowok="t"/>
            </v:shape>
            <v:shape style="position:absolute;left:720;top:12218;width:4380;height:0" coordorigin="720,12218" coordsize="4380,0" path="m720,12218l5100,12218e" filled="f" stroked="t" strokeweight="1pt" strokecolor="#000000">
              <v:path arrowok="t"/>
            </v:shape>
            <v:shape style="position:absolute;left:5100;top:11798;width:220;height:0" coordorigin="5100,11798" coordsize="220,0" path="m5100,11798l5320,11798e" filled="f" stroked="t" strokeweight="0pt" strokecolor="#BFBFBF">
              <v:path arrowok="t"/>
            </v:shape>
            <v:shape style="position:absolute;left:5320;top:11798;width:160;height:0" coordorigin="5320,11798" coordsize="160,0" path="m5320,11798l5480,11798e" filled="f" stroked="t" strokeweight="0pt" strokecolor="#BFBFBF">
              <v:path arrowok="t"/>
            </v:shape>
            <v:shape style="position:absolute;left:5480;top:11798;width:20;height:0" coordorigin="5480,11798" coordsize="20,0" path="m5480,11798l5500,11798e" filled="f" stroked="t" strokeweight="0pt" strokecolor="#BFBFBF">
              <v:path arrowok="t"/>
            </v:shape>
            <v:shape style="position:absolute;left:5500;top:11798;width:280;height:0" coordorigin="5500,11798" coordsize="280,0" path="m5500,11798l5780,11798e" filled="f" stroked="t" strokeweight="0pt" strokecolor="#BFBFBF">
              <v:path arrowok="t"/>
            </v:shape>
            <v:shape style="position:absolute;left:5780;top:11798;width:40;height:0" coordorigin="5780,11798" coordsize="40,0" path="m5780,11798l5820,11798e" filled="f" stroked="t" strokeweight="0pt" strokecolor="#BFBFBF">
              <v:path arrowok="t"/>
            </v:shape>
            <v:shape style="position:absolute;left:5820;top:11798;width:440;height:0" coordorigin="5820,11798" coordsize="440,0" path="m5820,11798l6260,11798e" filled="f" stroked="t" strokeweight="0pt" strokecolor="#BFBFBF">
              <v:path arrowok="t"/>
            </v:shape>
            <v:shape style="position:absolute;left:6260;top:11798;width:320;height:0" coordorigin="6260,11798" coordsize="320,0" path="m6260,11798l6580,11798e" filled="f" stroked="t" strokeweight="0pt" strokecolor="#BFBFBF">
              <v:path arrowok="t"/>
            </v:shape>
            <v:shape style="position:absolute;left:6580;top:11798;width:440;height:0" coordorigin="6580,11798" coordsize="440,0" path="m6580,11798l7020,11798e" filled="f" stroked="t" strokeweight="0pt" strokecolor="#BFBFBF">
              <v:path arrowok="t"/>
            </v:shape>
            <v:shape style="position:absolute;left:5100;top:12218;width:220;height:0" coordorigin="5100,12218" coordsize="220,0" path="m5100,12218l5320,12218e" filled="f" stroked="t" strokeweight="1pt" strokecolor="#000000">
              <v:path arrowok="t"/>
            </v:shape>
            <v:shape style="position:absolute;left:5320;top:12218;width:160;height:0" coordorigin="5320,12218" coordsize="160,0" path="m5320,12218l5480,12218e" filled="f" stroked="t" strokeweight="1pt" strokecolor="#000000">
              <v:path arrowok="t"/>
            </v:shape>
            <v:shape style="position:absolute;left:5480;top:12218;width:20;height:0" coordorigin="5480,12218" coordsize="20,0" path="m5480,12218l5500,12218e" filled="f" stroked="t" strokeweight="1pt" strokecolor="#000000">
              <v:path arrowok="t"/>
            </v:shape>
            <v:shape style="position:absolute;left:5500;top:12218;width:280;height:0" coordorigin="5500,12218" coordsize="280,0" path="m5500,12218l5780,12218e" filled="f" stroked="t" strokeweight="1pt" strokecolor="#000000">
              <v:path arrowok="t"/>
            </v:shape>
            <v:shape style="position:absolute;left:5780;top:12218;width:40;height:0" coordorigin="5780,12218" coordsize="40,0" path="m5780,12218l5820,12218e" filled="f" stroked="t" strokeweight="1pt" strokecolor="#000000">
              <v:path arrowok="t"/>
            </v:shape>
            <v:shape style="position:absolute;left:5820;top:12218;width:440;height:0" coordorigin="5820,12218" coordsize="440,0" path="m5820,12218l6260,12218e" filled="f" stroked="t" strokeweight="1pt" strokecolor="#000000">
              <v:path arrowok="t"/>
            </v:shape>
            <v:shape style="position:absolute;left:6260;top:12218;width:320;height:0" coordorigin="6260,12218" coordsize="320,0" path="m6260,12218l6580,12218e" filled="f" stroked="t" strokeweight="1pt" strokecolor="#000000">
              <v:path arrowok="t"/>
            </v:shape>
            <v:shape style="position:absolute;left:6580;top:12218;width:440;height:0" coordorigin="6580,12218" coordsize="440,0" path="m6580,12218l7020,12218e" filled="f" stroked="t" strokeweight="1pt" strokecolor="#000000">
              <v:path arrowok="t"/>
            </v:shape>
            <v:shape style="position:absolute;left:7020;top:12218;width:300;height:0" coordorigin="7020,12218" coordsize="300,0" path="m7020,12218l7320,12218e" filled="f" stroked="t" strokeweight="1pt" strokecolor="#000000">
              <v:path arrowok="t"/>
            </v:shape>
            <v:shape style="position:absolute;left:7320;top:12218;width:320;height:0" coordorigin="7320,12218" coordsize="320,0" path="m7320,12218l7640,12218e" filled="f" stroked="t" strokeweight="1pt" strokecolor="#000000">
              <v:path arrowok="t"/>
            </v:shape>
            <v:shape style="position:absolute;left:7640;top:12218;width:60;height:0" coordorigin="7640,12218" coordsize="60,0" path="m7640,12218l7700,12218e" filled="f" stroked="t" strokeweight="1pt" strokecolor="#000000">
              <v:path arrowok="t"/>
            </v:shape>
            <v:shape style="position:absolute;left:7700;top:12218;width:260;height:0" coordorigin="7700,12218" coordsize="260,0" path="m7700,12218l7960,12218e" filled="f" stroked="t" strokeweight="1pt" strokecolor="#000000">
              <v:path arrowok="t"/>
            </v:shape>
            <v:shape style="position:absolute;left:7960;top:12218;width:40;height:0" coordorigin="7960,12218" coordsize="40,0" path="m7960,12218l8000,12218e" filled="f" stroked="t" strokeweight="1pt" strokecolor="#000000">
              <v:path arrowok="t"/>
            </v:shape>
            <v:shape style="position:absolute;left:8000;top:12218;width:540;height:0" coordorigin="8000,12218" coordsize="540,0" path="m8000,12218l8540,12218e" filled="f" stroked="t" strokeweight="1pt" strokecolor="#000000">
              <v:path arrowok="t"/>
            </v:shape>
            <v:shape style="position:absolute;left:8540;top:12218;width:240;height:0" coordorigin="8540,12218" coordsize="240,0" path="m8540,12218l8780,12218e" filled="f" stroked="t" strokeweight="1pt" strokecolor="#000000">
              <v:path arrowok="t"/>
            </v:shape>
            <v:shape style="position:absolute;left:8780;top:12218;width:360;height:0" coordorigin="8780,12218" coordsize="360,0" path="m8780,12218l9140,12218e" filled="f" stroked="t" strokeweight="1pt" strokecolor="#000000">
              <v:path arrowok="t"/>
            </v:shape>
            <v:shape style="position:absolute;left:9140;top:12218;width:240;height:0" coordorigin="9140,12218" coordsize="240,0" path="m9140,12218l9380,12218e" filled="f" stroked="t" strokeweight="1pt" strokecolor="#000000">
              <v:path arrowok="t"/>
            </v:shape>
            <v:shape style="position:absolute;left:9380;top:12218;width:320;height:0" coordorigin="9380,12218" coordsize="320,0" path="m9380,12218l9700,12218e" filled="f" stroked="t" strokeweight="1pt" strokecolor="#000000">
              <v:path arrowok="t"/>
            </v:shape>
            <v:shape style="position:absolute;left:9700;top:12218;width:300;height:0" coordorigin="9700,12218" coordsize="300,0" path="m9700,12218l10000,12218e" filled="f" stroked="t" strokeweight="1pt" strokecolor="#000000">
              <v:path arrowok="t"/>
            </v:shape>
            <v:shape style="position:absolute;left:10000;top:12218;width:440;height:0" coordorigin="10000,12218" coordsize="440,0" path="m10000,12218l10440,12218e" filled="f" stroked="t" strokeweight="1pt" strokecolor="#000000">
              <v:path arrowok="t"/>
            </v:shape>
            <v:shape style="position:absolute;left:10720;top:12218;width:220;height:0" coordorigin="10720,12218" coordsize="220,0" path="m10720,12218l10940,12218e" filled="f" stroked="t" strokeweight="1pt" strokecolor="#000000">
              <v:path arrowok="t"/>
            </v:shape>
            <v:shape style="position:absolute;left:10440;top:12218;width:280;height:0" coordorigin="10440,12218" coordsize="280,0" path="m10440,12218l10720,12218e" filled="f" stroked="t" strokeweight="1pt" strokecolor="#000000">
              <v:path arrowok="t"/>
            </v:shape>
            <v:shape style="position:absolute;left:11480;top:11218;width:0;height:200" coordorigin="11480,11218" coordsize="0,200" path="m11480,11418l11480,11218e" filled="f" stroked="t" strokeweight="4pt" strokecolor="#0000FD">
              <v:path arrowok="t"/>
            </v:shape>
            <v:shape style="position:absolute;left:11480;top:11418;width:0;height:380" coordorigin="11480,11418" coordsize="0,380" path="m11480,11798l11480,11418e" filled="f" stroked="t" strokeweight="4pt" strokecolor="#0000FD">
              <v:path arrowok="t"/>
            </v:shape>
            <v:shape style="position:absolute;left:11280;top:11798;width:200;height:0" coordorigin="11280,11798" coordsize="200,0" path="m11280,11798l11480,11798e" filled="f" stroked="t" strokeweight="0pt" strokecolor="#6060DD">
              <v:path arrowok="t"/>
            </v:shape>
            <v:shape style="position:absolute;left:9380;top:11798;width:320;height:0" coordorigin="9380,11798" coordsize="320,0" path="m9380,11798l9700,11798e" filled="f" stroked="t" strokeweight="0pt" strokecolor="#000000">
              <v:path arrowok="t"/>
            </v:shape>
            <v:shape style="position:absolute;left:9700;top:11798;width:300;height:0" coordorigin="9700,11798" coordsize="300,0" path="m9700,11798l10000,11798e" filled="f" stroked="t" strokeweight="0pt" strokecolor="#000000">
              <v:path arrowok="t"/>
            </v:shape>
            <v:shape style="position:absolute;left:10000;top:11798;width:440;height:0" coordorigin="10000,11798" coordsize="440,0" path="m10000,11798l10440,11798e" filled="f" stroked="t" strokeweight="0pt" strokecolor="#000000">
              <v:path arrowok="t"/>
            </v:shape>
            <v:shape style="position:absolute;left:10440;top:11798;width:280;height:0" coordorigin="10440,11798" coordsize="280,0" path="m10440,11798l10720,11798e" filled="f" stroked="t" strokeweight="0pt" strokecolor="#000000">
              <v:path arrowok="t"/>
            </v:shape>
            <v:shape style="position:absolute;left:10720;top:11798;width:220;height:0" coordorigin="10720,11798" coordsize="220,0" path="m10720,11798l10940,11798e" filled="f" stroked="t" strokeweight="0pt" strokecolor="#000000">
              <v:path arrowok="t"/>
            </v:shape>
            <v:shape style="position:absolute;left:10940;top:11798;width:340;height:0" coordorigin="10940,11798" coordsize="340,0" path="m10940,11798l11280,11798e" filled="f" stroked="t" strokeweight="0pt" strokecolor="#000000">
              <v:path arrowok="t"/>
            </v:shape>
            <v:shape style="position:absolute;left:9380;top:11798;width:320;height:0" coordorigin="9380,11798" coordsize="320,0" path="m9380,11798l9700,11798e" filled="f" stroked="t" strokeweight="0pt" strokecolor="#BFBFBF">
              <v:path arrowok="t"/>
            </v:shape>
            <v:shape style="position:absolute;left:9700;top:11798;width:300;height:0" coordorigin="9700,11798" coordsize="300,0" path="m9700,11798l10000,11798e" filled="f" stroked="t" strokeweight="0pt" strokecolor="#BFBFBF">
              <v:path arrowok="t"/>
            </v:shape>
            <v:shape style="position:absolute;left:10000;top:11798;width:440;height:0" coordorigin="10000,11798" coordsize="440,0" path="m10000,11798l10440,11798e" filled="f" stroked="t" strokeweight="0pt" strokecolor="#BFBFBF">
              <v:path arrowok="t"/>
            </v:shape>
            <v:shape style="position:absolute;left:10440;top:11798;width:280;height:0" coordorigin="10440,11798" coordsize="280,0" path="m10440,11798l10720,11798e" filled="f" stroked="t" strokeweight="0pt" strokecolor="#BFBFBF">
              <v:path arrowok="t"/>
            </v:shape>
            <v:shape style="position:absolute;left:10720;top:11798;width:220;height:0" coordorigin="10720,11798" coordsize="220,0" path="m10720,11798l10940,11798e" filled="f" stroked="t" strokeweight="0pt" strokecolor="#BFBFBF">
              <v:path arrowok="t"/>
            </v:shape>
            <v:shape style="position:absolute;left:10940;top:11798;width:340;height:0" coordorigin="10940,11798" coordsize="340,0" path="m10940,11798l11280,11798e" filled="f" stroked="t" strokeweight="0pt" strokecolor="#BFBFBF">
              <v:path arrowok="t"/>
            </v:shape>
            <v:shape style="position:absolute;left:11480;top:11798;width:0;height:420" coordorigin="11480,11798" coordsize="0,420" path="m11480,12218l11480,11798e" filled="f" stroked="t" strokeweight="4pt" strokecolor="#0000FD">
              <v:path arrowok="t"/>
            </v:shape>
            <v:shape style="position:absolute;left:11280;top:11798;width:200;height:0" coordorigin="11280,11798" coordsize="200,0" path="m11280,11798l11480,11798e" filled="f" stroked="t" strokeweight="0pt" strokecolor="#7777D6">
              <v:path arrowok="t"/>
            </v:shape>
            <v:shape style="position:absolute;left:11280;top:12218;width:200;height:0" coordorigin="11280,12218" coordsize="200,0" path="m11280,12218l11480,12218e" filled="f" stroked="t" strokeweight="1pt" strokecolor="#00005B">
              <v:path arrowok="t"/>
            </v:shape>
            <v:shape style="position:absolute;left:10940;top:12218;width:340;height:0" coordorigin="10940,12218" coordsize="340,0" path="m10940,12218l11280,12218e" filled="f" stroked="t" strokeweight="1pt" strokecolor="#000000">
              <v:path arrowok="t"/>
            </v:shape>
            <v:shape style="position:absolute;left:720;top:12218;width:0;height:120" coordorigin="720,12218" coordsize="0,120" path="m720,12338l720,12218e" filled="f" stroked="t" strokeweight="3pt" strokecolor="#0000FD">
              <v:path arrowok="t"/>
            </v:shape>
            <v:shape style="position:absolute;left:840;top:12218;width:520;height:0" coordorigin="840,12218" coordsize="520,0" path="m840,12218l1360,12218e" filled="f" stroked="t" strokeweight="1pt" strokecolor="#000000">
              <v:path arrowok="t"/>
            </v:shape>
            <v:shape style="position:absolute;left:3160;top:12218;width:0;height:120" coordorigin="3160,12218" coordsize="0,120" path="m3160,12338l3160,12218e" filled="f" stroked="t" strokeweight="0pt" strokecolor="#000000">
              <v:path arrowok="t"/>
            </v:shape>
            <v:shape style="position:absolute;left:1360;top:12218;width:1800;height:0" coordorigin="1360,12218" coordsize="1800,0" path="m1360,12218l3160,12218e" filled="f" stroked="t" strokeweight="1pt" strokecolor="#000000">
              <v:path arrowok="t"/>
            </v:shape>
            <v:shape style="position:absolute;left:3160;top:12218;width:0;height:120" coordorigin="3160,12218" coordsize="0,120" path="m3160,12338l3160,12218e" filled="f" stroked="t" strokeweight="0pt" strokecolor="#000000">
              <v:path arrowok="t"/>
            </v:shape>
            <v:shape style="position:absolute;left:3600;top:12218;width:0;height:120" coordorigin="3600,12218" coordsize="0,120" path="m3600,12338l3600,12218e" filled="f" stroked="t" strokeweight="1pt" strokecolor="#000000">
              <v:path arrowok="t"/>
            </v:shape>
            <v:shape style="position:absolute;left:3160;top:12218;width:440;height:0" coordorigin="3160,12218" coordsize="440,0" path="m3160,12218l3600,12218e" filled="f" stroked="t" strokeweight="1pt" strokecolor="#000000">
              <v:path arrowok="t"/>
            </v:shape>
            <v:shape style="position:absolute;left:3600;top:12218;width:0;height:120" coordorigin="3600,12218" coordsize="0,120" path="m3600,12338l3600,12218e" filled="f" stroked="t" strokeweight="1pt" strokecolor="#000000">
              <v:path arrowok="t"/>
            </v:shape>
            <v:shape style="position:absolute;left:3600;top:12218;width:480;height:0" coordorigin="3600,12218" coordsize="480,0" path="m3600,12218l4080,12218e" filled="f" stroked="t" strokeweight="1pt" strokecolor="#000000">
              <v:path arrowok="t"/>
            </v:shape>
            <v:shape style="position:absolute;left:4080;top:12218;width:440;height:0" coordorigin="4080,12218" coordsize="440,0" path="m4080,12218l4520,12218e" filled="f" stroked="t" strokeweight="1pt" strokecolor="#000000">
              <v:path arrowok="t"/>
            </v:shape>
            <v:shape style="position:absolute;left:4520;top:12218;width:280;height:0" coordorigin="4520,12218" coordsize="280,0" path="m4520,12218l4800,12218e" filled="f" stroked="t" strokeweight="1pt" strokecolor="#000000">
              <v:path arrowok="t"/>
            </v:shape>
            <v:shape style="position:absolute;left:4800;top:12218;width:300;height:0" coordorigin="4800,12218" coordsize="300,0" path="m4800,12218l5100,12218e" filled="f" stroked="t" strokeweight="1pt" strokecolor="#000000">
              <v:path arrowok="t"/>
            </v:shape>
            <v:shape style="position:absolute;left:5100;top:12218;width:220;height:0" coordorigin="5100,12218" coordsize="220,0" path="m5100,12218l5320,12218e" filled="f" stroked="t" strokeweight="1pt" strokecolor="#000000">
              <v:path arrowok="t"/>
            </v:shape>
            <v:shape style="position:absolute;left:5480;top:12218;width:0;height:120" coordorigin="5480,12218" coordsize="0,120" path="m5480,12338l5480,12218e" filled="f" stroked="t" strokeweight="1pt" strokecolor="#000000">
              <v:path arrowok="t"/>
            </v:shape>
            <v:shape style="position:absolute;left:5320;top:12218;width:160;height:0" coordorigin="5320,12218" coordsize="160,0" path="m5320,12218l5480,12218e" filled="f" stroked="t" strokeweight="1pt" strokecolor="#000000">
              <v:path arrowok="t"/>
            </v:shape>
            <v:shape style="position:absolute;left:5480;top:12218;width:0;height:120" coordorigin="5480,12218" coordsize="0,120" path="m5480,12338l5480,12218e" filled="f" stroked="t" strokeweight="1pt" strokecolor="#000000">
              <v:path arrowok="t"/>
            </v:shape>
            <v:shape style="position:absolute;left:5480;top:12218;width:20;height:0" coordorigin="5480,12218" coordsize="20,0" path="m5480,12218l5500,12218e" filled="f" stroked="t" strokeweight="1pt" strokecolor="#000000">
              <v:path arrowok="t"/>
            </v:shape>
            <v:shape style="position:absolute;left:5780;top:12218;width:0;height:120" coordorigin="5780,12218" coordsize="0,120" path="m5780,12338l5780,12218e" filled="f" stroked="t" strokeweight="1pt" strokecolor="#000000">
              <v:path arrowok="t"/>
            </v:shape>
            <v:shape style="position:absolute;left:5500;top:12218;width:280;height:0" coordorigin="5500,12218" coordsize="280,0" path="m5500,12218l5780,12218e" filled="f" stroked="t" strokeweight="1pt" strokecolor="#000000">
              <v:path arrowok="t"/>
            </v:shape>
            <v:shape style="position:absolute;left:5780;top:12218;width:0;height:120" coordorigin="5780,12218" coordsize="0,120" path="m5780,12338l5780,12218e" filled="f" stroked="t" strokeweight="1pt" strokecolor="#000000">
              <v:path arrowok="t"/>
            </v:shape>
            <v:shape style="position:absolute;left:5780;top:12218;width:40;height:0" coordorigin="5780,12218" coordsize="40,0" path="m5780,12218l5820,12218e" filled="f" stroked="t" strokeweight="1pt" strokecolor="#000000">
              <v:path arrowok="t"/>
            </v:shape>
            <v:shape style="position:absolute;left:5820;top:12218;width:440;height:0" coordorigin="5820,12218" coordsize="440,0" path="m5820,12218l6260,12218e" filled="f" stroked="t" strokeweight="1pt" strokecolor="#000000">
              <v:path arrowok="t"/>
            </v:shape>
            <v:shape style="position:absolute;left:6260;top:12218;width:320;height:0" coordorigin="6260,12218" coordsize="320,0" path="m6260,12218l6580,12218e" filled="f" stroked="t" strokeweight="1pt" strokecolor="#000000">
              <v:path arrowok="t"/>
            </v:shape>
            <v:shape style="position:absolute;left:6580;top:12218;width:440;height:0" coordorigin="6580,12218" coordsize="440,0" path="m6580,12218l7020,12218e" filled="f" stroked="t" strokeweight="1pt" strokecolor="#000000">
              <v:path arrowok="t"/>
            </v:shape>
            <v:shape style="position:absolute;left:7020;top:12218;width:300;height:0" coordorigin="7020,12218" coordsize="300,0" path="m7020,12218l7320,12218e" filled="f" stroked="t" strokeweight="1pt" strokecolor="#000000">
              <v:path arrowok="t"/>
            </v:shape>
            <v:shape style="position:absolute;left:7640;top:12218;width:0;height:120" coordorigin="7640,12218" coordsize="0,120" path="m7640,12338l7640,12218e" filled="f" stroked="t" strokeweight="0pt" strokecolor="#000000">
              <v:path arrowok="t"/>
            </v:shape>
            <v:shape style="position:absolute;left:7320;top:12218;width:320;height:0" coordorigin="7320,12218" coordsize="320,0" path="m7320,12218l7640,12218e" filled="f" stroked="t" strokeweight="1pt" strokecolor="#000000">
              <v:path arrowok="t"/>
            </v:shape>
            <v:shape style="position:absolute;left:7640;top:12218;width:0;height:120" coordorigin="7640,12218" coordsize="0,120" path="m7640,12338l7640,12218e" filled="f" stroked="t" strokeweight="0pt" strokecolor="#000000">
              <v:path arrowok="t"/>
            </v:shape>
            <v:shape style="position:absolute;left:7640;top:12218;width:320;height:0" coordorigin="7640,12218" coordsize="320,0" path="m7640,12218l7960,12218e" filled="f" stroked="t" strokeweight="1pt" strokecolor="#000000">
              <v:path arrowok="t"/>
            </v:shape>
            <v:shape style="position:absolute;left:8000;top:12218;width:0;height:120" coordorigin="8000,12218" coordsize="0,120" path="m8000,12338l8000,12218e" filled="f" stroked="t" strokeweight="1pt" strokecolor="#000000">
              <v:path arrowok="t"/>
            </v:shape>
            <v:shape style="position:absolute;left:7960;top:12218;width:40;height:0" coordorigin="7960,12218" coordsize="40,0" path="m7960,12218l8000,12218e" filled="f" stroked="t" strokeweight="1pt" strokecolor="#000000">
              <v:path arrowok="t"/>
            </v:shape>
            <v:shape style="position:absolute;left:8000;top:12218;width:0;height:120" coordorigin="8000,12218" coordsize="0,120" path="m8000,12338l8000,12218e" filled="f" stroked="t" strokeweight="1pt" strokecolor="#000000">
              <v:path arrowok="t"/>
            </v:shape>
            <v:shape style="position:absolute;left:8000;top:12218;width:540;height:0" coordorigin="8000,12218" coordsize="540,0" path="m8000,12218l8540,12218e" filled="f" stroked="t" strokeweight="1pt" strokecolor="#000000">
              <v:path arrowok="t"/>
            </v:shape>
            <v:shape style="position:absolute;left:8540;top:12218;width:240;height:0" coordorigin="8540,12218" coordsize="240,0" path="m8540,12218l8780,12218e" filled="f" stroked="t" strokeweight="1pt" strokecolor="#000000">
              <v:path arrowok="t"/>
            </v:shape>
            <v:shape style="position:absolute;left:8780;top:12218;width:360;height:0" coordorigin="8780,12218" coordsize="360,0" path="m8780,12218l9140,12218e" filled="f" stroked="t" strokeweight="1pt" strokecolor="#000000">
              <v:path arrowok="t"/>
            </v:shape>
            <v:shape style="position:absolute;left:9140;top:12218;width:240;height:0" coordorigin="9140,12218" coordsize="240,0" path="m9140,12218l9380,12218e" filled="f" stroked="t" strokeweight="1pt" strokecolor="#000000">
              <v:path arrowok="t"/>
            </v:shape>
            <v:shape style="position:absolute;left:9380;top:12218;width:320;height:0" coordorigin="9380,12218" coordsize="320,0" path="m9380,12218l9700,12218e" filled="f" stroked="t" strokeweight="1pt" strokecolor="#000000">
              <v:path arrowok="t"/>
            </v:shape>
            <v:shape style="position:absolute;left:9700;top:12218;width:300;height:0" coordorigin="9700,12218" coordsize="300,0" path="m9700,12218l10000,12218e" filled="f" stroked="t" strokeweight="1pt" strokecolor="#000000">
              <v:path arrowok="t"/>
            </v:shape>
            <v:shape style="position:absolute;left:10000;top:12218;width:440;height:0" coordorigin="10000,12218" coordsize="440,0" path="m10000,12218l10440,12218e" filled="f" stroked="t" strokeweight="1pt" strokecolor="#000000">
              <v:path arrowok="t"/>
            </v:shape>
            <v:shape style="position:absolute;left:10440;top:12218;width:280;height:0" coordorigin="10440,12218" coordsize="280,0" path="m10440,12218l10720,12218e" filled="f" stroked="t" strokeweight="1pt" strokecolor="#000000">
              <v:path arrowok="t"/>
            </v:shape>
            <v:shape style="position:absolute;left:10720;top:12218;width:220;height:0" coordorigin="10720,12218" coordsize="220,0" path="m10720,12218l10940,12218e" filled="f" stroked="t" strokeweight="1pt" strokecolor="#000000">
              <v:path arrowok="t"/>
            </v:shape>
            <v:shape style="position:absolute;left:10940;top:12218;width:340;height:0" coordorigin="10940,12218" coordsize="340,0" path="m10940,12218l11280,12218e" filled="f" stroked="t" strokeweight="1pt" strokecolor="#000000">
              <v:path arrowok="t"/>
            </v:shape>
            <v:shape style="position:absolute;left:11480;top:12218;width:0;height:120" coordorigin="11480,12218" coordsize="0,120" path="m11480,12338l11480,12218e" filled="f" stroked="t" strokeweight="4pt" strokecolor="#0000FD">
              <v:path arrowok="t"/>
            </v:shape>
            <v:shape style="position:absolute;left:11280;top:12218;width:200;height:0" coordorigin="11280,12218" coordsize="200,0" path="m11280,12218l11480,12218e" filled="f" stroked="t" strokeweight="1pt" strokecolor="#00005B">
              <v:path arrowok="t"/>
            </v:shape>
            <v:shape style="position:absolute;left:720;top:12338;width:0;height:200" coordorigin="720,12338" coordsize="0,200" path="m720,12538l720,12338e" filled="f" stroked="t" strokeweight="3pt" strokecolor="#0000FD">
              <v:path arrowok="t"/>
            </v:shape>
            <v:shape style="position:absolute;left:3160;top:12338;width:0;height:360" coordorigin="3160,12338" coordsize="0,360" path="m3160,12698l3160,12338e" filled="f" stroked="t" strokeweight="0pt" strokecolor="#000000">
              <v:path arrowok="t"/>
            </v:shape>
            <v:shape style="position:absolute;left:3160;top:12338;width:0;height:200" coordorigin="3160,12338" coordsize="0,200" path="m3160,12538l3160,12338e" filled="f" stroked="t" strokeweight="0pt" strokecolor="#000000">
              <v:path arrowok="t"/>
            </v:shape>
            <v:shape style="position:absolute;left:3570;top:12338;width:60;height:200" coordorigin="3570,12338" coordsize="60,200" path="m3570,12538l3630,12538,3630,12338,3570,12338,3570,12538xe" filled="t" fillcolor="#3D3D3D" stroked="f">
              <v:path arrowok="t"/>
              <v:fill/>
            </v:shape>
            <v:shape style="position:absolute;left:3160;top:12538;width:440;height:0" coordorigin="3160,12538" coordsize="440,0" path="m3160,12538l3600,12538e" filled="f" stroked="t" strokeweight="0pt" strokecolor="#111111">
              <v:path arrowok="t"/>
            </v:shape>
            <v:shape style="position:absolute;left:3570;top:12338;width:60;height:200" coordorigin="3570,12338" coordsize="60,200" path="m3570,12538l3630,12538,3630,12338,3570,12338,3570,12538xe" filled="t" fillcolor="#3D3D3D" stroked="f">
              <v:path arrowok="t"/>
              <v:fill/>
            </v:shape>
            <v:shape style="position:absolute;left:3600;top:12538;width:1200;height:0" coordorigin="3600,12538" coordsize="1200,0" path="m3600,12538l4800,12538e" filled="f" stroked="t" strokeweight="1pt" strokecolor="#111111">
              <v:path arrowok="t"/>
            </v:shape>
            <v:shape style="position:absolute;left:5480;top:12338;width:0;height:200" coordorigin="5480,12338" coordsize="0,200" path="m5480,12538l5480,12338e" filled="f" stroked="t" strokeweight="1pt" strokecolor="#000000">
              <v:path arrowok="t"/>
            </v:shape>
            <v:shape style="position:absolute;left:5480;top:12338;width:0;height:200" coordorigin="5480,12338" coordsize="0,200" path="m5480,12538l5480,12338e" filled="f" stroked="t" strokeweight="1pt" strokecolor="#000000">
              <v:path arrowok="t"/>
            </v:shape>
            <v:shape style="position:absolute;left:5480;top:12538;width:20;height:0" coordorigin="5480,12538" coordsize="20,0" path="m5480,12538l5500,12538e" filled="f" stroked="t" strokeweight="1pt" strokecolor="#000000">
              <v:path arrowok="t"/>
            </v:shape>
            <v:shape style="position:absolute;left:5750;top:12338;width:60;height:200" coordorigin="5750,12338" coordsize="60,200" path="m5750,12538l5810,12538,5810,12338,5750,12338,5750,12538xe" filled="t" fillcolor="#3D3D3D" stroked="f">
              <v:path arrowok="t"/>
              <v:fill/>
            </v:shape>
            <v:shape style="position:absolute;left:5500;top:12538;width:280;height:0" coordorigin="5500,12538" coordsize="280,0" path="m5500,12538l5780,12538e" filled="f" stroked="t" strokeweight="0pt" strokecolor="#000000">
              <v:path arrowok="t"/>
            </v:shape>
            <v:shape style="position:absolute;left:5750;top:12338;width:60;height:200" coordorigin="5750,12338" coordsize="60,200" path="m5750,12538l5810,12538,5810,12338,5750,12338,5750,12538xe" filled="t" fillcolor="#2A2A2A" stroked="f">
              <v:path arrowok="t"/>
              <v:fill/>
            </v:shape>
            <v:shape style="position:absolute;left:5780;top:12538;width:40;height:0" coordorigin="5780,12538" coordsize="40,0" path="m5780,12538l5820,12538e" filled="f" stroked="t" strokeweight="2pt" strokecolor="#111111">
              <v:path arrowok="t"/>
            </v:shape>
            <v:shape style="position:absolute;left:5820;top:12538;width:1200;height:0" coordorigin="5820,12538" coordsize="1200,0" path="m5820,12538l7020,12538e" filled="f" stroked="t" strokeweight="1pt" strokecolor="#000000">
              <v:path arrowok="t"/>
            </v:shape>
            <v:shape style="position:absolute;left:7640;top:12338;width:0;height:200" coordorigin="7640,12338" coordsize="0,200" path="m7640,12538l7640,12338e" filled="f" stroked="t" strokeweight="1pt" strokecolor="#000000">
              <v:path arrowok="t"/>
            </v:shape>
            <v:shape style="position:absolute;left:7640;top:12338;width:0;height:200" coordorigin="7640,12338" coordsize="0,200" path="m7640,12538l7640,12338e" filled="f" stroked="t" strokeweight="1pt" strokecolor="#000000">
              <v:path arrowok="t"/>
            </v:shape>
            <v:shape style="position:absolute;left:7640;top:12538;width:60;height:0" coordorigin="7640,12538" coordsize="60,0" path="m7640,12538l7700,12538e" filled="f" stroked="t" strokeweight="0pt" strokecolor="#000000">
              <v:path arrowok="t"/>
            </v:shape>
            <v:shape style="position:absolute;left:7700;top:12538;width:260;height:0" coordorigin="7700,12538" coordsize="260,0" path="m7700,12538l7960,12538e" filled="f" stroked="t" strokeweight="0pt" strokecolor="#000000">
              <v:path arrowok="t"/>
            </v:shape>
            <v:shape style="position:absolute;left:7970;top:12338;width:60;height:200" coordorigin="7970,12338" coordsize="60,200" path="m7970,12538l8030,12538,8030,12338,7970,12338,7970,12538xe" filled="t" fillcolor="#3D3D3D" stroked="f">
              <v:path arrowok="t"/>
              <v:fill/>
            </v:shape>
            <v:shape style="position:absolute;left:7960;top:12538;width:40;height:0" coordorigin="7960,12538" coordsize="40,0" path="m7960,12538l8000,12538e" filled="f" stroked="t" strokeweight="1pt" strokecolor="#111111">
              <v:path arrowok="t"/>
            </v:shape>
            <v:shape style="position:absolute;left:7970;top:12338;width:60;height:200" coordorigin="7970,12338" coordsize="60,200" path="m7970,12538l8030,12538,8030,12338,7970,12338,7970,12538xe" filled="t" fillcolor="#3D3D3D" stroked="f">
              <v:path arrowok="t"/>
              <v:fill/>
            </v:shape>
            <v:shape style="position:absolute;left:8000;top:12538;width:2440;height:0" coordorigin="8000,12538" coordsize="2440,0" path="m8000,12538l10440,12538e" filled="f" stroked="t" strokeweight="1pt" strokecolor="#000000">
              <v:path arrowok="t"/>
            </v:shape>
            <v:shape style="position:absolute;left:11480;top:12338;width:0;height:200" coordorigin="11480,12338" coordsize="0,200" path="m11480,12538l11480,12338e" filled="f" stroked="t" strokeweight="4pt" strokecolor="#0000FD">
              <v:path arrowok="t"/>
            </v:shape>
            <v:shape style="position:absolute;left:720;top:12538;width:0;height:160" coordorigin="720,12538" coordsize="0,160" path="m720,12698l720,12538e" filled="f" stroked="t" strokeweight="3pt" strokecolor="#0000FD">
              <v:path arrowok="t"/>
            </v:shape>
            <v:shape style="position:absolute;left:3160;top:12538;width:0;height:160" coordorigin="3160,12538" coordsize="0,160" path="m3160,12698l3160,12538e" filled="f" stroked="t" strokeweight="0pt" strokecolor="#000000">
              <v:path arrowok="t"/>
            </v:shape>
            <v:shape style="position:absolute;left:3570;top:12538;width:60;height:160" coordorigin="3570,12538" coordsize="60,160" path="m3570,12698l3630,12698,3630,12538,3570,12538,3570,12698xe" filled="t" fillcolor="#2A2A2A" stroked="f">
              <v:path arrowok="t"/>
              <v:fill/>
            </v:shape>
            <v:shape style="position:absolute;left:3160;top:12538;width:440;height:0" coordorigin="3160,12538" coordsize="440,0" path="m3160,12538l3600,12538e" filled="f" stroked="t" strokeweight="0pt" strokecolor="#000000">
              <v:path arrowok="t"/>
            </v:shape>
            <v:shape style="position:absolute;left:3570;top:12538;width:60;height:160" coordorigin="3570,12538" coordsize="60,160" path="m3570,12698l3630,12698,3630,12538,3570,12538,3570,12698xe" filled="t" fillcolor="#2A2A2A" stroked="f">
              <v:path arrowok="t"/>
              <v:fill/>
            </v:shape>
            <v:shape style="position:absolute;left:3600;top:12538;width:480;height:0" coordorigin="3600,12538" coordsize="480,0" path="m3600,12538l4080,12538e" filled="f" stroked="t" strokeweight="1pt" strokecolor="#111111">
              <v:path arrowok="t"/>
            </v:shape>
            <v:shape style="position:absolute;left:4080;top:12538;width:440;height:0" coordorigin="4080,12538" coordsize="440,0" path="m4080,12538l4520,12538e" filled="f" stroked="t" strokeweight="1pt" strokecolor="#000000">
              <v:path arrowok="t"/>
            </v:shape>
            <v:shape style="position:absolute;left:4520;top:12538;width:280;height:0" coordorigin="4520,12538" coordsize="280,0" path="m4520,12538l4800,12538e" filled="f" stroked="t" strokeweight="1pt" strokecolor="#000000">
              <v:path arrowok="t"/>
            </v:shape>
            <v:shape style="position:absolute;left:5480;top:12538;width:0;height:160" coordorigin="5480,12538" coordsize="0,160" path="m5480,12698l5480,12538e" filled="f" stroked="t" strokeweight="1pt" strokecolor="#000000">
              <v:path arrowok="t"/>
            </v:shape>
            <v:shape style="position:absolute;left:5480;top:12538;width:0;height:160" coordorigin="5480,12538" coordsize="0,160" path="m5480,12698l5480,12538e" filled="f" stroked="t" strokeweight="1pt" strokecolor="#000000">
              <v:path arrowok="t"/>
            </v:shape>
            <v:shape style="position:absolute;left:5480;top:12538;width:20;height:0" coordorigin="5480,12538" coordsize="20,0" path="m5480,12538l5500,12538e" filled="f" stroked="t" strokeweight="1pt" strokecolor="#000000">
              <v:path arrowok="t"/>
            </v:shape>
            <v:shape style="position:absolute;left:5750;top:12538;width:60;height:160" coordorigin="5750,12538" coordsize="60,160" path="m5750,12698l5810,12698,5810,12538,5750,12538,5750,12698xe" filled="t" fillcolor="#111111" stroked="f">
              <v:path arrowok="t"/>
              <v:fill/>
            </v:shape>
            <v:shape style="position:absolute;left:5500;top:12538;width:280;height:0" coordorigin="5500,12538" coordsize="280,0" path="m5500,12538l5780,12538e" filled="f" stroked="t" strokeweight="0pt" strokecolor="#000000">
              <v:path arrowok="t"/>
            </v:shape>
            <v:shape style="position:absolute;left:5750;top:12538;width:60;height:160" coordorigin="5750,12538" coordsize="60,160" path="m5750,12698l5810,12698,5810,12538,5750,12538,5750,12698xe" filled="t" fillcolor="#111111" stroked="f">
              <v:path arrowok="t"/>
              <v:fill/>
            </v:shape>
            <v:shape style="position:absolute;left:5780;top:12538;width:40;height:0" coordorigin="5780,12538" coordsize="40,0" path="m5780,12538l5820,12538e" filled="f" stroked="t" strokeweight="2pt" strokecolor="#111111">
              <v:path arrowok="t"/>
            </v:shape>
            <v:shape style="position:absolute;left:5820;top:12538;width:440;height:0" coordorigin="5820,12538" coordsize="440,0" path="m5820,12538l6260,12538e" filled="f" stroked="t" strokeweight="1pt" strokecolor="#111111">
              <v:path arrowok="t"/>
            </v:shape>
            <v:shape style="position:absolute;left:6260;top:12538;width:320;height:0" coordorigin="6260,12538" coordsize="320,0" path="m6260,12538l6580,12538e" filled="f" stroked="t" strokeweight="1pt" strokecolor="#000000">
              <v:path arrowok="t"/>
            </v:shape>
            <v:shape style="position:absolute;left:6580;top:12538;width:440;height:0" coordorigin="6580,12538" coordsize="440,0" path="m6580,12538l7020,12538e" filled="f" stroked="t" strokeweight="1pt" strokecolor="#000000">
              <v:path arrowok="t"/>
            </v:shape>
            <v:shape style="position:absolute;left:7320;top:12538;width:640;height:0" coordorigin="7320,12538" coordsize="640,0" path="m7320,12538l7960,12538e" filled="f" stroked="t" strokeweight="0pt" strokecolor="#000000">
              <v:path arrowok="t"/>
            </v:shape>
            <v:shape style="position:absolute;left:7970;top:12538;width:60;height:160" coordorigin="7970,12538" coordsize="60,160" path="m7970,12698l8030,12698,8030,12538,7970,12538,7970,12698xe" filled="t" fillcolor="#3D3D3D" stroked="f">
              <v:path arrowok="t"/>
              <v:fill/>
            </v:shape>
            <v:shape style="position:absolute;left:7960;top:12538;width:40;height:0" coordorigin="7960,12538" coordsize="40,0" path="m7960,12538l8000,12538e" filled="f" stroked="t" strokeweight="1pt" strokecolor="#000000">
              <v:path arrowok="t"/>
            </v:shape>
            <v:shape style="position:absolute;left:7970;top:12538;width:60;height:160" coordorigin="7970,12538" coordsize="60,160" path="m7970,12698l8030,12698,8030,12538,7970,12538,7970,12698xe" filled="t" fillcolor="#2A2A2A" stroked="f">
              <v:path arrowok="t"/>
              <v:fill/>
            </v:shape>
            <v:shape style="position:absolute;left:8000;top:12538;width:540;height:0" coordorigin="8000,12538" coordsize="540,0" path="m8000,12538l8540,12538e" filled="f" stroked="t" strokeweight="1pt" strokecolor="#111111">
              <v:path arrowok="t"/>
            </v:shape>
            <v:shape style="position:absolute;left:8540;top:12538;width:240;height:0" coordorigin="8540,12538" coordsize="240,0" path="m8540,12538l8780,12538e" filled="f" stroked="t" strokeweight="1pt" strokecolor="#000000">
              <v:path arrowok="t"/>
            </v:shape>
            <v:shape style="position:absolute;left:8780;top:12538;width:360;height:0" coordorigin="8780,12538" coordsize="360,0" path="m8780,12538l9140,12538e" filled="f" stroked="t" strokeweight="1pt" strokecolor="#000000">
              <v:path arrowok="t"/>
            </v:shape>
            <v:shape style="position:absolute;left:9140;top:12538;width:240;height:0" coordorigin="9140,12538" coordsize="240,0" path="m9140,12538l9380,12538e" filled="f" stroked="t" strokeweight="1pt" strokecolor="#000000">
              <v:path arrowok="t"/>
            </v:shape>
            <v:shape style="position:absolute;left:9380;top:12538;width:320;height:0" coordorigin="9380,12538" coordsize="320,0" path="m9380,12538l9700,12538e" filled="f" stroked="t" strokeweight="1pt" strokecolor="#000000">
              <v:path arrowok="t"/>
            </v:shape>
            <v:shape style="position:absolute;left:9700;top:12538;width:300;height:0" coordorigin="9700,12538" coordsize="300,0" path="m9700,12538l10000,12538e" filled="f" stroked="t" strokeweight="1pt" strokecolor="#111111">
              <v:path arrowok="t"/>
            </v:shape>
            <v:shape style="position:absolute;left:10000;top:12538;width:440;height:0" coordorigin="10000,12538" coordsize="440,0" path="m10000,12538l10440,12538e" filled="f" stroked="t" strokeweight="1pt" strokecolor="#000000">
              <v:path arrowok="t"/>
            </v:shape>
            <v:shape style="position:absolute;left:11480;top:12538;width:0;height:160" coordorigin="11480,12538" coordsize="0,160" path="m11480,12698l11480,12538e" filled="f" stroked="t" strokeweight="4pt" strokecolor="#0000FD">
              <v:path arrowok="t"/>
            </v:shape>
            <v:shape style="position:absolute;left:720;top:12698;width:0;height:220" coordorigin="720,12698" coordsize="0,220" path="m720,12918l720,12698e" filled="f" stroked="t" strokeweight="3pt" strokecolor="#0000FD">
              <v:path arrowok="t"/>
            </v:shape>
            <v:shape style="position:absolute;left:3160;top:12698;width:0;height:220" coordorigin="3160,12698" coordsize="0,220" path="m3160,12918l3160,12698e" filled="f" stroked="t" strokeweight="0pt" strokecolor="#000000">
              <v:path arrowok="t"/>
            </v:shape>
            <v:shape style="position:absolute;left:3160;top:12698;width:0;height:220" coordorigin="3160,12698" coordsize="0,220" path="m3160,12918l3160,12698e" filled="f" stroked="t" strokeweight="0pt" strokecolor="#000000">
              <v:path arrowok="t"/>
            </v:shape>
            <v:shape style="position:absolute;left:3570;top:12698;width:60;height:220" coordorigin="3570,12698" coordsize="60,220" path="m3570,12918l3630,12918,3630,12698,3570,12698,3570,12918xe" filled="t" fillcolor="#4D4D4D" stroked="f">
              <v:path arrowok="t"/>
              <v:fill/>
            </v:shape>
            <v:shape style="position:absolute;left:3160;top:12918;width:440;height:0" coordorigin="3160,12918" coordsize="440,0" path="m3160,12918l3600,12918e" filled="f" stroked="t" strokeweight="0pt" strokecolor="#111111">
              <v:path arrowok="t"/>
            </v:shape>
            <v:shape style="position:absolute;left:3570;top:12698;width:60;height:220" coordorigin="3570,12698" coordsize="60,220" path="m3570,12918l3630,12918,3630,12698,3570,12698,3570,12918xe" filled="t" fillcolor="#3D3D3D" stroked="f">
              <v:path arrowok="t"/>
              <v:fill/>
            </v:shape>
            <v:shape style="position:absolute;left:3600;top:12918;width:1500;height:0" coordorigin="3600,12918" coordsize="1500,0" path="m3600,12918l5100,12918e" filled="f" stroked="t" strokeweight="1pt" strokecolor="#3D3D3D">
              <v:path arrowok="t"/>
            </v:shape>
            <v:shape style="position:absolute;left:5480;top:12698;width:0;height:220" coordorigin="5480,12698" coordsize="0,220" path="m5480,12918l5480,12698e" filled="f" stroked="t" strokeweight="1pt" strokecolor="#000000">
              <v:path arrowok="t"/>
            </v:shape>
            <v:shape style="position:absolute;left:5480;top:12698;width:0;height:220" coordorigin="5480,12698" coordsize="0,220" path="m5480,12918l5480,12698e" filled="f" stroked="t" strokeweight="1pt" strokecolor="#000000">
              <v:path arrowok="t"/>
            </v:shape>
            <v:shape style="position:absolute;left:5480;top:12918;width:20;height:0" coordorigin="5480,12918" coordsize="20,0" path="m5480,12918l5500,12918e" filled="f" stroked="t" strokeweight="2pt" strokecolor="#000000">
              <v:path arrowok="t"/>
            </v:shape>
            <v:shape style="position:absolute;left:5780;top:12698;width:0;height:220" coordorigin="5780,12698" coordsize="0,220" path="m5780,12918l5780,12698e" filled="f" stroked="t" strokeweight="3pt" strokecolor="#3D3D3D">
              <v:path arrowok="t"/>
            </v:shape>
            <v:shape style="position:absolute;left:5500;top:12918;width:280;height:0" coordorigin="5500,12918" coordsize="280,0" path="m5500,12918l5780,12918e" filled="f" stroked="t" strokeweight="1pt" strokecolor="#2A2A2A">
              <v:path arrowok="t"/>
            </v:shape>
            <v:shape style="position:absolute;left:5780;top:12698;width:0;height:220" coordorigin="5780,12698" coordsize="0,220" path="m5780,12918l5780,12698e" filled="f" stroked="t" strokeweight="3pt" strokecolor="#2A2A2A">
              <v:path arrowok="t"/>
            </v:shape>
            <v:shape style="position:absolute;left:5780;top:12918;width:40;height:0" coordorigin="5780,12918" coordsize="40,0" path="m5780,12918l5820,12918e" filled="f" stroked="t" strokeweight="3pt" strokecolor="#111111">
              <v:path arrowok="t"/>
            </v:shape>
            <v:shape style="position:absolute;left:7320;top:12918;width:640;height:0" coordorigin="7320,12918" coordsize="640,0" path="m7320,12918l7960,12918e" filled="f" stroked="t" strokeweight="1pt" strokecolor="#111111">
              <v:path arrowok="t"/>
            </v:shape>
            <v:shape style="position:absolute;left:5820;top:12918;width:1500;height:0" coordorigin="5820,12918" coordsize="1500,0" path="m5820,12918l7320,12918e" filled="f" stroked="t" strokeweight="1pt" strokecolor="#2A2A2A">
              <v:path arrowok="t"/>
            </v:shape>
            <v:shape style="position:absolute;left:7970;top:12698;width:60;height:220" coordorigin="7970,12698" coordsize="60,220" path="m7970,12918l8030,12918,8030,12698,7970,12698,7970,12918xe" filled="t" fillcolor="#3D3D3D" stroked="f">
              <v:path arrowok="t"/>
              <v:fill/>
            </v:shape>
            <v:shape style="position:absolute;left:7960;top:12918;width:40;height:0" coordorigin="7960,12918" coordsize="40,0" path="m7960,12918l8000,12918e" filled="f" stroked="t" strokeweight="2pt" strokecolor="#111111">
              <v:path arrowok="t"/>
            </v:shape>
            <v:shape style="position:absolute;left:7970;top:12698;width:60;height:220" coordorigin="7970,12698" coordsize="60,220" path="m7970,12918l8030,12918,8030,12698,7970,12698,7970,12918xe" filled="t" fillcolor="#3D3D3D" stroked="f">
              <v:path arrowok="t"/>
              <v:fill/>
            </v:shape>
            <v:shape style="position:absolute;left:8000;top:12918;width:2720;height:0" coordorigin="8000,12918" coordsize="2720,0" path="m8000,12918l10720,12918e" filled="f" stroked="t" strokeweight="1pt" strokecolor="#2A2A2A">
              <v:path arrowok="t"/>
            </v:shape>
            <v:shape style="position:absolute;left:11480;top:12698;width:0;height:220" coordorigin="11480,12698" coordsize="0,220" path="m11480,12918l11480,12698e" filled="f" stroked="t" strokeweight="4pt" strokecolor="#0000FD">
              <v:path arrowok="t"/>
            </v:shape>
            <v:shape style="position:absolute;left:720;top:12918;width:0;height:100" coordorigin="720,12918" coordsize="0,100" path="m720,13018l720,12918e" filled="f" stroked="t" strokeweight="3pt" strokecolor="#0000FD">
              <v:path arrowok="t"/>
            </v:shape>
            <v:shape style="position:absolute;left:3160;top:12918;width:0;height:100" coordorigin="3160,12918" coordsize="0,100" path="m3160,13018l3160,12918e" filled="f" stroked="t" strokeweight="0pt" strokecolor="#000000">
              <v:path arrowok="t"/>
            </v:shape>
            <v:shape style="position:absolute;left:840;top:13018;width:520;height:0" coordorigin="840,13018" coordsize="520,0" path="m840,13018l1360,13018e" filled="f" stroked="t" strokeweight="1pt" strokecolor="#000000">
              <v:path arrowok="t"/>
            </v:shape>
            <v:shape style="position:absolute;left:1360;top:13018;width:1800;height:0" coordorigin="1360,13018" coordsize="1800,0" path="m1360,13018l3160,13018e" filled="f" stroked="t" strokeweight="1pt" strokecolor="#000000">
              <v:path arrowok="t"/>
            </v:shape>
            <v:shape style="position:absolute;left:3160;top:12918;width:0;height:100" coordorigin="3160,12918" coordsize="0,100" path="m3160,13018l3160,12918e" filled="f" stroked="t" strokeweight="0pt" strokecolor="#000000">
              <v:path arrowok="t"/>
            </v:shape>
            <v:shape style="position:absolute;left:3600;top:12918;width:0;height:100" coordorigin="3600,12918" coordsize="0,100" path="m3600,13018l3600,12918e" filled="f" stroked="t" strokeweight="3pt" strokecolor="#5E5E5E">
              <v:path arrowok="t"/>
            </v:shape>
            <v:shape style="position:absolute;left:3160;top:12918;width:440;height:0" coordorigin="3160,12918" coordsize="440,0" path="m3160,12918l3600,12918e" filled="f" stroked="t" strokeweight="0pt" strokecolor="#000000">
              <v:path arrowok="t"/>
            </v:shape>
            <v:shape style="position:absolute;left:3160;top:13018;width:440;height:0" coordorigin="3160,13018" coordsize="440,0" path="m3160,13018l3600,13018e" filled="f" stroked="t" strokeweight="1pt" strokecolor="#111111">
              <v:path arrowok="t"/>
            </v:shape>
            <v:shape style="position:absolute;left:3600;top:12918;width:0;height:100" coordorigin="3600,12918" coordsize="0,100" path="m3600,13018l3600,12918e" filled="f" stroked="t" strokeweight="3pt" strokecolor="#4D4D4D">
              <v:path arrowok="t"/>
            </v:shape>
            <v:shape style="position:absolute;left:3600;top:12918;width:480;height:0" coordorigin="3600,12918" coordsize="480,0" path="m3600,12918l4080,12918e" filled="f" stroked="t" strokeweight="1pt" strokecolor="#2A2A2A">
              <v:path arrowok="t"/>
            </v:shape>
            <v:shape style="position:absolute;left:3600;top:13018;width:480;height:0" coordorigin="3600,13018" coordsize="480,0" path="m3600,13018l4080,13018e" filled="f" stroked="t" strokeweight="1pt" strokecolor="#000000">
              <v:path arrowok="t"/>
            </v:shape>
            <v:shape style="position:absolute;left:4080;top:12918;width:440;height:0" coordorigin="4080,12918" coordsize="440,0" path="m4080,12918l4520,12918e" filled="f" stroked="t" strokeweight="1pt" strokecolor="#2A2A2A">
              <v:path arrowok="t"/>
            </v:shape>
            <v:shape style="position:absolute;left:4080;top:13018;width:440;height:0" coordorigin="4080,13018" coordsize="440,0" path="m4080,13018l4520,13018e" filled="f" stroked="t" strokeweight="1pt" strokecolor="#000000">
              <v:path arrowok="t"/>
            </v:shape>
            <v:shape style="position:absolute;left:4520;top:12918;width:280;height:0" coordorigin="4520,12918" coordsize="280,0" path="m4520,12918l4800,12918e" filled="f" stroked="t" strokeweight="1pt" strokecolor="#2A2A2A">
              <v:path arrowok="t"/>
            </v:shape>
            <v:shape style="position:absolute;left:4520;top:13018;width:280;height:0" coordorigin="4520,13018" coordsize="280,0" path="m4520,13018l4800,13018e" filled="f" stroked="t" strokeweight="1pt" strokecolor="#000000">
              <v:path arrowok="t"/>
            </v:shape>
            <v:shape style="position:absolute;left:4800;top:13018;width:300;height:0" coordorigin="4800,13018" coordsize="300,0" path="m4800,13018l5100,13018e" filled="f" stroked="t" strokeweight="1pt" strokecolor="#000000">
              <v:path arrowok="t"/>
            </v:shape>
            <v:shape style="position:absolute;left:5100;top:13018;width:220;height:0" coordorigin="5100,13018" coordsize="220,0" path="m5100,13018l5320,13018e" filled="f" stroked="t" strokeweight="1pt" strokecolor="#000000">
              <v:path arrowok="t"/>
            </v:shape>
            <v:shape style="position:absolute;left:5480;top:12918;width:0;height:100" coordorigin="5480,12918" coordsize="0,100" path="m5480,13018l5480,12918e" filled="f" stroked="t" strokeweight="0pt" strokecolor="#000000">
              <v:path arrowok="t"/>
            </v:shape>
            <v:shape style="position:absolute;left:5320;top:13018;width:160;height:0" coordorigin="5320,13018" coordsize="160,0" path="m5320,13018l5480,13018e" filled="f" stroked="t" strokeweight="1pt" strokecolor="#000000">
              <v:path arrowok="t"/>
            </v:shape>
            <v:shape style="position:absolute;left:5480;top:12918;width:0;height:100" coordorigin="5480,12918" coordsize="0,100" path="m5480,13018l5480,12918e" filled="f" stroked="t" strokeweight="0pt" strokecolor="#000000">
              <v:path arrowok="t"/>
            </v:shape>
            <v:shape style="position:absolute;left:5480;top:12918;width:20;height:0" coordorigin="5480,12918" coordsize="20,0" path="m5480,12918l5500,12918e" filled="f" stroked="t" strokeweight="2pt" strokecolor="#000000">
              <v:path arrowok="t"/>
            </v:shape>
            <v:shape style="position:absolute;left:5480;top:13018;width:20;height:0" coordorigin="5480,13018" coordsize="20,0" path="m5480,13018l5500,13018e" filled="f" stroked="t" strokeweight="1pt" strokecolor="#000000">
              <v:path arrowok="t"/>
            </v:shape>
            <v:shape style="position:absolute;left:5780;top:12918;width:0;height:100" coordorigin="5780,12918" coordsize="0,100" path="m5780,13018l5780,12918e" filled="f" stroked="t" strokeweight="3pt" strokecolor="#5E5E5E">
              <v:path arrowok="t"/>
            </v:shape>
            <v:shape style="position:absolute;left:5500;top:12918;width:280;height:0" coordorigin="5500,12918" coordsize="280,0" path="m5500,12918l5780,12918e" filled="f" stroked="t" strokeweight="1pt" strokecolor="#111111">
              <v:path arrowok="t"/>
            </v:shape>
            <v:shape style="position:absolute;left:5500;top:13018;width:280;height:0" coordorigin="5500,13018" coordsize="280,0" path="m5500,13018l5780,13018e" filled="f" stroked="t" strokeweight="1pt" strokecolor="#000000">
              <v:path arrowok="t"/>
            </v:shape>
            <v:shape style="position:absolute;left:5780;top:12918;width:0;height:100" coordorigin="5780,12918" coordsize="0,100" path="m5780,13018l5780,12918e" filled="f" stroked="t" strokeweight="3pt" strokecolor="#4D4D4D">
              <v:path arrowok="t"/>
            </v:shape>
            <v:shape style="position:absolute;left:5780;top:12918;width:40;height:0" coordorigin="5780,12918" coordsize="40,0" path="m5780,12918l5820,12918e" filled="f" stroked="t" strokeweight="2pt" strokecolor="#111111">
              <v:path arrowok="t"/>
            </v:shape>
            <v:shape style="position:absolute;left:5780;top:13018;width:40;height:0" coordorigin="5780,13018" coordsize="40,0" path="m5780,13018l5820,13018e" filled="f" stroked="t" strokeweight="1pt" strokecolor="#000000">
              <v:path arrowok="t"/>
            </v:shape>
            <v:shape style="position:absolute;left:5820;top:12918;width:440;height:0" coordorigin="5820,12918" coordsize="440,0" path="m5820,12918l6260,12918e" filled="f" stroked="t" strokeweight="1pt" strokecolor="#2A2A2A">
              <v:path arrowok="t"/>
            </v:shape>
            <v:shape style="position:absolute;left:5820;top:13018;width:440;height:0" coordorigin="5820,13018" coordsize="440,0" path="m5820,13018l6260,13018e" filled="f" stroked="t" strokeweight="1pt" strokecolor="#000000">
              <v:path arrowok="t"/>
            </v:shape>
            <v:shape style="position:absolute;left:6260;top:12918;width:320;height:0" coordorigin="6260,12918" coordsize="320,0" path="m6260,12918l6580,12918e" filled="f" stroked="t" strokeweight="1pt" strokecolor="#111111">
              <v:path arrowok="t"/>
            </v:shape>
            <v:shape style="position:absolute;left:6260;top:13018;width:320;height:0" coordorigin="6260,13018" coordsize="320,0" path="m6260,13018l6580,13018e" filled="f" stroked="t" strokeweight="1pt" strokecolor="#000000">
              <v:path arrowok="t"/>
            </v:shape>
            <v:shape style="position:absolute;left:6580;top:12918;width:440;height:0" coordorigin="6580,12918" coordsize="440,0" path="m6580,12918l7020,12918e" filled="f" stroked="t" strokeweight="1pt" strokecolor="#111111">
              <v:path arrowok="t"/>
            </v:shape>
            <v:shape style="position:absolute;left:6580;top:13018;width:440;height:0" coordorigin="6580,13018" coordsize="440,0" path="m6580,13018l7020,13018e" filled="f" stroked="t" strokeweight="1pt" strokecolor="#000000">
              <v:path arrowok="t"/>
            </v:shape>
            <v:shape style="position:absolute;left:7020;top:12918;width:300;height:0" coordorigin="7020,12918" coordsize="300,0" path="m7020,12918l7320,12918e" filled="f" stroked="t" strokeweight="1pt" strokecolor="#111111">
              <v:path arrowok="t"/>
            </v:shape>
            <v:shape style="position:absolute;left:7020;top:13018;width:300;height:0" coordorigin="7020,13018" coordsize="300,0" path="m7020,13018l7320,13018e" filled="f" stroked="t" strokeweight="1pt" strokecolor="#000000">
              <v:path arrowok="t"/>
            </v:shape>
            <v:shape style="position:absolute;left:7640;top:12918;width:0;height:100" coordorigin="7640,12918" coordsize="0,100" path="m7640,13018l7640,12918e" filled="f" stroked="t" strokeweight="0pt" strokecolor="#000000">
              <v:path arrowok="t"/>
            </v:shape>
            <v:shape style="position:absolute;left:7320;top:13018;width:320;height:0" coordorigin="7320,13018" coordsize="320,0" path="m7320,13018l7640,13018e" filled="f" stroked="t" strokeweight="1pt" strokecolor="#000000">
              <v:path arrowok="t"/>
            </v:shape>
            <v:shape style="position:absolute;left:7640;top:12918;width:0;height:100" coordorigin="7640,12918" coordsize="0,100" path="m7640,13018l7640,12918e" filled="f" stroked="t" strokeweight="0pt" strokecolor="#000000">
              <v:path arrowok="t"/>
            </v:shape>
            <v:shape style="position:absolute;left:7640;top:12918;width:320;height:0" coordorigin="7640,12918" coordsize="320,0" path="m7640,12918l7960,12918e" filled="f" stroked="t" strokeweight="1pt" strokecolor="#111111">
              <v:path arrowok="t"/>
            </v:shape>
            <v:shape style="position:absolute;left:7640;top:13018;width:320;height:0" coordorigin="7640,13018" coordsize="320,0" path="m7640,13018l7960,13018e" filled="f" stroked="t" strokeweight="1pt" strokecolor="#000000">
              <v:path arrowok="t"/>
            </v:shape>
            <v:shape style="position:absolute;left:7970;top:12918;width:60;height:100" coordorigin="7970,12918" coordsize="60,100" path="m7970,13018l8030,13018,8030,12918,7970,12918,7970,13018xe" filled="t" fillcolor="#5E5E5E" stroked="f">
              <v:path arrowok="t"/>
              <v:fill/>
            </v:shape>
            <v:shape style="position:absolute;left:7960;top:12918;width:40;height:0" coordorigin="7960,12918" coordsize="40,0" path="m7960,12918l8000,12918e" filled="f" stroked="t" strokeweight="2pt" strokecolor="#000000">
              <v:path arrowok="t"/>
            </v:shape>
            <v:shape style="position:absolute;left:7960;top:13018;width:40;height:0" coordorigin="7960,13018" coordsize="40,0" path="m7960,13018l8000,13018e" filled="f" stroked="t" strokeweight="1pt" strokecolor="#000000">
              <v:path arrowok="t"/>
            </v:shape>
            <v:shape style="position:absolute;left:7970;top:12918;width:60;height:100" coordorigin="7970,12918" coordsize="60,100" path="m7970,13018l8030,13018,8030,12918,7970,12918,7970,13018xe" filled="t" fillcolor="#4D4D4D" stroked="f">
              <v:path arrowok="t"/>
              <v:fill/>
            </v:shape>
            <v:shape style="position:absolute;left:8000;top:12918;width:540;height:0" coordorigin="8000,12918" coordsize="540,0" path="m8000,12918l8540,12918e" filled="f" stroked="t" strokeweight="1pt" strokecolor="#2A2A2A">
              <v:path arrowok="t"/>
            </v:shape>
            <v:shape style="position:absolute;left:8000;top:13018;width:540;height:0" coordorigin="8000,13018" coordsize="540,0" path="m8000,13018l8540,13018e" filled="f" stroked="t" strokeweight="1pt" strokecolor="#000000">
              <v:path arrowok="t"/>
            </v:shape>
            <v:shape style="position:absolute;left:8540;top:12918;width:240;height:0" coordorigin="8540,12918" coordsize="240,0" path="m8540,12918l8780,12918e" filled="f" stroked="t" strokeweight="1pt" strokecolor="#111111">
              <v:path arrowok="t"/>
            </v:shape>
            <v:shape style="position:absolute;left:8540;top:13018;width:240;height:0" coordorigin="8540,13018" coordsize="240,0" path="m8540,13018l8780,13018e" filled="f" stroked="t" strokeweight="1pt" strokecolor="#000000">
              <v:path arrowok="t"/>
            </v:shape>
            <v:shape style="position:absolute;left:8780;top:12918;width:360;height:0" coordorigin="8780,12918" coordsize="360,0" path="m8780,12918l9140,12918e" filled="f" stroked="t" strokeweight="1pt" strokecolor="#111111">
              <v:path arrowok="t"/>
            </v:shape>
            <v:shape style="position:absolute;left:8780;top:13018;width:360;height:0" coordorigin="8780,13018" coordsize="360,0" path="m8780,13018l9140,13018e" filled="f" stroked="t" strokeweight="1pt" strokecolor="#000000">
              <v:path arrowok="t"/>
            </v:shape>
            <v:shape style="position:absolute;left:9140;top:12918;width:240;height:0" coordorigin="9140,12918" coordsize="240,0" path="m9140,12918l9380,12918e" filled="f" stroked="t" strokeweight="1pt" strokecolor="#111111">
              <v:path arrowok="t"/>
            </v:shape>
            <v:shape style="position:absolute;left:9140;top:13018;width:240;height:0" coordorigin="9140,13018" coordsize="240,0" path="m9140,13018l9380,13018e" filled="f" stroked="t" strokeweight="1pt" strokecolor="#000000">
              <v:path arrowok="t"/>
            </v:shape>
            <v:shape style="position:absolute;left:9380;top:12918;width:320;height:0" coordorigin="9380,12918" coordsize="320,0" path="m9380,12918l9700,12918e" filled="f" stroked="t" strokeweight="1pt" strokecolor="#111111">
              <v:path arrowok="t"/>
            </v:shape>
            <v:shape style="position:absolute;left:9380;top:13018;width:320;height:0" coordorigin="9380,13018" coordsize="320,0" path="m9380,13018l9700,13018e" filled="f" stroked="t" strokeweight="1pt" strokecolor="#000000">
              <v:path arrowok="t"/>
            </v:shape>
            <v:shape style="position:absolute;left:9700;top:12918;width:300;height:0" coordorigin="9700,12918" coordsize="300,0" path="m9700,12918l10000,12918e" filled="f" stroked="t" strokeweight="1pt" strokecolor="#2A2A2A">
              <v:path arrowok="t"/>
            </v:shape>
            <v:shape style="position:absolute;left:9700;top:13018;width:300;height:0" coordorigin="9700,13018" coordsize="300,0" path="m9700,13018l10000,13018e" filled="f" stroked="t" strokeweight="1pt" strokecolor="#000000">
              <v:path arrowok="t"/>
            </v:shape>
            <v:shape style="position:absolute;left:10000;top:12918;width:440;height:0" coordorigin="10000,12918" coordsize="440,0" path="m10000,12918l10440,12918e" filled="f" stroked="t" strokeweight="1pt" strokecolor="#111111">
              <v:path arrowok="t"/>
            </v:shape>
            <v:shape style="position:absolute;left:10000;top:13018;width:440;height:0" coordorigin="10000,13018" coordsize="440,0" path="m10000,13018l10440,13018e" filled="f" stroked="t" strokeweight="1pt" strokecolor="#000000">
              <v:path arrowok="t"/>
            </v:shape>
            <v:shape style="position:absolute;left:10440;top:12918;width:280;height:0" coordorigin="10440,12918" coordsize="280,0" path="m10440,12918l10720,12918e" filled="f" stroked="t" strokeweight="1pt" strokecolor="#111111">
              <v:path arrowok="t"/>
            </v:shape>
            <v:shape style="position:absolute;left:10440;top:13018;width:280;height:0" coordorigin="10440,13018" coordsize="280,0" path="m10440,13018l10720,13018e" filled="f" stroked="t" strokeweight="1pt" strokecolor="#000000">
              <v:path arrowok="t"/>
            </v:shape>
            <v:shape style="position:absolute;left:10720;top:13018;width:220;height:0" coordorigin="10720,13018" coordsize="220,0" path="m10720,13018l10940,13018e" filled="f" stroked="t" strokeweight="1pt" strokecolor="#000000">
              <v:path arrowok="t"/>
            </v:shape>
            <v:shape style="position:absolute;left:10940;top:13018;width:340;height:0" coordorigin="10940,13018" coordsize="340,0" path="m10940,13018l11280,13018e" filled="f" stroked="t" strokeweight="1pt" strokecolor="#000000">
              <v:path arrowok="t"/>
            </v:shape>
            <v:shape style="position:absolute;left:11480;top:12918;width:0;height:100" coordorigin="11480,12918" coordsize="0,100" path="m11480,13018l11480,12918e" filled="f" stroked="t" strokeweight="4pt" strokecolor="#0000FD">
              <v:path arrowok="t"/>
            </v:shape>
            <v:shape style="position:absolute;left:11280;top:13018;width:200;height:0" coordorigin="11280,13018" coordsize="200,0" path="m11280,13018l11480,13018e" filled="f" stroked="t" strokeweight="1pt" strokecolor="#00005B">
              <v:path arrowok="t"/>
            </v:shape>
            <v:shape style="position:absolute;left:720;top:13018;width:0;height:100" coordorigin="720,13018" coordsize="0,100" path="m720,13118l720,13018e" filled="f" stroked="t" strokeweight="3pt" strokecolor="#0000FD">
              <v:path arrowok="t"/>
            </v:shape>
            <v:shape style="position:absolute;left:840;top:13018;width:520;height:0" coordorigin="840,13018" coordsize="520,0" path="m840,13018l1360,13018e" filled="f" stroked="t" strokeweight="1pt" strokecolor="#000000">
              <v:path arrowok="t"/>
            </v:shape>
            <v:shape style="position:absolute;left:1360;top:13018;width:1800;height:0" coordorigin="1360,13018" coordsize="1800,0" path="m1360,13018l3160,13018e" filled="f" stroked="t" strokeweight="1pt" strokecolor="#000000">
              <v:path arrowok="t"/>
            </v:shape>
            <v:shape style="position:absolute;left:3160;top:13018;width:440;height:0" coordorigin="3160,13018" coordsize="440,0" path="m3160,13018l3600,13018e" filled="f" stroked="t" strokeweight="1pt" strokecolor="#2A2A2A">
              <v:path arrowok="t"/>
            </v:shape>
            <v:shape style="position:absolute;left:3600;top:13018;width:480;height:0" coordorigin="3600,13018" coordsize="480,0" path="m3600,13018l4080,13018e" filled="f" stroked="t" strokeweight="1pt" strokecolor="#111111">
              <v:path arrowok="t"/>
            </v:shape>
            <v:shape style="position:absolute;left:4080;top:13018;width:440;height:0" coordorigin="4080,13018" coordsize="440,0" path="m4080,13018l4520,13018e" filled="f" stroked="t" strokeweight="1pt" strokecolor="#000000">
              <v:path arrowok="t"/>
            </v:shape>
            <v:shape style="position:absolute;left:4520;top:13018;width:280;height:0" coordorigin="4520,13018" coordsize="280,0" path="m4520,13018l4800,13018e" filled="f" stroked="t" strokeweight="1pt" strokecolor="#000000">
              <v:path arrowok="t"/>
            </v:shape>
            <v:shape style="position:absolute;left:4800;top:13018;width:300;height:0" coordorigin="4800,13018" coordsize="300,0" path="m4800,13018l5100,13018e" filled="f" stroked="t" strokeweight="1pt" strokecolor="#000000">
              <v:path arrowok="t"/>
            </v:shape>
            <v:shape style="position:absolute;left:5100;top:13018;width:220;height:0" coordorigin="5100,13018" coordsize="220,0" path="m5100,13018l5320,13018e" filled="f" stroked="t" strokeweight="1pt" strokecolor="#000000">
              <v:path arrowok="t"/>
            </v:shape>
            <v:shape style="position:absolute;left:5320;top:13018;width:160;height:0" coordorigin="5320,13018" coordsize="160,0" path="m5320,13018l5480,13018e" filled="f" stroked="t" strokeweight="1pt" strokecolor="#000000">
              <v:path arrowok="t"/>
            </v:shape>
            <v:shape style="position:absolute;left:5480;top:13018;width:20;height:0" coordorigin="5480,13018" coordsize="20,0" path="m5480,13018l5500,13018e" filled="f" stroked="t" strokeweight="1pt" strokecolor="#000000">
              <v:path arrowok="t"/>
            </v:shape>
            <v:shape style="position:absolute;left:5500;top:13018;width:280;height:0" coordorigin="5500,13018" coordsize="280,0" path="m5500,13018l5780,13018e" filled="f" stroked="t" strokeweight="1pt" strokecolor="#111111">
              <v:path arrowok="t"/>
            </v:shape>
            <v:shape style="position:absolute;left:5780;top:13018;width:40;height:0" coordorigin="5780,13018" coordsize="40,0" path="m5780,13018l5820,13018e" filled="f" stroked="t" strokeweight="1pt" strokecolor="#111111">
              <v:path arrowok="t"/>
            </v:shape>
            <v:shape style="position:absolute;left:5820;top:13018;width:440;height:0" coordorigin="5820,13018" coordsize="440,0" path="m5820,13018l6260,13018e" filled="f" stroked="t" strokeweight="1pt" strokecolor="#000000">
              <v:path arrowok="t"/>
            </v:shape>
            <v:shape style="position:absolute;left:6260;top:13018;width:320;height:0" coordorigin="6260,13018" coordsize="320,0" path="m6260,13018l6580,13018e" filled="f" stroked="t" strokeweight="1pt" strokecolor="#000000">
              <v:path arrowok="t"/>
            </v:shape>
            <v:shape style="position:absolute;left:6580;top:13018;width:440;height:0" coordorigin="6580,13018" coordsize="440,0" path="m6580,13018l7020,13018e" filled="f" stroked="t" strokeweight="1pt" strokecolor="#000000">
              <v:path arrowok="t"/>
            </v:shape>
            <v:shape style="position:absolute;left:7020;top:13018;width:300;height:0" coordorigin="7020,13018" coordsize="300,0" path="m7020,13018l7320,13018e" filled="f" stroked="t" strokeweight="1pt" strokecolor="#000000">
              <v:path arrowok="t"/>
            </v:shape>
            <v:shape style="position:absolute;left:7320;top:13018;width:320;height:0" coordorigin="7320,13018" coordsize="320,0" path="m7320,13018l7640,13018e" filled="f" stroked="t" strokeweight="1pt" strokecolor="#000000">
              <v:path arrowok="t"/>
            </v:shape>
            <v:shape style="position:absolute;left:7640;top:13018;width:60;height:0" coordorigin="7640,13018" coordsize="60,0" path="m7640,13018l7700,13018e" filled="f" stroked="t" strokeweight="1pt" strokecolor="#000000">
              <v:path arrowok="t"/>
            </v:shape>
            <v:shape style="position:absolute;left:7700;top:13018;width:260;height:0" coordorigin="7700,13018" coordsize="260,0" path="m7700,13018l7960,13018e" filled="f" stroked="t" strokeweight="1pt" strokecolor="#111111">
              <v:path arrowok="t"/>
            </v:shape>
            <v:shape style="position:absolute;left:7960;top:13018;width:40;height:0" coordorigin="7960,13018" coordsize="40,0" path="m7960,13018l8000,13018e" filled="f" stroked="t" strokeweight="1pt" strokecolor="#111111">
              <v:path arrowok="t"/>
            </v:shape>
            <v:shape style="position:absolute;left:8000;top:13018;width:540;height:0" coordorigin="8000,13018" coordsize="540,0" path="m8000,13018l8540,13018e" filled="f" stroked="t" strokeweight="1pt" strokecolor="#000000">
              <v:path arrowok="t"/>
            </v:shape>
            <v:shape style="position:absolute;left:8540;top:13018;width:240;height:0" coordorigin="8540,13018" coordsize="240,0" path="m8540,13018l8780,13018e" filled="f" stroked="t" strokeweight="1pt" strokecolor="#000000">
              <v:path arrowok="t"/>
            </v:shape>
            <v:shape style="position:absolute;left:8780;top:13018;width:360;height:0" coordorigin="8780,13018" coordsize="360,0" path="m8780,13018l9140,13018e" filled="f" stroked="t" strokeweight="1pt" strokecolor="#000000">
              <v:path arrowok="t"/>
            </v:shape>
            <v:shape style="position:absolute;left:9140;top:13018;width:240;height:0" coordorigin="9140,13018" coordsize="240,0" path="m9140,13018l9380,13018e" filled="f" stroked="t" strokeweight="1pt" strokecolor="#000000">
              <v:path arrowok="t"/>
            </v:shape>
            <v:shape style="position:absolute;left:9380;top:13018;width:320;height:0" coordorigin="9380,13018" coordsize="320,0" path="m9380,13018l9700,13018e" filled="f" stroked="t" strokeweight="1pt" strokecolor="#000000">
              <v:path arrowok="t"/>
            </v:shape>
            <v:shape style="position:absolute;left:9700;top:13018;width:300;height:0" coordorigin="9700,13018" coordsize="300,0" path="m9700,13018l10000,13018e" filled="f" stroked="t" strokeweight="1pt" strokecolor="#000000">
              <v:path arrowok="t"/>
            </v:shape>
            <v:shape style="position:absolute;left:10000;top:13018;width:440;height:0" coordorigin="10000,13018" coordsize="440,0" path="m10000,13018l10440,13018e" filled="f" stroked="t" strokeweight="1pt" strokecolor="#000000">
              <v:path arrowok="t"/>
            </v:shape>
            <v:shape style="position:absolute;left:10440;top:13018;width:280;height:0" coordorigin="10440,13018" coordsize="280,0" path="m10440,13018l10720,13018e" filled="f" stroked="t" strokeweight="1pt" strokecolor="#000000">
              <v:path arrowok="t"/>
            </v:shape>
            <v:shape style="position:absolute;left:10720;top:13018;width:220;height:0" coordorigin="10720,13018" coordsize="220,0" path="m10720,13018l10940,13018e" filled="f" stroked="t" strokeweight="1pt" strokecolor="#000000">
              <v:path arrowok="t"/>
            </v:shape>
            <v:shape style="position:absolute;left:10940;top:13018;width:340;height:0" coordorigin="10940,13018" coordsize="340,0" path="m10940,13018l11280,13018e" filled="f" stroked="t" strokeweight="1pt" strokecolor="#000000">
              <v:path arrowok="t"/>
            </v:shape>
            <v:shape style="position:absolute;left:11480;top:13018;width:0;height:100" coordorigin="11480,13018" coordsize="0,100" path="m11480,13118l11480,13018e" filled="f" stroked="t" strokeweight="4pt" strokecolor="#0000FD">
              <v:path arrowok="t"/>
            </v:shape>
            <v:shape style="position:absolute;left:11280;top:13018;width:200;height:0" coordorigin="11280,13018" coordsize="200,0" path="m11280,13018l11480,13018e" filled="f" stroked="t" strokeweight="1pt" strokecolor="#00005B">
              <v:path arrowok="t"/>
            </v:shape>
            <v:shape style="position:absolute;left:840;top:13118;width:520;height:0" coordorigin="840,13118" coordsize="520,0" path="m840,13118l1360,13118e" filled="f" stroked="t" strokeweight="1pt" strokecolor="#000000">
              <v:path arrowok="t"/>
            </v:shape>
            <v:shape style="position:absolute;left:1360;top:13118;width:1800;height:0" coordorigin="1360,13118" coordsize="1800,0" path="m1360,13118l3160,13118e" filled="f" stroked="t" strokeweight="1pt" strokecolor="#000000">
              <v:path arrowok="t"/>
            </v:shape>
            <v:shape style="position:absolute;left:3160;top:13118;width:440;height:0" coordorigin="3160,13118" coordsize="440,0" path="m3160,13118l3600,13118e" filled="f" stroked="t" strokeweight="1pt" strokecolor="#000000">
              <v:path arrowok="t"/>
            </v:shape>
            <v:shape style="position:absolute;left:3600;top:13118;width:480;height:0" coordorigin="3600,13118" coordsize="480,0" path="m3600,13118l4080,13118e" filled="f" stroked="t" strokeweight="1pt" strokecolor="#000000">
              <v:path arrowok="t"/>
            </v:shape>
            <v:shape style="position:absolute;left:4080;top:13118;width:440;height:0" coordorigin="4080,13118" coordsize="440,0" path="m4080,13118l4520,13118e" filled="f" stroked="t" strokeweight="1pt" strokecolor="#000000">
              <v:path arrowok="t"/>
            </v:shape>
            <v:shape style="position:absolute;left:4520;top:13118;width:280;height:0" coordorigin="4520,13118" coordsize="280,0" path="m4520,13118l4800,13118e" filled="f" stroked="t" strokeweight="1pt" strokecolor="#000000">
              <v:path arrowok="t"/>
            </v:shape>
            <v:shape style="position:absolute;left:4800;top:13118;width:300;height:0" coordorigin="4800,13118" coordsize="300,0" path="m4800,13118l5100,13118e" filled="f" stroked="t" strokeweight="1pt" strokecolor="#000000">
              <v:path arrowok="t"/>
            </v:shape>
            <v:shape style="position:absolute;left:5100;top:13118;width:220;height:0" coordorigin="5100,13118" coordsize="220,0" path="m5100,13118l5320,13118e" filled="f" stroked="t" strokeweight="1pt" strokecolor="#000000">
              <v:path arrowok="t"/>
            </v:shape>
            <v:shape style="position:absolute;left:5320;top:13118;width:160;height:0" coordorigin="5320,13118" coordsize="160,0" path="m5320,13118l5480,13118e" filled="f" stroked="t" strokeweight="1pt" strokecolor="#000000">
              <v:path arrowok="t"/>
            </v:shape>
            <v:shape style="position:absolute;left:5480;top:13118;width:20;height:0" coordorigin="5480,13118" coordsize="20,0" path="m5480,13118l5500,13118e" filled="f" stroked="t" strokeweight="1pt" strokecolor="#000000">
              <v:path arrowok="t"/>
            </v:shape>
            <v:shape style="position:absolute;left:5500;top:13118;width:280;height:0" coordorigin="5500,13118" coordsize="280,0" path="m5500,13118l5780,13118e" filled="f" stroked="t" strokeweight="1pt" strokecolor="#000000">
              <v:path arrowok="t"/>
            </v:shape>
            <v:shape style="position:absolute;left:5780;top:13118;width:40;height:0" coordorigin="5780,13118" coordsize="40,0" path="m5780,13118l5820,13118e" filled="f" stroked="t" strokeweight="1pt" strokecolor="#000000">
              <v:path arrowok="t"/>
            </v:shape>
            <v:shape style="position:absolute;left:5820;top:13118;width:440;height:0" coordorigin="5820,13118" coordsize="440,0" path="m5820,13118l6260,13118e" filled="f" stroked="t" strokeweight="1pt" strokecolor="#000000">
              <v:path arrowok="t"/>
            </v:shape>
            <v:shape style="position:absolute;left:6260;top:13118;width:320;height:0" coordorigin="6260,13118" coordsize="320,0" path="m6260,13118l6580,13118e" filled="f" stroked="t" strokeweight="1pt" strokecolor="#000000">
              <v:path arrowok="t"/>
            </v:shape>
            <v:shape style="position:absolute;left:6580;top:13118;width:440;height:0" coordorigin="6580,13118" coordsize="440,0" path="m6580,13118l7020,13118e" filled="f" stroked="t" strokeweight="1pt" strokecolor="#000000">
              <v:path arrowok="t"/>
            </v:shape>
            <v:shape style="position:absolute;left:7020;top:13118;width:300;height:0" coordorigin="7020,13118" coordsize="300,0" path="m7020,13118l7320,13118e" filled="f" stroked="t" strokeweight="1pt" strokecolor="#000000">
              <v:path arrowok="t"/>
            </v:shape>
            <v:shape style="position:absolute;left:7320;top:13118;width:320;height:0" coordorigin="7320,13118" coordsize="320,0" path="m7320,13118l7640,13118e" filled="f" stroked="t" strokeweight="1pt" strokecolor="#000000">
              <v:path arrowok="t"/>
            </v:shape>
            <v:shape style="position:absolute;left:7640;top:13118;width:60;height:0" coordorigin="7640,13118" coordsize="60,0" path="m7640,13118l7700,13118e" filled="f" stroked="t" strokeweight="1pt" strokecolor="#000000">
              <v:path arrowok="t"/>
            </v:shape>
            <v:shape style="position:absolute;left:7700;top:13118;width:260;height:0" coordorigin="7700,13118" coordsize="260,0" path="m7700,13118l7960,13118e" filled="f" stroked="t" strokeweight="1pt" strokecolor="#000000">
              <v:path arrowok="t"/>
            </v:shape>
            <v:shape style="position:absolute;left:7960;top:13118;width:40;height:0" coordorigin="7960,13118" coordsize="40,0" path="m7960,13118l8000,13118e" filled="f" stroked="t" strokeweight="1pt" strokecolor="#000000">
              <v:path arrowok="t"/>
            </v:shape>
            <v:shape style="position:absolute;left:8000;top:13118;width:540;height:0" coordorigin="8000,13118" coordsize="540,0" path="m8000,13118l8540,13118e" filled="f" stroked="t" strokeweight="1pt" strokecolor="#000000">
              <v:path arrowok="t"/>
            </v:shape>
            <v:shape style="position:absolute;left:8540;top:13118;width:240;height:0" coordorigin="8540,13118" coordsize="240,0" path="m8540,13118l8780,13118e" filled="f" stroked="t" strokeweight="1pt" strokecolor="#000000">
              <v:path arrowok="t"/>
            </v:shape>
            <v:shape style="position:absolute;left:8780;top:13118;width:360;height:0" coordorigin="8780,13118" coordsize="360,0" path="m8780,13118l9140,13118e" filled="f" stroked="t" strokeweight="1pt" strokecolor="#000000">
              <v:path arrowok="t"/>
            </v:shape>
            <v:shape style="position:absolute;left:9140;top:13118;width:240;height:0" coordorigin="9140,13118" coordsize="240,0" path="m9140,13118l9380,13118e" filled="f" stroked="t" strokeweight="1pt" strokecolor="#000000">
              <v:path arrowok="t"/>
            </v:shape>
            <v:shape style="position:absolute;left:9380;top:13118;width:320;height:0" coordorigin="9380,13118" coordsize="320,0" path="m9380,13118l9700,13118e" filled="f" stroked="t" strokeweight="1pt" strokecolor="#000000">
              <v:path arrowok="t"/>
            </v:shape>
            <v:shape style="position:absolute;left:9700;top:13118;width:300;height:0" coordorigin="9700,13118" coordsize="300,0" path="m9700,13118l10000,13118e" filled="f" stroked="t" strokeweight="1pt" strokecolor="#000000">
              <v:path arrowok="t"/>
            </v:shape>
            <v:shape style="position:absolute;left:10000;top:13118;width:440;height:0" coordorigin="10000,13118" coordsize="440,0" path="m10000,13118l10440,13118e" filled="f" stroked="t" strokeweight="1pt" strokecolor="#000000">
              <v:path arrowok="t"/>
            </v:shape>
            <v:shape style="position:absolute;left:10440;top:13118;width:280;height:0" coordorigin="10440,13118" coordsize="280,0" path="m10440,13118l10720,13118e" filled="f" stroked="t" strokeweight="1pt" strokecolor="#000000">
              <v:path arrowok="t"/>
            </v:shape>
            <v:shape style="position:absolute;left:10720;top:13118;width:220;height:0" coordorigin="10720,13118" coordsize="220,0" path="m10720,13118l10940,13118e" filled="f" stroked="t" strokeweight="1pt" strokecolor="#000000">
              <v:path arrowok="t"/>
            </v:shape>
            <v:shape style="position:absolute;left:10940;top:13118;width:340;height:0" coordorigin="10940,13118" coordsize="340,0" path="m10940,13118l11280,13118e" filled="f" stroked="t" strokeweight="1pt" strokecolor="#000000">
              <v:path arrowok="t"/>
            </v:shape>
            <v:shape style="position:absolute;left:11280;top:13118;width:200;height:0" coordorigin="11280,13118" coordsize="200,0" path="m11280,13118l11480,13118e" filled="f" stroked="t" strokeweight="1pt" strokecolor="#00005B">
              <v:path arrowok="t"/>
            </v:shape>
            <v:shape style="position:absolute;left:720;top:13118;width:0;height:320" coordorigin="720,13118" coordsize="0,320" path="m720,13438l720,13118e" filled="f" stroked="t" strokeweight="3pt" strokecolor="#0000FD">
              <v:path arrowok="t"/>
            </v:shape>
            <v:shape style="position:absolute;left:840;top:13118;width:520;height:0" coordorigin="840,13118" coordsize="520,0" path="m840,13118l1360,13118e" filled="f" stroked="t" strokeweight="1pt" strokecolor="#000000">
              <v:path arrowok="t"/>
            </v:shape>
            <v:shape style="position:absolute;left:1360;top:13118;width:1800;height:0" coordorigin="1360,13118" coordsize="1800,0" path="m1360,13118l3160,13118e" filled="f" stroked="t" strokeweight="1pt" strokecolor="#000000">
              <v:path arrowok="t"/>
            </v:shape>
            <v:shape style="position:absolute;left:3160;top:13118;width:1360;height:0" coordorigin="3160,13118" coordsize="1360,0" path="m3160,13118l4520,13118e" filled="f" stroked="t" strokeweight="1pt" strokecolor="#000000">
              <v:path arrowok="t"/>
            </v:shape>
            <v:shape style="position:absolute;left:4520;top:13118;width:280;height:0" coordorigin="4520,13118" coordsize="280,0" path="m4520,13118l4800,13118e" filled="f" stroked="t" strokeweight="1pt" strokecolor="#000000">
              <v:path arrowok="t"/>
            </v:shape>
            <v:shape style="position:absolute;left:4800;top:13118;width:300;height:0" coordorigin="4800,13118" coordsize="300,0" path="m4800,13118l5100,13118e" filled="f" stroked="t" strokeweight="1pt" strokecolor="#000000">
              <v:path arrowok="t"/>
            </v:shape>
            <v:shape style="position:absolute;left:5100;top:13118;width:220;height:0" coordorigin="5100,13118" coordsize="220,0" path="m5100,13118l5320,13118e" filled="f" stroked="t" strokeweight="1pt" strokecolor="#000000">
              <v:path arrowok="t"/>
            </v:shape>
            <v:shape style="position:absolute;left:5320;top:13118;width:2000;height:0" coordorigin="5320,13118" coordsize="2000,0" path="m5320,13118l7320,13118e" filled="f" stroked="t" strokeweight="1pt" strokecolor="#000000">
              <v:path arrowok="t"/>
            </v:shape>
            <v:shape style="position:absolute;left:7320;top:13118;width:3960;height:0" coordorigin="7320,13118" coordsize="3960,0" path="m7320,13118l11280,13118e" filled="f" stroked="t" strokeweight="1pt" strokecolor="#000000">
              <v:path arrowok="t"/>
            </v:shape>
            <v:shape style="position:absolute;left:11480;top:13118;width:0;height:320" coordorigin="11480,13118" coordsize="0,320" path="m11480,13438l11480,13118e" filled="f" stroked="t" strokeweight="4pt" strokecolor="#0000FD">
              <v:path arrowok="t"/>
            </v:shape>
            <v:shape style="position:absolute;left:11280;top:13118;width:200;height:0" coordorigin="11280,13118" coordsize="200,0" path="m11280,13118l11480,13118e" filled="f" stroked="t" strokeweight="1pt" strokecolor="#00005B">
              <v:path arrowok="t"/>
            </v:shape>
            <v:shape style="position:absolute;left:720;top:13438;width:0;height:120" coordorigin="720,13438" coordsize="0,120" path="m720,13558l720,13438e" filled="f" stroked="t" strokeweight="3pt" strokecolor="#0000FD">
              <v:path arrowok="t"/>
            </v:shape>
            <v:shape style="position:absolute;left:11480;top:13438;width:0;height:120" coordorigin="11480,13438" coordsize="0,120" path="m11480,13558l11480,13438e" filled="f" stroked="t" strokeweight="4pt" strokecolor="#0000FD">
              <v:path arrowok="t"/>
            </v:shape>
            <v:shape style="position:absolute;left:720;top:13558;width:0;height:280" coordorigin="720,13558" coordsize="0,280" path="m720,13838l720,13558e" filled="f" stroked="t" strokeweight="3pt" strokecolor="#0000FD">
              <v:path arrowok="t"/>
            </v:shape>
            <v:shape style="position:absolute;left:11480;top:13558;width:0;height:280" coordorigin="11480,13558" coordsize="0,280" path="m11480,13838l11480,13558e" filled="f" stroked="t" strokeweight="4pt" strokecolor="#0000FD">
              <v:path arrowok="t"/>
            </v:shape>
            <v:shape style="position:absolute;left:720;top:13838;width:0;height:140" coordorigin="720,13838" coordsize="0,140" path="m720,13978l720,13838e" filled="f" stroked="t" strokeweight="3pt" strokecolor="#0000FD">
              <v:path arrowok="t"/>
            </v:shape>
            <v:shape style="position:absolute;left:11480;top:13838;width:0;height:140" coordorigin="11480,13838" coordsize="0,140" path="m11480,13978l11480,13838e" filled="f" stroked="t" strokeweight="4pt" strokecolor="#0000FD">
              <v:path arrowok="t"/>
            </v:shape>
            <v:shape style="position:absolute;left:3160;top:13978;width:1640;height:0" coordorigin="3160,13978" coordsize="1640,0" path="m3160,13978l4800,13978e" filled="f" stroked="t" strokeweight="1pt" strokecolor="#111111">
              <v:path arrowok="t"/>
            </v:shape>
            <v:shape style="position:absolute;left:840;top:13978;width:520;height:0" coordorigin="840,13978" coordsize="520,0" path="m840,13978l1360,13978e" filled="f" stroked="t" strokeweight="1pt" strokecolor="#000000">
              <v:path arrowok="t"/>
            </v:shape>
            <v:shape style="position:absolute;left:1360;top:13978;width:1800;height:0" coordorigin="1360,13978" coordsize="1800,0" path="m1360,13978l3160,13978e" filled="f" stroked="t" strokeweight="1pt" strokecolor="#000000">
              <v:path arrowok="t"/>
            </v:shape>
            <v:shape style="position:absolute;left:4800;top:13978;width:300;height:0" coordorigin="4800,13978" coordsize="300,0" path="m4800,13978l5100,13978e" filled="f" stroked="t" strokeweight="1pt" strokecolor="#000000">
              <v:path arrowok="t"/>
            </v:shape>
            <v:shape style="position:absolute;left:5320;top:13978;width:2000;height:0" coordorigin="5320,13978" coordsize="2000,0" path="m5320,13978l7320,13978e" filled="f" stroked="t" strokeweight="1pt" strokecolor="#111111">
              <v:path arrowok="t"/>
            </v:shape>
            <v:shape style="position:absolute;left:5100;top:13978;width:220;height:0" coordorigin="5100,13978" coordsize="220,0" path="m5100,13978l5320,13978e" filled="f" stroked="t" strokeweight="1pt" strokecolor="#000000">
              <v:path arrowok="t"/>
            </v:shape>
            <v:shape style="position:absolute;left:7320;top:13978;width:320;height:0" coordorigin="7320,13978" coordsize="320,0" path="m7320,13978l7640,13978e" filled="f" stroked="t" strokeweight="1pt" strokecolor="#000000">
              <v:path arrowok="t"/>
            </v:shape>
            <v:shape style="position:absolute;left:7640;top:13978;width:60;height:0" coordorigin="7640,13978" coordsize="60,0" path="m7640,13978l7700,13978e" filled="f" stroked="t" strokeweight="1pt" strokecolor="#000000">
              <v:path arrowok="t"/>
            </v:shape>
            <v:shape style="position:absolute;left:7700;top:13978;width:260;height:0" coordorigin="7700,13978" coordsize="260,0" path="m7700,13978l7960,13978e" filled="f" stroked="t" strokeweight="1pt" strokecolor="#000000">
              <v:path arrowok="t"/>
            </v:shape>
            <v:shape style="position:absolute;left:7960;top:13978;width:40;height:0" coordorigin="7960,13978" coordsize="40,0" path="m7960,13978l8000,13978e" filled="f" stroked="t" strokeweight="1pt" strokecolor="#000000">
              <v:path arrowok="t"/>
            </v:shape>
            <v:shape style="position:absolute;left:8000;top:13978;width:540;height:0" coordorigin="8000,13978" coordsize="540,0" path="m8000,13978l8540,13978e" filled="f" stroked="t" strokeweight="1pt" strokecolor="#000000">
              <v:path arrowok="t"/>
            </v:shape>
            <v:shape style="position:absolute;left:8540;top:13978;width:240;height:0" coordorigin="8540,13978" coordsize="240,0" path="m8540,13978l8780,13978e" filled="f" stroked="t" strokeweight="1pt" strokecolor="#000000">
              <v:path arrowok="t"/>
            </v:shape>
            <v:shape style="position:absolute;left:8780;top:13978;width:360;height:0" coordorigin="8780,13978" coordsize="360,0" path="m8780,13978l9140,13978e" filled="f" stroked="t" strokeweight="1pt" strokecolor="#000000">
              <v:path arrowok="t"/>
            </v:shape>
            <v:shape style="position:absolute;left:9140;top:13978;width:240;height:0" coordorigin="9140,13978" coordsize="240,0" path="m9140,13978l9380,13978e" filled="f" stroked="t" strokeweight="1pt" strokecolor="#000000">
              <v:path arrowok="t"/>
            </v:shape>
            <v:shape style="position:absolute;left:9380;top:13978;width:320;height:0" coordorigin="9380,13978" coordsize="320,0" path="m9380,13978l9700,13978e" filled="f" stroked="t" strokeweight="1pt" strokecolor="#000000">
              <v:path arrowok="t"/>
            </v:shape>
            <v:shape style="position:absolute;left:9700;top:13978;width:300;height:0" coordorigin="9700,13978" coordsize="300,0" path="m9700,13978l10000,13978e" filled="f" stroked="t" strokeweight="1pt" strokecolor="#000000">
              <v:path arrowok="t"/>
            </v:shape>
            <v:shape style="position:absolute;left:10000;top:13978;width:440;height:0" coordorigin="10000,13978" coordsize="440,0" path="m10000,13978l10440,13978e" filled="f" stroked="t" strokeweight="1pt" strokecolor="#000000">
              <v:path arrowok="t"/>
            </v:shape>
            <v:shape style="position:absolute;left:10440;top:13978;width:280;height:0" coordorigin="10440,13978" coordsize="280,0" path="m10440,13978l10720,13978e" filled="f" stroked="t" strokeweight="1pt" strokecolor="#000000">
              <v:path arrowok="t"/>
            </v:shape>
            <v:shape style="position:absolute;left:10720;top:13978;width:220;height:0" coordorigin="10720,13978" coordsize="220,0" path="m10720,13978l10940,13978e" filled="f" stroked="t" strokeweight="1pt" strokecolor="#000000">
              <v:path arrowok="t"/>
            </v:shape>
            <v:shape style="position:absolute;left:10940;top:13978;width:340;height:0" coordorigin="10940,13978" coordsize="340,0" path="m10940,13978l11280,13978e" filled="f" stroked="t" strokeweight="1pt" strokecolor="#000000">
              <v:path arrowok="t"/>
            </v:shape>
            <v:shape style="position:absolute;left:11280;top:13978;width:200;height:0" coordorigin="11280,13978" coordsize="200,0" path="m11280,13978l11480,13978e" filled="f" stroked="t" strokeweight="1pt" strokecolor="#00005B">
              <v:path arrowok="t"/>
            </v:shape>
            <v:shape style="position:absolute;left:720;top:13978;width:0;height:540" coordorigin="720,13978" coordsize="0,540" path="m720,14518l720,13978e" filled="f" stroked="t" strokeweight="3pt" strokecolor="#0000FD">
              <v:path arrowok="t"/>
            </v:shape>
            <v:shape style="position:absolute;left:720;top:13978;width:2440;height:0" coordorigin="720,13978" coordsize="2440,0" path="m720,13978l3160,13978e" filled="f" stroked="t" strokeweight="1pt" strokecolor="#000000">
              <v:path arrowok="t"/>
            </v:shape>
            <v:shape style="position:absolute;left:720;top:14518;width:2440;height:0" coordorigin="720,14518" coordsize="2440,0" path="m720,14518l3160,14518e" filled="f" stroked="t" strokeweight="1pt" strokecolor="#000000">
              <v:path arrowok="t"/>
            </v:shape>
            <v:shape style="position:absolute;left:3160;top:13978;width:920;height:0" coordorigin="3160,13978" coordsize="920,0" path="m3160,13978l4080,13978e" filled="f" stroked="t" strokeweight="1pt" strokecolor="#111111">
              <v:path arrowok="t"/>
            </v:shape>
            <v:shape style="position:absolute;left:3160;top:14518;width:920;height:0" coordorigin="3160,14518" coordsize="920,0" path="m3160,14518l4080,14518e" filled="f" stroked="t" strokeweight="1pt" strokecolor="#000000">
              <v:path arrowok="t"/>
            </v:shape>
            <v:shape style="position:absolute;left:4080;top:13978;width:440;height:0" coordorigin="4080,13978" coordsize="440,0" path="m4080,13978l4520,13978e" filled="f" stroked="t" strokeweight="1pt" strokecolor="#000000">
              <v:path arrowok="t"/>
            </v:shape>
            <v:shape style="position:absolute;left:4520;top:13978;width:280;height:0" coordorigin="4520,13978" coordsize="280,0" path="m4520,13978l4800,13978e" filled="f" stroked="t" strokeweight="1pt" strokecolor="#000000">
              <v:path arrowok="t"/>
            </v:shape>
            <v:shape style="position:absolute;left:4800;top:13978;width:300;height:0" coordorigin="4800,13978" coordsize="300,0" path="m4800,13978l5100,13978e" filled="f" stroked="t" strokeweight="1pt" strokecolor="#000000">
              <v:path arrowok="t"/>
            </v:shape>
            <v:shape style="position:absolute;left:5100;top:13978;width:220;height:0" coordorigin="5100,13978" coordsize="220,0" path="m5100,13978l5320,13978e" filled="f" stroked="t" strokeweight="1pt" strokecolor="#000000">
              <v:path arrowok="t"/>
            </v:shape>
            <v:shape style="position:absolute;left:5320;top:13978;width:3220;height:0" coordorigin="5320,13978" coordsize="3220,0" path="m5320,13978l8540,13978e" filled="f" stroked="t" strokeweight="1pt" strokecolor="#000000">
              <v:path arrowok="t"/>
            </v:shape>
            <v:shape style="position:absolute;left:5320;top:14518;width:3220;height:0" coordorigin="5320,14518" coordsize="3220,0" path="m5320,14518l8540,14518e" filled="f" stroked="t" strokeweight="1pt" strokecolor="#000000">
              <v:path arrowok="t"/>
            </v:shape>
            <v:shape style="position:absolute;left:8540;top:13978;width:240;height:0" coordorigin="8540,13978" coordsize="240,0" path="m8540,13978l8780,13978e" filled="f" stroked="t" strokeweight="1pt" strokecolor="#000000">
              <v:path arrowok="t"/>
            </v:shape>
            <v:shape style="position:absolute;left:8780;top:13978;width:360;height:0" coordorigin="8780,13978" coordsize="360,0" path="m8780,13978l9140,13978e" filled="f" stroked="t" strokeweight="1pt" strokecolor="#000000">
              <v:path arrowok="t"/>
            </v:shape>
            <v:shape style="position:absolute;left:9140;top:13978;width:240;height:0" coordorigin="9140,13978" coordsize="240,0" path="m9140,13978l9380,13978e" filled="f" stroked="t" strokeweight="1pt" strokecolor="#000000">
              <v:path arrowok="t"/>
            </v:shape>
            <v:shape style="position:absolute;left:9380;top:13978;width:320;height:0" coordorigin="9380,13978" coordsize="320,0" path="m9380,13978l9700,13978e" filled="f" stroked="t" strokeweight="1pt" strokecolor="#000000">
              <v:path arrowok="t"/>
            </v:shape>
            <v:shape style="position:absolute;left:9700;top:13978;width:300;height:0" coordorigin="9700,13978" coordsize="300,0" path="m9700,13978l10000,13978e" filled="f" stroked="t" strokeweight="1pt" strokecolor="#000000">
              <v:path arrowok="t"/>
            </v:shape>
            <v:shape style="position:absolute;left:10000;top:13978;width:440;height:0" coordorigin="10000,13978" coordsize="440,0" path="m10000,13978l10440,13978e" filled="f" stroked="t" strokeweight="1pt" strokecolor="#000000">
              <v:path arrowok="t"/>
            </v:shape>
            <v:shape style="position:absolute;left:10440;top:13978;width:280;height:0" coordorigin="10440,13978" coordsize="280,0" path="m10440,13978l10720,13978e" filled="f" stroked="t" strokeweight="1pt" strokecolor="#000000">
              <v:path arrowok="t"/>
            </v:shape>
            <v:shape style="position:absolute;left:10720;top:13978;width:220;height:0" coordorigin="10720,13978" coordsize="220,0" path="m10720,13978l10940,13978e" filled="f" stroked="t" strokeweight="1pt" strokecolor="#000000">
              <v:path arrowok="t"/>
            </v:shape>
            <v:shape style="position:absolute;left:10940;top:13978;width:340;height:0" coordorigin="10940,13978" coordsize="340,0" path="m10940,13978l11280,13978e" filled="f" stroked="t" strokeweight="1pt" strokecolor="#000000">
              <v:path arrowok="t"/>
            </v:shape>
            <v:shape style="position:absolute;left:11480;top:13978;width:0;height:360" coordorigin="11480,13978" coordsize="0,360" path="m11480,14338l11480,13978e" filled="f" stroked="t" strokeweight="4pt" strokecolor="#0000FD">
              <v:path arrowok="t"/>
            </v:shape>
            <v:shape style="position:absolute;left:11280;top:13978;width:200;height:0" coordorigin="11280,13978" coordsize="200,0" path="m11280,13978l11480,13978e" filled="f" stroked="t" strokeweight="1pt" strokecolor="#00005B">
              <v:path arrowok="t"/>
            </v:shape>
            <v:shape style="position:absolute;left:4080;top:14438;width:440;height:0" coordorigin="4080,14438" coordsize="440,0" path="m4080,14438l4520,14438e" filled="f" stroked="t" strokeweight="1pt" strokecolor="#000000">
              <v:path arrowok="t"/>
            </v:shape>
            <v:shape style="position:absolute;left:4520;top:14438;width:280;height:0" coordorigin="4520,14438" coordsize="280,0" path="m4520,14438l4800,14438e" filled="f" stroked="t" strokeweight="1pt" strokecolor="#000000">
              <v:path arrowok="t"/>
            </v:shape>
            <v:shape style="position:absolute;left:4800;top:14438;width:300;height:0" coordorigin="4800,14438" coordsize="300,0" path="m4800,14438l5100,14438e" filled="f" stroked="t" strokeweight="1pt" strokecolor="#000000">
              <v:path arrowok="t"/>
            </v:shape>
            <v:shape style="position:absolute;left:5100;top:14438;width:220;height:0" coordorigin="5100,14438" coordsize="220,0" path="m5100,14438l5320,14438e" filled="f" stroked="t" strokeweight="1pt" strokecolor="#000000">
              <v:path arrowok="t"/>
            </v:shape>
            <v:shape style="position:absolute;left:8540;top:14438;width:240;height:0" coordorigin="8540,14438" coordsize="240,0" path="m8540,14438l8780,14438e" filled="f" stroked="t" strokeweight="1pt" strokecolor="#000000">
              <v:path arrowok="t"/>
            </v:shape>
            <v:shape style="position:absolute;left:8780;top:14438;width:360;height:0" coordorigin="8780,14438" coordsize="360,0" path="m8780,14438l9140,14438e" filled="f" stroked="t" strokeweight="1pt" strokecolor="#000000">
              <v:path arrowok="t"/>
            </v:shape>
            <v:shape style="position:absolute;left:9140;top:14438;width:240;height:0" coordorigin="9140,14438" coordsize="240,0" path="m9140,14438l9380,14438e" filled="f" stroked="t" strokeweight="1pt" strokecolor="#000000">
              <v:path arrowok="t"/>
            </v:shape>
            <v:shape style="position:absolute;left:9380;top:14438;width:320;height:0" coordorigin="9380,14438" coordsize="320,0" path="m9380,14438l9700,14438e" filled="f" stroked="t" strokeweight="1pt" strokecolor="#000000">
              <v:path arrowok="t"/>
            </v:shape>
            <v:shape style="position:absolute;left:9700;top:14438;width:300;height:0" coordorigin="9700,14438" coordsize="300,0" path="m9700,14438l10000,14438e" filled="f" stroked="t" strokeweight="1pt" strokecolor="#000000">
              <v:path arrowok="t"/>
            </v:shape>
            <v:shape style="position:absolute;left:10000;top:14438;width:440;height:0" coordorigin="10000,14438" coordsize="440,0" path="m10000,14438l10440,14438e" filled="f" stroked="t" strokeweight="1pt" strokecolor="#000000">
              <v:path arrowok="t"/>
            </v:shape>
            <v:shape style="position:absolute;left:10440;top:14438;width:280;height:0" coordorigin="10440,14438" coordsize="280,0" path="m10440,14438l10720,14438e" filled="f" stroked="t" strokeweight="1pt" strokecolor="#000000">
              <v:path arrowok="t"/>
            </v:shape>
            <v:shape style="position:absolute;left:10720;top:14438;width:220;height:0" coordorigin="10720,14438" coordsize="220,0" path="m10720,14438l10940,14438e" filled="f" stroked="t" strokeweight="1pt" strokecolor="#000000">
              <v:path arrowok="t"/>
            </v:shape>
            <v:shape style="position:absolute;left:10940;top:14438;width:340;height:0" coordorigin="10940,14438" coordsize="340,0" path="m10940,14438l11280,14438e" filled="f" stroked="t" strokeweight="1pt" strokecolor="#000000">
              <v:path arrowok="t"/>
            </v:shape>
            <v:shape style="position:absolute;left:11480;top:14338;width:0;height:100" coordorigin="11480,14338" coordsize="0,100" path="m11480,14438l11480,14338e" filled="f" stroked="t" strokeweight="4pt" strokecolor="#0000FD">
              <v:path arrowok="t"/>
            </v:shape>
            <v:shape style="position:absolute;left:11280;top:14438;width:200;height:0" coordorigin="11280,14438" coordsize="200,0" path="m11280,14438l11480,14438e" filled="f" stroked="t" strokeweight="1pt" strokecolor="#00005B">
              <v:path arrowok="t"/>
            </v:shape>
            <v:shape style="position:absolute;left:4080;top:14438;width:440;height:0" coordorigin="4080,14438" coordsize="440,0" path="m4080,14438l4520,14438e" filled="f" stroked="t" strokeweight="1pt" strokecolor="#000000">
              <v:path arrowok="t"/>
            </v:shape>
            <v:shape style="position:absolute;left:4080;top:14518;width:440;height:0" coordorigin="4080,14518" coordsize="440,0" path="m4080,14518l4520,14518e" filled="f" stroked="t" strokeweight="1pt" strokecolor="#000000">
              <v:path arrowok="t"/>
            </v:shape>
            <v:shape style="position:absolute;left:4520;top:14438;width:280;height:0" coordorigin="4520,14438" coordsize="280,0" path="m4520,14438l4800,14438e" filled="f" stroked="t" strokeweight="1pt" strokecolor="#000000">
              <v:path arrowok="t"/>
            </v:shape>
            <v:shape style="position:absolute;left:4520;top:14518;width:280;height:0" coordorigin="4520,14518" coordsize="280,0" path="m4520,14518l4800,14518e" filled="f" stroked="t" strokeweight="1pt" strokecolor="#000000">
              <v:path arrowok="t"/>
            </v:shape>
            <v:shape style="position:absolute;left:4800;top:14438;width:300;height:0" coordorigin="4800,14438" coordsize="300,0" path="m4800,14438l5100,14438e" filled="f" stroked="t" strokeweight="1pt" strokecolor="#000000">
              <v:path arrowok="t"/>
            </v:shape>
            <v:shape style="position:absolute;left:4800;top:14518;width:300;height:0" coordorigin="4800,14518" coordsize="300,0" path="m4800,14518l5100,14518e" filled="f" stroked="t" strokeweight="1pt" strokecolor="#000000">
              <v:path arrowok="t"/>
            </v:shape>
            <v:shape style="position:absolute;left:5100;top:14438;width:220;height:0" coordorigin="5100,14438" coordsize="220,0" path="m5100,14438l5320,14438e" filled="f" stroked="t" strokeweight="1pt" strokecolor="#000000">
              <v:path arrowok="t"/>
            </v:shape>
            <v:shape style="position:absolute;left:5100;top:14518;width:220;height:0" coordorigin="5100,14518" coordsize="220,0" path="m5100,14518l5320,14518e" filled="f" stroked="t" strokeweight="1pt" strokecolor="#000000">
              <v:path arrowok="t"/>
            </v:shape>
            <v:shape style="position:absolute;left:8540;top:14438;width:240;height:0" coordorigin="8540,14438" coordsize="240,0" path="m8540,14438l8780,14438e" filled="f" stroked="t" strokeweight="1pt" strokecolor="#000000">
              <v:path arrowok="t"/>
            </v:shape>
            <v:shape style="position:absolute;left:8540;top:14518;width:240;height:0" coordorigin="8540,14518" coordsize="240,0" path="m8540,14518l8780,14518e" filled="f" stroked="t" strokeweight="1pt" strokecolor="#000000">
              <v:path arrowok="t"/>
            </v:shape>
            <v:shape style="position:absolute;left:8780;top:14438;width:360;height:0" coordorigin="8780,14438" coordsize="360,0" path="m8780,14438l9140,14438e" filled="f" stroked="t" strokeweight="1pt" strokecolor="#000000">
              <v:path arrowok="t"/>
            </v:shape>
            <v:shape style="position:absolute;left:8780;top:14518;width:360;height:0" coordorigin="8780,14518" coordsize="360,0" path="m8780,14518l9140,14518e" filled="f" stroked="t" strokeweight="1pt" strokecolor="#000000">
              <v:path arrowok="t"/>
            </v:shape>
            <v:shape style="position:absolute;left:9140;top:14438;width:240;height:0" coordorigin="9140,14438" coordsize="240,0" path="m9140,14438l9380,14438e" filled="f" stroked="t" strokeweight="1pt" strokecolor="#000000">
              <v:path arrowok="t"/>
            </v:shape>
            <v:shape style="position:absolute;left:9140;top:14518;width:240;height:0" coordorigin="9140,14518" coordsize="240,0" path="m9140,14518l9380,14518e" filled="f" stroked="t" strokeweight="1pt" strokecolor="#000000">
              <v:path arrowok="t"/>
            </v:shape>
            <v:shape style="position:absolute;left:9380;top:14438;width:320;height:0" coordorigin="9380,14438" coordsize="320,0" path="m9380,14438l9700,14438e" filled="f" stroked="t" strokeweight="1pt" strokecolor="#000000">
              <v:path arrowok="t"/>
            </v:shape>
            <v:shape style="position:absolute;left:9380;top:14518;width:320;height:0" coordorigin="9380,14518" coordsize="320,0" path="m9380,14518l9700,14518e" filled="f" stroked="t" strokeweight="1pt" strokecolor="#000000">
              <v:path arrowok="t"/>
            </v:shape>
            <v:shape style="position:absolute;left:9700;top:14438;width:300;height:0" coordorigin="9700,14438" coordsize="300,0" path="m9700,14438l10000,14438e" filled="f" stroked="t" strokeweight="1pt" strokecolor="#000000">
              <v:path arrowok="t"/>
            </v:shape>
            <v:shape style="position:absolute;left:9700;top:14518;width:300;height:0" coordorigin="9700,14518" coordsize="300,0" path="m9700,14518l10000,14518e" filled="f" stroked="t" strokeweight="1pt" strokecolor="#000000">
              <v:path arrowok="t"/>
            </v:shape>
            <v:shape style="position:absolute;left:10000;top:14438;width:440;height:0" coordorigin="10000,14438" coordsize="440,0" path="m10000,14438l10440,14438e" filled="f" stroked="t" strokeweight="1pt" strokecolor="#000000">
              <v:path arrowok="t"/>
            </v:shape>
            <v:shape style="position:absolute;left:10000;top:14518;width:440;height:0" coordorigin="10000,14518" coordsize="440,0" path="m10000,14518l10440,14518e" filled="f" stroked="t" strokeweight="1pt" strokecolor="#000000">
              <v:path arrowok="t"/>
            </v:shape>
            <v:shape style="position:absolute;left:10440;top:14438;width:280;height:0" coordorigin="10440,14438" coordsize="280,0" path="m10440,14438l10720,14438e" filled="f" stroked="t" strokeweight="1pt" strokecolor="#000000">
              <v:path arrowok="t"/>
            </v:shape>
            <v:shape style="position:absolute;left:10440;top:14518;width:280;height:0" coordorigin="10440,14518" coordsize="280,0" path="m10440,14518l10720,14518e" filled="f" stroked="t" strokeweight="1pt" strokecolor="#000000">
              <v:path arrowok="t"/>
            </v:shape>
            <v:shape style="position:absolute;left:10720;top:14438;width:220;height:0" coordorigin="10720,14438" coordsize="220,0" path="m10720,14438l10940,14438e" filled="f" stroked="t" strokeweight="1pt" strokecolor="#000000">
              <v:path arrowok="t"/>
            </v:shape>
            <v:shape style="position:absolute;left:10720;top:14518;width:220;height:0" coordorigin="10720,14518" coordsize="220,0" path="m10720,14518l10940,14518e" filled="f" stroked="t" strokeweight="1pt" strokecolor="#000000">
              <v:path arrowok="t"/>
            </v:shape>
            <v:shape style="position:absolute;left:10940;top:14438;width:340;height:0" coordorigin="10940,14438" coordsize="340,0" path="m10940,14438l11280,14438e" filled="f" stroked="t" strokeweight="1pt" strokecolor="#000000">
              <v:path arrowok="t"/>
            </v:shape>
            <v:shape style="position:absolute;left:10940;top:14518;width:340;height:0" coordorigin="10940,14518" coordsize="340,0" path="m10940,14518l11280,14518e" filled="f" stroked="t" strokeweight="1pt" strokecolor="#000000">
              <v:path arrowok="t"/>
            </v:shape>
            <v:shape style="position:absolute;left:11480;top:14438;width:0;height:80" coordorigin="11480,14438" coordsize="0,80" path="m11480,14518l11480,14438e" filled="f" stroked="t" strokeweight="4pt" strokecolor="#0000FD">
              <v:path arrowok="t"/>
            </v:shape>
            <v:shape style="position:absolute;left:11280;top:14438;width:200;height:0" coordorigin="11280,14438" coordsize="200,0" path="m11280,14438l11480,14438e" filled="f" stroked="t" strokeweight="1pt" strokecolor="#00005B">
              <v:path arrowok="t"/>
            </v:shape>
            <v:shape style="position:absolute;left:11280;top:14518;width:200;height:0" coordorigin="11280,14518" coordsize="200,0" path="m11280,14518l11480,14518e" filled="f" stroked="t" strokeweight="1pt" strokecolor="#00005B">
              <v:path arrowok="t"/>
            </v:shape>
            <v:shape style="position:absolute;left:720;top:14518;width:0;height:360" coordorigin="720,14518" coordsize="0,360" path="m720,14878l720,14518e" filled="f" stroked="t" strokeweight="3pt" strokecolor="#0000FD">
              <v:path arrowok="t"/>
            </v:shape>
            <v:shape style="position:absolute;left:840;top:14518;width:7940;height:0" coordorigin="840,14518" coordsize="7940,0" path="m840,14518l8780,14518e" filled="f" stroked="t" strokeweight="1pt" strokecolor="#000000">
              <v:path arrowok="t"/>
            </v:shape>
            <v:shape style="position:absolute;left:8780;top:14518;width:360;height:0" coordorigin="8780,14518" coordsize="360,0" path="m8780,14518l9140,14518e" filled="f" stroked="t" strokeweight="1pt" strokecolor="#000000">
              <v:path arrowok="t"/>
            </v:shape>
            <v:shape style="position:absolute;left:9140;top:14518;width:240;height:0" coordorigin="9140,14518" coordsize="240,0" path="m9140,14518l9380,14518e" filled="f" stroked="t" strokeweight="1pt" strokecolor="#000000">
              <v:path arrowok="t"/>
            </v:shape>
            <v:shape style="position:absolute;left:9380;top:14518;width:320;height:0" coordorigin="9380,14518" coordsize="320,0" path="m9380,14518l9700,14518e" filled="f" stroked="t" strokeweight="1pt" strokecolor="#000000">
              <v:path arrowok="t"/>
            </v:shape>
            <v:shape style="position:absolute;left:9700;top:14518;width:300;height:0" coordorigin="9700,14518" coordsize="300,0" path="m9700,14518l10000,14518e" filled="f" stroked="t" strokeweight="1pt" strokecolor="#000000">
              <v:path arrowok="t"/>
            </v:shape>
            <v:shape style="position:absolute;left:10000;top:14518;width:440;height:0" coordorigin="10000,14518" coordsize="440,0" path="m10000,14518l10440,14518e" filled="f" stroked="t" strokeweight="1pt" strokecolor="#000000">
              <v:path arrowok="t"/>
            </v:shape>
            <v:shape style="position:absolute;left:10440;top:14518;width:280;height:0" coordorigin="10440,14518" coordsize="280,0" path="m10440,14518l10720,14518e" filled="f" stroked="t" strokeweight="1pt" strokecolor="#000000">
              <v:path arrowok="t"/>
            </v:shape>
            <v:shape style="position:absolute;left:10720;top:14518;width:220;height:0" coordorigin="10720,14518" coordsize="220,0" path="m10720,14518l10940,14518e" filled="f" stroked="t" strokeweight="1pt" strokecolor="#000000">
              <v:path arrowok="t"/>
            </v:shape>
            <v:shape style="position:absolute;left:10940;top:14518;width:340;height:0" coordorigin="10940,14518" coordsize="340,0" path="m10940,14518l11280,14518e" filled="f" stroked="t" strokeweight="1pt" strokecolor="#000000">
              <v:path arrowok="t"/>
            </v:shape>
            <v:shape style="position:absolute;left:11480;top:14518;width:0;height:360" coordorigin="11480,14518" coordsize="0,360" path="m11480,14878l11480,14518e" filled="f" stroked="t" strokeweight="4pt" strokecolor="#0000FD">
              <v:path arrowok="t"/>
            </v:shape>
            <v:shape style="position:absolute;left:11280;top:14518;width:200;height:0" coordorigin="11280,14518" coordsize="200,0" path="m11280,14518l11480,14518e" filled="f" stroked="t" strokeweight="1pt" strokecolor="#00005B">
              <v:path arrowok="t"/>
            </v:shape>
            <v:shape style="position:absolute;left:720;top:14878;width:0;height:340" coordorigin="720,14878" coordsize="0,340" path="m720,15218l720,14878e" filled="f" stroked="t" strokeweight="3pt" strokecolor="#0000FD">
              <v:path arrowok="t"/>
            </v:shape>
            <v:shape style="position:absolute;left:11480;top:14878;width:0;height:340" coordorigin="11480,14878" coordsize="0,340" path="m11480,15218l11480,14878e" filled="f" stroked="t" strokeweight="4pt" strokecolor="#0000FD">
              <v:path arrowok="t"/>
            </v:shape>
            <v:shape style="position:absolute;left:720;top:15218;width:0;height:180" coordorigin="720,15218" coordsize="0,180" path="m720,15398l720,15218e" filled="f" stroked="t" strokeweight="3pt" strokecolor="#0000FD">
              <v:path arrowok="t"/>
            </v:shape>
            <v:shape style="position:absolute;left:840;top:15398;width:2320;height:0" coordorigin="840,15398" coordsize="2320,0" path="m840,15398l3160,15398e" filled="f" stroked="t" strokeweight="1pt" strokecolor="#3D3D3D">
              <v:path arrowok="t"/>
            </v:shape>
            <v:shape style="position:absolute;left:3160;top:15398;width:1940;height:0" coordorigin="3160,15398" coordsize="1940,0" path="m3160,15398l5100,15398e" filled="f" stroked="t" strokeweight="1pt" strokecolor="#3D3D3D">
              <v:path arrowok="t"/>
            </v:shape>
            <v:shape style="position:absolute;left:5320;top:15398;width:2000;height:0" coordorigin="5320,15398" coordsize="2000,0" path="m5320,15398l7320,15398e" filled="f" stroked="t" strokeweight="1pt" strokecolor="#3D3D3D">
              <v:path arrowok="t"/>
            </v:shape>
            <v:shape style="position:absolute;left:5100;top:15398;width:220;height:0" coordorigin="5100,15398" coordsize="220,0" path="m5100,15398l5320,15398e" filled="f" stroked="t" strokeweight="1pt" strokecolor="#3D3D3D">
              <v:path arrowok="t"/>
            </v:shape>
            <v:shape style="position:absolute;left:7320;top:15398;width:320;height:0" coordorigin="7320,15398" coordsize="320,0" path="m7320,15398l7640,15398e" filled="f" stroked="t" strokeweight="1pt" strokecolor="#3D3D3D">
              <v:path arrowok="t"/>
            </v:shape>
            <v:shape style="position:absolute;left:7640;top:15398;width:60;height:0" coordorigin="7640,15398" coordsize="60,0" path="m7640,15398l7700,15398e" filled="f" stroked="t" strokeweight="1pt" strokecolor="#3D3D3D">
              <v:path arrowok="t"/>
            </v:shape>
            <v:shape style="position:absolute;left:7960;top:15398;width:40;height:0" coordorigin="7960,15398" coordsize="40,0" path="m7960,15398l8000,15398e" filled="f" stroked="t" strokeweight="1pt" strokecolor="#3D3D3D">
              <v:path arrowok="t"/>
            </v:shape>
            <v:shape style="position:absolute;left:8000;top:15398;width:540;height:0" coordorigin="8000,15398" coordsize="540,0" path="m8000,15398l8540,15398e" filled="f" stroked="t" strokeweight="1pt" strokecolor="#3D3D3D">
              <v:path arrowok="t"/>
            </v:shape>
            <v:shape style="position:absolute;left:8540;top:15398;width:240;height:0" coordorigin="8540,15398" coordsize="240,0" path="m8540,15398l8780,15398e" filled="f" stroked="t" strokeweight="1pt" strokecolor="#3D3D3D">
              <v:path arrowok="t"/>
            </v:shape>
            <v:shape style="position:absolute;left:8780;top:15398;width:360;height:0" coordorigin="8780,15398" coordsize="360,0" path="m8780,15398l9140,15398e" filled="f" stroked="t" strokeweight="1pt" strokecolor="#3D3D3D">
              <v:path arrowok="t"/>
            </v:shape>
            <v:shape style="position:absolute;left:9140;top:15398;width:240;height:0" coordorigin="9140,15398" coordsize="240,0" path="m9140,15398l9380,15398e" filled="f" stroked="t" strokeweight="1pt" strokecolor="#3D3D3D">
              <v:path arrowok="t"/>
            </v:shape>
            <v:shape style="position:absolute;left:9380;top:15398;width:320;height:0" coordorigin="9380,15398" coordsize="320,0" path="m9380,15398l9700,15398e" filled="f" stroked="t" strokeweight="1pt" strokecolor="#3D3D3D">
              <v:path arrowok="t"/>
            </v:shape>
            <v:shape style="position:absolute;left:9700;top:15398;width:300;height:0" coordorigin="9700,15398" coordsize="300,0" path="m9700,15398l10000,15398e" filled="f" stroked="t" strokeweight="1pt" strokecolor="#3D3D3D">
              <v:path arrowok="t"/>
            </v:shape>
            <v:shape style="position:absolute;left:10000;top:15398;width:440;height:0" coordorigin="10000,15398" coordsize="440,0" path="m10000,15398l10440,15398e" filled="f" stroked="t" strokeweight="1pt" strokecolor="#3D3D3D">
              <v:path arrowok="t"/>
            </v:shape>
            <v:shape style="position:absolute;left:10440;top:15398;width:280;height:0" coordorigin="10440,15398" coordsize="280,0" path="m10440,15398l10720,15398e" filled="f" stroked="t" strokeweight="1pt" strokecolor="#3D3D3D">
              <v:path arrowok="t"/>
            </v:shape>
            <v:shape style="position:absolute;left:10720;top:15398;width:220;height:0" coordorigin="10720,15398" coordsize="220,0" path="m10720,15398l10940,15398e" filled="f" stroked="t" strokeweight="1pt" strokecolor="#3D3D3D">
              <v:path arrowok="t"/>
            </v:shape>
            <v:shape style="position:absolute;left:10940;top:15398;width:340;height:0" coordorigin="10940,15398" coordsize="340,0" path="m10940,15398l11280,15398e" filled="f" stroked="t" strokeweight="1pt" strokecolor="#3D3D3D">
              <v:path arrowok="t"/>
            </v:shape>
            <v:shape style="position:absolute;left:11480;top:15218;width:0;height:180" coordorigin="11480,15218" coordsize="0,180" path="m11480,15398l11480,15218e" filled="f" stroked="t" strokeweight="4pt" strokecolor="#0000FD">
              <v:path arrowok="t"/>
            </v:shape>
            <v:shape style="position:absolute;left:11280;top:15398;width:200;height:0" coordorigin="11280,15398" coordsize="200,0" path="m11280,15398l11480,15398e" filled="f" stroked="t" strokeweight="1pt" strokecolor="#2A2A77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BFBFBF"/>
          <w:spacing w:val="0"/>
          <w:w w:val="81"/>
          <w:sz w:val="10"/>
          <w:szCs w:val="1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4" w:lineRule="atLeast" w:line="300"/>
        <w:ind w:left="172" w:right="5724"/>
      </w:pPr>
      <w:r>
        <w:pict>
          <v:group style="position:absolute;margin-left:255pt;margin-top:30.8779pt;width:36pt;height:0pt;mso-position-horizontal-relative:page;mso-position-vertical-relative:paragraph;z-index:-6886" coordorigin="5100,618" coordsize="720,0">
            <v:shape style="position:absolute;left:5100;top:618;width:220;height:0" coordorigin="5100,618" coordsize="220,0" path="m5100,618l5320,618e" filled="f" stroked="t" strokeweight="0pt" strokecolor="#000000">
              <v:path arrowok="t"/>
            </v:shape>
            <v:shape style="position:absolute;left:5320;top:618;width:160;height:0" coordorigin="5320,618" coordsize="160,0" path="m5320,618l5480,618e" filled="f" stroked="t" strokeweight="0pt" strokecolor="#000000">
              <v:path arrowok="t"/>
            </v:shape>
            <v:shape style="position:absolute;left:5480;top:618;width:20;height:0" coordorigin="5480,618" coordsize="20,0" path="m5480,618l5500,618e" filled="f" stroked="t" strokeweight="0pt" strokecolor="#000000">
              <v:path arrowok="t"/>
            </v:shape>
            <v:shape style="position:absolute;left:5500;top:618;width:280;height:0" coordorigin="5500,618" coordsize="280,0" path="m5500,618l5780,618e" filled="f" stroked="t" strokeweight="0pt" strokecolor="#000000">
              <v:path arrowok="t"/>
            </v:shape>
            <v:shape style="position:absolute;left:5780;top:618;width:40;height:0" coordorigin="5780,618" coordsize="40,0" path="m5780,618l5820,618e" filled="f" stroked="t" strokeweight="0pt" strokecolor="#000000">
              <v:path arrowok="t"/>
            </v:shape>
            <v:shape style="position:absolute;left:5100;top:618;width:220;height:0" coordorigin="5100,618" coordsize="220,0" path="m5100,618l5320,618e" filled="f" stroked="t" strokeweight="0pt" strokecolor="#000000">
              <v:path arrowok="t"/>
            </v:shape>
            <v:shape style="position:absolute;left:5320;top:618;width:160;height:0" coordorigin="5320,618" coordsize="160,0" path="m5320,618l5480,618e" filled="f" stroked="t" strokeweight="0pt" strokecolor="#000000">
              <v:path arrowok="t"/>
            </v:shape>
            <v:shape style="position:absolute;left:5480;top:618;width:20;height:0" coordorigin="5480,618" coordsize="20,0" path="m5480,618l5500,618e" filled="f" stroked="t" strokeweight="0pt" strokecolor="#000000">
              <v:path arrowok="t"/>
            </v:shape>
            <v:shape style="position:absolute;left:5500;top:618;width:280;height:0" coordorigin="5500,618" coordsize="280,0" path="m5500,618l5780,618e" filled="f" stroked="t" strokeweight="0pt" strokecolor="#000000">
              <v:path arrowok="t"/>
            </v:shape>
            <v:shape style="position:absolute;left:5780;top:618;width:40;height:0" coordorigin="5780,618" coordsize="40,0" path="m5780,618l5820,618e" filled="f" stroked="t" strokeweight="0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5.28pt;margin-top:12.2366pt;width:2.22266pt;height:4pt;mso-position-horizontal-relative:page;mso-position-vertical-relative:paragraph;z-index:-687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8"/>
                      <w:szCs w:val="8"/>
                    </w:rPr>
                    <w:jc w:val="left"/>
                    <w:spacing w:lineRule="exact" w:line="80"/>
                    <w:ind w:right="-32"/>
                  </w:pPr>
                  <w:r>
                    <w:rPr>
                      <w:rFonts w:cs="Arial" w:hAnsi="Arial" w:eastAsia="Arial" w:ascii="Arial"/>
                      <w:color w:val="BFBFBF"/>
                      <w:spacing w:val="0"/>
                      <w:w w:val="200"/>
                      <w:sz w:val="8"/>
                      <w:szCs w:val="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lcod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numeric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BFBFBF"/>
          <w:spacing w:val="0"/>
          <w:w w:val="100"/>
          <w:position w:val="2"/>
          <w:sz w:val="8"/>
          <w:szCs w:val="8"/>
        </w:rPr>
        <w:t>I</w:t>
      </w:r>
      <w:r>
        <w:rPr>
          <w:rFonts w:cs="Arial" w:hAnsi="Arial" w:eastAsia="Arial" w:ascii="Arial"/>
          <w:color w:val="BFBFBF"/>
          <w:spacing w:val="0"/>
          <w:w w:val="100"/>
          <w:position w:val="2"/>
          <w:sz w:val="8"/>
          <w:szCs w:val="8"/>
        </w:rPr>
        <w:t>                                                      </w:t>
      </w:r>
      <w:r>
        <w:rPr>
          <w:rFonts w:cs="Arial" w:hAnsi="Arial" w:eastAsia="Arial" w:ascii="Arial"/>
          <w:color w:val="BFBFBF"/>
          <w:spacing w:val="4"/>
          <w:w w:val="100"/>
          <w:position w:val="2"/>
          <w:sz w:val="8"/>
          <w:szCs w:val="8"/>
        </w:rPr>
        <w:t> </w:t>
      </w:r>
      <w:r>
        <w:rPr>
          <w:rFonts w:cs="Arial" w:hAnsi="Arial" w:eastAsia="Arial" w:ascii="Arial"/>
          <w:color w:val="BFBFBF"/>
          <w:spacing w:val="0"/>
          <w:w w:val="47"/>
          <w:position w:val="-8"/>
          <w:sz w:val="22"/>
          <w:szCs w:val="22"/>
        </w:rPr>
        <w:t>I</w:t>
      </w:r>
      <w:r>
        <w:rPr>
          <w:rFonts w:cs="Arial" w:hAnsi="Arial" w:eastAsia="Arial" w:ascii="Arial"/>
          <w:color w:val="BFBFBF"/>
          <w:spacing w:val="0"/>
          <w:w w:val="47"/>
          <w:position w:val="-8"/>
          <w:sz w:val="22"/>
          <w:szCs w:val="22"/>
        </w:rPr>
        <w:t>        </w:t>
      </w:r>
      <w:r>
        <w:rPr>
          <w:rFonts w:cs="Arial" w:hAnsi="Arial" w:eastAsia="Arial" w:ascii="Arial"/>
          <w:color w:val="BFBFBF"/>
          <w:spacing w:val="23"/>
          <w:w w:val="47"/>
          <w:position w:val="-8"/>
          <w:sz w:val="22"/>
          <w:szCs w:val="22"/>
        </w:rPr>
        <w:t> </w:t>
      </w:r>
      <w:r>
        <w:rPr>
          <w:rFonts w:cs="Arial" w:hAnsi="Arial" w:eastAsia="Arial" w:ascii="Arial"/>
          <w:color w:val="BFBFBF"/>
          <w:spacing w:val="0"/>
          <w:w w:val="47"/>
          <w:position w:val="-8"/>
          <w:sz w:val="22"/>
          <w:szCs w:val="22"/>
        </w:rPr>
        <w:t>I</w:t>
      </w:r>
      <w:r>
        <w:rPr>
          <w:rFonts w:cs="Arial" w:hAnsi="Arial" w:eastAsia="Arial" w:ascii="Arial"/>
          <w:color w:val="BFBFBF"/>
          <w:spacing w:val="0"/>
          <w:w w:val="47"/>
          <w:position w:val="-8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IAct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-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6"/>
          <w:position w:val="0"/>
          <w:sz w:val="22"/>
          <w:szCs w:val="22"/>
        </w:rPr>
        <w:t>identitate/dovedit</w:t>
      </w:r>
      <w:r>
        <w:rPr>
          <w:rFonts w:cs="Arial" w:hAnsi="Arial" w:eastAsia="Arial" w:ascii="Arial"/>
          <w:color w:val="000000"/>
          <w:spacing w:val="-1"/>
          <w:w w:val="106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11111"/>
          <w:spacing w:val="9"/>
          <w:w w:val="100"/>
          <w:position w:val="0"/>
          <w:sz w:val="22"/>
          <w:szCs w:val="22"/>
        </w:rPr>
        <w:t>*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{eoe!</w:t>
      </w:r>
      <w:r>
        <w:rPr>
          <w:rFonts w:cs="Arial" w:hAnsi="Arial" w:eastAsia="Arial" w:ascii="Arial"/>
          <w:color w:val="000000"/>
          <w:spacing w:val="-5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93"/>
          <w:position w:val="0"/>
          <w:sz w:val="22"/>
          <w:szCs w:val="22"/>
        </w:rPr>
        <w:t>ata~a</w:t>
      </w:r>
      <w:r>
        <w:rPr>
          <w:rFonts w:cs="Arial" w:hAnsi="Arial" w:eastAsia="Arial" w:ascii="Arial"/>
          <w:color w:val="111111"/>
          <w:spacing w:val="0"/>
          <w:w w:val="92"/>
          <w:position w:val="0"/>
          <w:sz w:val="22"/>
          <w:szCs w:val="22"/>
        </w:rPr>
        <w:t>ta</w:t>
      </w:r>
      <w:r>
        <w:rPr>
          <w:rFonts w:cs="Arial" w:hAnsi="Arial" w:eastAsia="Arial" w:ascii="Arial"/>
          <w:color w:val="000000"/>
          <w:spacing w:val="0"/>
          <w:w w:val="80"/>
          <w:position w:val="0"/>
          <w:sz w:val="22"/>
          <w:szCs w:val="22"/>
        </w:rPr>
        <w:t>}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  <w:spacing w:lineRule="atLeast" w:line="20"/>
        <w:ind w:right="447"/>
      </w:pPr>
      <w:r>
        <w:pict>
          <v:group style="position:absolute;margin-left:547pt;margin-top:-55.928pt;width:17pt;height:0pt;mso-position-horizontal-relative:page;mso-position-vertical-relative:paragraph;z-index:-6890" coordorigin="10940,-1119" coordsize="340,0">
            <v:shape style="position:absolute;left:10940;top:-1119;width:340;height:0" coordorigin="10940,-1119" coordsize="340,0" path="m10940,-1119l11280,-1119e" filled="f" stroked="t" strokeweight="0pt" strokecolor="#000000">
              <v:path arrowok="t"/>
            </v:shape>
            <v:shape style="position:absolute;left:10940;top:-1119;width:340;height:0" coordorigin="10940,-1119" coordsize="340,0" path="m10940,-1119l11280,-1119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547pt;margin-top:-37.928pt;width:17pt;height:0pt;mso-position-horizontal-relative:page;mso-position-vertical-relative:paragraph;z-index:-6887" coordorigin="10940,-759" coordsize="340,0">
            <v:shape style="position:absolute;left:10940;top:-759;width:340;height:0" coordorigin="10940,-759" coordsize="340,0" path="m10940,-759l11280,-759e" filled="f" stroked="t" strokeweight="0pt" strokecolor="#000000">
              <v:path arrowok="t"/>
            </v:shape>
            <v:shape style="position:absolute;left:10940;top:-759;width:340;height:0" coordorigin="10940,-759" coordsize="340,0" path="m10940,-759l11280,-759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547pt;margin-top:0.0719531pt;width:17pt;height:0pt;mso-position-horizontal-relative:page;mso-position-vertical-relative:paragraph;z-index:-6885" coordorigin="10940,1" coordsize="340,0">
            <v:shape style="position:absolute;left:10940;top:1;width:340;height:0" coordorigin="10940,1" coordsize="340,0" path="m10940,1l11280,1e" filled="f" stroked="t" strokeweight="0pt" strokecolor="#BFBFBF">
              <v:path arrowok="t"/>
            </v:shape>
            <v:shape style="position:absolute;left:10940;top:1;width:340;height:0" coordorigin="10940,1" coordsize="340,0" path="m10940,1l11280,1e" filled="f" stroked="t" strokeweight="0pt" strokecolor="#BFBFBF">
              <v:path arrowok="t"/>
            </v:shape>
            <w10:wrap type="none"/>
          </v:group>
        </w:pict>
      </w:r>
      <w:r>
        <w:pict>
          <v:shape type="#_x0000_t202" style="position:absolute;margin-left:318.76pt;margin-top:-70.928pt;width:256.74pt;height:73.1665pt;mso-position-horizontal-relative:page;mso-position-vertical-relative:paragraph;z-index:-688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86" w:hRule="exact"/>
                    </w:trPr>
                    <w:tc>
                      <w:tcPr>
                        <w:tcW w:w="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2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6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7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4" w:right="5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58" w:right="17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44" w:right="9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16" w:right="11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91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7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right"/>
                          <w:ind w:right="4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203" w:right="26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0000FD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right"/>
                          <w:ind w:right="2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8" w:lineRule="exact" w:line="2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8" w:lineRule="exact" w:line="240"/>
                          <w:ind w:left="1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8" w:lineRule="exact" w:line="240"/>
                          <w:ind w:left="2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38" w:lineRule="exact" w:line="240"/>
                          <w:ind w:left="104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6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38" w:lineRule="exact" w:line="240"/>
                          <w:ind w:left="104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38" w:lineRule="exact" w:line="240"/>
                          <w:ind w:left="104" w:right="10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38" w:lineRule="exact" w:line="240"/>
                          <w:ind w:left="107" w:right="104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38" w:lineRule="exact" w:line="240"/>
                          <w:ind w:left="104" w:right="5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38" w:lineRule="exact" w:line="240"/>
                          <w:ind w:left="158" w:right="171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38" w:lineRule="exact" w:line="240"/>
                          <w:ind w:left="44" w:right="9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38" w:lineRule="exact" w:line="240"/>
                          <w:ind w:left="116" w:right="11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38" w:lineRule="exact" w:line="240"/>
                          <w:ind w:left="91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38" w:lineRule="exact" w:line="240"/>
                          <w:ind w:left="107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right"/>
                          <w:spacing w:before="38" w:lineRule="exact" w:line="240"/>
                          <w:ind w:right="4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38" w:lineRule="exact" w:line="240"/>
                          <w:ind w:left="203" w:right="262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right"/>
                          <w:spacing w:before="38" w:lineRule="exact" w:line="240"/>
                          <w:ind w:right="5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61" w:right="-11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BFBFBF"/>
                            <w:spacing w:val="0"/>
                            <w:w w:val="110"/>
                            <w:sz w:val="16"/>
                            <w:szCs w:val="16"/>
                          </w:rPr>
                          <w:t>...L.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31" w:right="-13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BFBFBF"/>
                            <w:spacing w:val="0"/>
                            <w:w w:val="110"/>
                            <w:sz w:val="16"/>
                            <w:szCs w:val="16"/>
                          </w:rPr>
                          <w:t>..J...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BFBFBF"/>
                            <w:spacing w:val="0"/>
                            <w:w w:val="110"/>
                            <w:sz w:val="16"/>
                            <w:szCs w:val="16"/>
                          </w:rPr>
                          <w:t>_.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42"/>
                            <w:szCs w:val="42"/>
                          </w:rPr>
                          <w:jc w:val="center"/>
                          <w:spacing w:lineRule="exact" w:line="300"/>
                          <w:ind w:left="143" w:right="156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5"/>
                            <w:position w:val="3"/>
                            <w:sz w:val="42"/>
                            <w:szCs w:val="4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42"/>
                            <w:szCs w:val="42"/>
                          </w:rPr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ind w:left="29" w:right="5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16" w:right="117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91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107" w:right="108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24"/>
                            <w:w w:val="4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7"/>
                            <w:sz w:val="22"/>
                            <w:szCs w:val="22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1"/>
                            <w:w w:val="4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43"/>
                            <w:w w:val="2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3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4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7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6" w:lineRule="exact" w:line="240"/>
                          <w:ind w:left="115" w:right="-1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6" w:lineRule="exact" w:line="240"/>
                          <w:ind w:left="7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eria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6" w:lineRule="exact" w:line="240"/>
                          <w:ind w:left="86"/>
                        </w:pPr>
                        <w:r>
                          <w:rPr>
                            <w:rFonts w:cs="Arial" w:hAnsi="Arial" w:eastAsia="Arial" w:ascii="Arial"/>
                            <w:w w:val="98"/>
                            <w:position w:val="-1"/>
                            <w:sz w:val="22"/>
                            <w:szCs w:val="22"/>
                          </w:rPr>
                          <w:t>Nr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w w:val="60"/>
                            <w:position w:val="-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ind w:left="125" w:right="100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2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ind w:left="100" w:right="116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11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ind w:left="116" w:right="116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8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81" w:lineRule="exact" w:line="180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100"/>
                            <w:position w:val="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100"/>
                            <w:position w:val="3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5"/>
                            <w:w w:val="100"/>
                            <w:position w:val="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1"/>
                            <w:position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1"/>
                            <w:position w:val="-6"/>
                            <w:sz w:val="22"/>
                            <w:szCs w:val="22"/>
                          </w:rPr>
                          <w:t>                      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1"/>
                            <w:w w:val="41"/>
                            <w:position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FBFBF"/>
                            <w:spacing w:val="0"/>
                            <w:w w:val="41"/>
                            <w:position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BFBFBF"/>
          <w:spacing w:val="0"/>
          <w:w w:val="200"/>
          <w:sz w:val="8"/>
          <w:szCs w:val="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lineRule="exact" w:line="220"/>
        <w:ind w:left="2645" w:right="3740"/>
      </w:pPr>
      <w:r>
        <w:rPr>
          <w:rFonts w:cs="Arial" w:hAnsi="Arial" w:eastAsia="Arial" w:ascii="Arial"/>
          <w:spacing w:val="0"/>
          <w:w w:val="100"/>
          <w:position w:val="-3"/>
          <w:sz w:val="36"/>
          <w:szCs w:val="36"/>
        </w:rPr>
        <w:t>-</w:t>
      </w:r>
      <w:r>
        <w:rPr>
          <w:rFonts w:cs="Arial" w:hAnsi="Arial" w:eastAsia="Arial" w:ascii="Arial"/>
          <w:spacing w:val="0"/>
          <w:w w:val="100"/>
          <w:position w:val="-3"/>
          <w:sz w:val="36"/>
          <w:szCs w:val="36"/>
        </w:rPr>
        <w:t>                   </w:t>
      </w:r>
      <w:r>
        <w:rPr>
          <w:rFonts w:cs="Arial" w:hAnsi="Arial" w:eastAsia="Arial" w:ascii="Arial"/>
          <w:spacing w:val="75"/>
          <w:w w:val="100"/>
          <w:position w:val="-3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0"/>
          <w:szCs w:val="30"/>
        </w:rPr>
        <w:t>          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30"/>
          <w:szCs w:val="30"/>
        </w:rPr>
        <w:t> </w:t>
      </w:r>
      <w:r>
        <w:rPr>
          <w:rFonts w:cs="Arial" w:hAnsi="Arial" w:eastAsia="Arial" w:ascii="Arial"/>
          <w:spacing w:val="0"/>
          <w:w w:val="110"/>
          <w:position w:val="-3"/>
          <w:sz w:val="36"/>
          <w:szCs w:val="36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36"/>
          <w:szCs w:val="3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0"/>
        <w:ind w:left="190" w:right="1142"/>
        <w:sectPr>
          <w:type w:val="continuous"/>
          <w:pgSz w:w="11920" w:h="16840"/>
          <w:pgMar w:top="260" w:bottom="280" w:left="620" w:right="320"/>
        </w:sectPr>
      </w:pPr>
      <w:r>
        <w:rPr>
          <w:rFonts w:cs="Arial" w:hAnsi="Arial" w:eastAsia="Arial" w:ascii="Arial"/>
          <w:w w:val="98"/>
          <w:position w:val="-14"/>
          <w:sz w:val="22"/>
          <w:szCs w:val="22"/>
        </w:rPr>
        <w:t>Rela</w:t>
      </w:r>
      <w:r>
        <w:rPr>
          <w:rFonts w:cs="Arial" w:hAnsi="Arial" w:eastAsia="Arial" w:ascii="Arial"/>
          <w:color w:val="111111"/>
          <w:w w:val="145"/>
          <w:position w:val="-14"/>
          <w:sz w:val="22"/>
          <w:szCs w:val="22"/>
        </w:rPr>
        <w:t>t</w:t>
      </w:r>
      <w:r>
        <w:rPr>
          <w:rFonts w:cs="Arial" w:hAnsi="Arial" w:eastAsia="Arial" w:ascii="Arial"/>
          <w:color w:val="000000"/>
          <w:w w:val="100"/>
          <w:position w:val="-14"/>
          <w:sz w:val="22"/>
          <w:szCs w:val="22"/>
        </w:rPr>
        <w:t>ia</w:t>
      </w:r>
      <w:r>
        <w:rPr>
          <w:rFonts w:cs="Arial" w:hAnsi="Arial" w:eastAsia="Arial" w:ascii="Arial"/>
          <w:color w:val="000000"/>
          <w:spacing w:val="-29"/>
          <w:w w:val="100"/>
          <w:position w:val="-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40"/>
          <w:w w:val="100"/>
          <w:position w:val="-14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14"/>
          <w:sz w:val="22"/>
          <w:szCs w:val="22"/>
        </w:rPr>
        <w:t>rudenie</w:t>
      </w:r>
      <w:r>
        <w:rPr>
          <w:rFonts w:cs="Arial" w:hAnsi="Arial" w:eastAsia="Arial" w:ascii="Arial"/>
          <w:color w:val="000000"/>
          <w:spacing w:val="12"/>
          <w:w w:val="100"/>
          <w:position w:val="-14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14"/>
          <w:sz w:val="22"/>
          <w:szCs w:val="22"/>
        </w:rPr>
        <w:t>cu</w:t>
      </w:r>
      <w:r>
        <w:rPr>
          <w:rFonts w:cs="Arial" w:hAnsi="Arial" w:eastAsia="Arial" w:ascii="Arial"/>
          <w:color w:val="000000"/>
          <w:spacing w:val="0"/>
          <w:w w:val="100"/>
          <w:position w:val="-14"/>
          <w:sz w:val="22"/>
          <w:szCs w:val="22"/>
        </w:rPr>
        <w:t>          </w:t>
      </w:r>
      <w:r>
        <w:rPr>
          <w:rFonts w:cs="Arial" w:hAnsi="Arial" w:eastAsia="Arial" w:ascii="Arial"/>
          <w:color w:val="000000"/>
          <w:spacing w:val="41"/>
          <w:w w:val="100"/>
          <w:position w:val="-14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73"/>
          <w:position w:val="-10"/>
          <w:sz w:val="22"/>
          <w:szCs w:val="22"/>
        </w:rPr>
        <w:t>x:</w:t>
      </w:r>
      <w:r>
        <w:rPr>
          <w:rFonts w:cs="Arial" w:hAnsi="Arial" w:eastAsia="Arial" w:ascii="Arial"/>
          <w:color w:val="000000"/>
          <w:spacing w:val="0"/>
          <w:w w:val="100"/>
          <w:position w:val="-10"/>
          <w:sz w:val="22"/>
          <w:szCs w:val="22"/>
        </w:rPr>
        <w:t>ooil</w:t>
      </w:r>
      <w:r>
        <w:rPr>
          <w:rFonts w:cs="Arial" w:hAnsi="Arial" w:eastAsia="Arial" w:ascii="Arial"/>
          <w:color w:val="000000"/>
          <w:spacing w:val="-17"/>
          <w:w w:val="100"/>
          <w:position w:val="-1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10"/>
          <w:sz w:val="22"/>
          <w:szCs w:val="22"/>
        </w:rPr>
        <w:t>natural</w:t>
      </w:r>
      <w:r>
        <w:rPr>
          <w:rFonts w:cs="Arial" w:hAnsi="Arial" w:eastAsia="Arial" w:ascii="Arial"/>
          <w:color w:val="000000"/>
          <w:spacing w:val="0"/>
          <w:w w:val="100"/>
          <w:position w:val="-10"/>
          <w:sz w:val="22"/>
          <w:szCs w:val="22"/>
        </w:rPr>
        <w:t>               </w:t>
      </w:r>
      <w:r>
        <w:rPr>
          <w:rFonts w:cs="Arial" w:hAnsi="Arial" w:eastAsia="Arial" w:ascii="Arial"/>
          <w:color w:val="000000"/>
          <w:spacing w:val="30"/>
          <w:w w:val="100"/>
          <w:position w:val="-1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53"/>
          <w:position w:val="-10"/>
          <w:sz w:val="22"/>
          <w:szCs w:val="22"/>
        </w:rPr>
        <w:t>IC</w:t>
      </w:r>
      <w:r>
        <w:rPr>
          <w:rFonts w:cs="Arial" w:hAnsi="Arial" w:eastAsia="Arial" w:ascii="Arial"/>
          <w:color w:val="000000"/>
          <w:spacing w:val="0"/>
          <w:w w:val="100"/>
          <w:position w:val="-10"/>
          <w:sz w:val="22"/>
          <w:szCs w:val="22"/>
        </w:rPr>
        <w:t>ooil</w:t>
      </w:r>
      <w:r>
        <w:rPr>
          <w:rFonts w:cs="Arial" w:hAnsi="Arial" w:eastAsia="Arial" w:ascii="Arial"/>
          <w:color w:val="000000"/>
          <w:spacing w:val="-23"/>
          <w:w w:val="100"/>
          <w:position w:val="-1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10"/>
          <w:sz w:val="22"/>
          <w:szCs w:val="22"/>
        </w:rPr>
        <w:t>adootat</w:t>
      </w:r>
      <w:r>
        <w:rPr>
          <w:rFonts w:cs="Arial" w:hAnsi="Arial" w:eastAsia="Arial" w:ascii="Arial"/>
          <w:color w:val="000000"/>
          <w:spacing w:val="0"/>
          <w:w w:val="100"/>
          <w:position w:val="-10"/>
          <w:sz w:val="22"/>
          <w:szCs w:val="22"/>
        </w:rPr>
        <w:t>              </w:t>
      </w:r>
      <w:r>
        <w:rPr>
          <w:rFonts w:cs="Arial" w:hAnsi="Arial" w:eastAsia="Arial" w:ascii="Arial"/>
          <w:color w:val="000000"/>
          <w:spacing w:val="44"/>
          <w:w w:val="100"/>
          <w:position w:val="-1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50"/>
          <w:position w:val="-10"/>
          <w:sz w:val="22"/>
          <w:szCs w:val="22"/>
        </w:rPr>
        <w:t>IC</w:t>
      </w:r>
      <w:r>
        <w:rPr>
          <w:rFonts w:cs="Arial" w:hAnsi="Arial" w:eastAsia="Arial" w:ascii="Arial"/>
          <w:color w:val="000000"/>
          <w:spacing w:val="0"/>
          <w:w w:val="100"/>
          <w:position w:val="-10"/>
          <w:sz w:val="22"/>
          <w:szCs w:val="22"/>
        </w:rPr>
        <w:t>ooil</w:t>
      </w:r>
      <w:r>
        <w:rPr>
          <w:rFonts w:cs="Arial" w:hAnsi="Arial" w:eastAsia="Arial" w:ascii="Arial"/>
          <w:color w:val="000000"/>
          <w:spacing w:val="-31"/>
          <w:w w:val="100"/>
          <w:position w:val="-1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10"/>
          <w:sz w:val="20"/>
          <w:szCs w:val="20"/>
        </w:rPr>
        <w:t>in</w:t>
      </w:r>
      <w:r>
        <w:rPr>
          <w:rFonts w:cs="Arial" w:hAnsi="Arial" w:eastAsia="Arial" w:ascii="Arial"/>
          <w:color w:val="000000"/>
          <w:spacing w:val="34"/>
          <w:w w:val="100"/>
          <w:position w:val="-1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10"/>
          <w:sz w:val="22"/>
          <w:szCs w:val="22"/>
        </w:rPr>
        <w:t>olasamen</w:t>
      </w:r>
      <w:r>
        <w:rPr>
          <w:rFonts w:cs="Arial" w:hAnsi="Arial" w:eastAsia="Arial" w:ascii="Arial"/>
          <w:color w:val="000000"/>
          <w:spacing w:val="-7"/>
          <w:w w:val="100"/>
          <w:position w:val="-1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21"/>
          <w:position w:val="-1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93"/>
          <w:position w:val="-10"/>
          <w:sz w:val="22"/>
          <w:szCs w:val="22"/>
        </w:rPr>
        <w:t>amil</w:t>
      </w:r>
      <w:r>
        <w:rPr>
          <w:rFonts w:cs="Arial" w:hAnsi="Arial" w:eastAsia="Arial" w:ascii="Arial"/>
          <w:color w:val="111111"/>
          <w:spacing w:val="0"/>
          <w:w w:val="75"/>
          <w:position w:val="-1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-1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60"/>
        <w:ind w:left="230" w:right="-53"/>
      </w:pPr>
      <w:r>
        <w:rPr>
          <w:rFonts w:cs="Arial" w:hAnsi="Arial" w:eastAsia="Arial" w:ascii="Arial"/>
          <w:spacing w:val="0"/>
          <w:w w:val="100"/>
          <w:position w:val="-16"/>
          <w:sz w:val="22"/>
          <w:szCs w:val="22"/>
        </w:rPr>
        <w:t>persoana</w:t>
      </w:r>
      <w:r>
        <w:rPr>
          <w:rFonts w:cs="Arial" w:hAnsi="Arial" w:eastAsia="Arial" w:ascii="Arial"/>
          <w:spacing w:val="-14"/>
          <w:w w:val="100"/>
          <w:position w:val="-16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51"/>
          <w:position w:val="-16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7"/>
          <w:position w:val="-16"/>
          <w:sz w:val="22"/>
          <w:szCs w:val="22"/>
        </w:rPr>
        <w:t>ndrepta</w:t>
      </w:r>
      <w:r>
        <w:rPr>
          <w:rFonts w:cs="Arial" w:hAnsi="Arial" w:eastAsia="Arial" w:ascii="Arial"/>
          <w:color w:val="000000"/>
          <w:spacing w:val="-1"/>
          <w:w w:val="107"/>
          <w:position w:val="-16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49"/>
          <w:position w:val="-16"/>
          <w:sz w:val="22"/>
          <w:szCs w:val="22"/>
        </w:rPr>
        <w:t>iti</w:t>
      </w:r>
      <w:r>
        <w:rPr>
          <w:rFonts w:cs="Arial" w:hAnsi="Arial" w:eastAsia="Arial" w:ascii="Arial"/>
          <w:color w:val="000000"/>
          <w:spacing w:val="0"/>
          <w:w w:val="100"/>
          <w:position w:val="-16"/>
          <w:sz w:val="22"/>
          <w:szCs w:val="22"/>
        </w:rPr>
        <w:t>?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60"/>
          <w:szCs w:val="60"/>
        </w:rPr>
        <w:jc w:val="left"/>
        <w:spacing w:lineRule="exact" w:line="260"/>
        <w:sectPr>
          <w:type w:val="continuous"/>
          <w:pgSz w:w="11920" w:h="16840"/>
          <w:pgMar w:top="260" w:bottom="280" w:left="620" w:right="320"/>
          <w:cols w:num="2" w:equalWidth="off">
            <w:col w:w="2491" w:space="201"/>
            <w:col w:w="8288"/>
          </w:cols>
        </w:sectPr>
      </w:pPr>
      <w:r>
        <w:br w:type="column"/>
      </w:r>
      <w:r>
        <w:rPr>
          <w:rFonts w:cs="Arial" w:hAnsi="Arial" w:eastAsia="Arial" w:ascii="Arial"/>
          <w:color w:val="2A2A2A"/>
          <w:spacing w:val="0"/>
          <w:w w:val="100"/>
          <w:position w:val="-2"/>
          <w:sz w:val="14"/>
          <w:szCs w:val="14"/>
        </w:rPr>
        <w:t>;=</w:t>
      </w:r>
      <w:r>
        <w:rPr>
          <w:rFonts w:cs="Arial" w:hAnsi="Arial" w:eastAsia="Arial" w:ascii="Arial"/>
          <w:color w:val="2A2A2A"/>
          <w:spacing w:val="0"/>
          <w:w w:val="100"/>
          <w:position w:val="-2"/>
          <w:sz w:val="14"/>
          <w:szCs w:val="14"/>
        </w:rPr>
        <w:t>                                                    </w:t>
      </w:r>
      <w:r>
        <w:rPr>
          <w:rFonts w:cs="Arial" w:hAnsi="Arial" w:eastAsia="Arial" w:ascii="Arial"/>
          <w:color w:val="2A2A2A"/>
          <w:spacing w:val="1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2"/>
          <w:sz w:val="10"/>
          <w:szCs w:val="10"/>
        </w:rPr>
        <w:t>;i::=</w:t>
      </w:r>
      <w:r>
        <w:rPr>
          <w:rFonts w:cs="Arial" w:hAnsi="Arial" w:eastAsia="Arial" w:ascii="Arial"/>
          <w:color w:val="2A2A2A"/>
          <w:spacing w:val="0"/>
          <w:w w:val="100"/>
          <w:position w:val="-2"/>
          <w:sz w:val="10"/>
          <w:szCs w:val="10"/>
        </w:rPr>
        <w:t>                                                                      </w:t>
      </w:r>
      <w:r>
        <w:rPr>
          <w:rFonts w:cs="Arial" w:hAnsi="Arial" w:eastAsia="Arial" w:ascii="Arial"/>
          <w:color w:val="2A2A2A"/>
          <w:spacing w:val="22"/>
          <w:w w:val="100"/>
          <w:position w:val="-2"/>
          <w:sz w:val="10"/>
          <w:szCs w:val="10"/>
        </w:rPr>
        <w:t> </w:t>
      </w:r>
      <w:r>
        <w:rPr>
          <w:rFonts w:cs="Arial" w:hAnsi="Arial" w:eastAsia="Arial" w:ascii="Arial"/>
          <w:color w:val="111111"/>
          <w:spacing w:val="0"/>
          <w:w w:val="110"/>
          <w:position w:val="-27"/>
          <w:sz w:val="60"/>
          <w:szCs w:val="6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60"/>
          <w:szCs w:val="6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440"/>
        <w:ind w:left="2692" w:right="-89"/>
      </w:pPr>
      <w:r>
        <w:rPr>
          <w:rFonts w:cs="Arial" w:hAnsi="Arial" w:eastAsia="Arial" w:ascii="Arial"/>
          <w:color w:val="4D4D4D"/>
          <w:spacing w:val="0"/>
          <w:w w:val="100"/>
          <w:position w:val="-3"/>
          <w:sz w:val="42"/>
          <w:szCs w:val="42"/>
        </w:rPr>
        <w:t>-</w:t>
      </w:r>
      <w:r>
        <w:rPr>
          <w:rFonts w:cs="Arial" w:hAnsi="Arial" w:eastAsia="Arial" w:ascii="Arial"/>
          <w:color w:val="4D4D4D"/>
          <w:spacing w:val="68"/>
          <w:w w:val="100"/>
          <w:position w:val="-3"/>
          <w:sz w:val="42"/>
          <w:szCs w:val="42"/>
        </w:rPr>
        <w:t> </w:t>
      </w:r>
      <w:r>
        <w:rPr>
          <w:rFonts w:cs="Arial" w:hAnsi="Arial" w:eastAsia="Arial" w:ascii="Arial"/>
          <w:color w:val="2A2A2A"/>
          <w:spacing w:val="0"/>
          <w:w w:val="98"/>
          <w:position w:val="17"/>
          <w:sz w:val="22"/>
          <w:szCs w:val="22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17"/>
          <w:sz w:val="22"/>
          <w:szCs w:val="22"/>
        </w:rPr>
        <w:t>ooil</w:t>
      </w:r>
      <w:r>
        <w:rPr>
          <w:rFonts w:cs="Arial" w:hAnsi="Arial" w:eastAsia="Arial" w:ascii="Arial"/>
          <w:color w:val="000000"/>
          <w:spacing w:val="-32"/>
          <w:w w:val="100"/>
          <w:position w:val="17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7"/>
          <w:sz w:val="20"/>
          <w:szCs w:val="20"/>
        </w:rPr>
        <w:t>in</w:t>
      </w:r>
      <w:r>
        <w:rPr>
          <w:rFonts w:cs="Arial" w:hAnsi="Arial" w:eastAsia="Arial" w:ascii="Arial"/>
          <w:color w:val="000000"/>
          <w:spacing w:val="27"/>
          <w:w w:val="100"/>
          <w:position w:val="17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33"/>
          <w:position w:val="17"/>
          <w:sz w:val="22"/>
          <w:szCs w:val="22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position w:val="17"/>
          <w:sz w:val="22"/>
          <w:szCs w:val="22"/>
        </w:rPr>
        <w:t>ela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440"/>
        <w:ind w:right="-89"/>
      </w:pPr>
      <w:r>
        <w:br w:type="column"/>
      </w:r>
      <w:r>
        <w:rPr>
          <w:rFonts w:cs="Arial" w:hAnsi="Arial" w:eastAsia="Arial" w:ascii="Arial"/>
          <w:color w:val="5E5E5E"/>
          <w:spacing w:val="0"/>
          <w:w w:val="100"/>
          <w:position w:val="-3"/>
          <w:sz w:val="42"/>
          <w:szCs w:val="42"/>
        </w:rPr>
        <w:t>-</w:t>
      </w:r>
      <w:r>
        <w:rPr>
          <w:rFonts w:cs="Arial" w:hAnsi="Arial" w:eastAsia="Arial" w:ascii="Arial"/>
          <w:color w:val="5E5E5E"/>
          <w:spacing w:val="68"/>
          <w:w w:val="100"/>
          <w:position w:val="-3"/>
          <w:sz w:val="42"/>
          <w:szCs w:val="42"/>
        </w:rPr>
        <w:t> </w:t>
      </w:r>
      <w:r>
        <w:rPr>
          <w:rFonts w:cs="Arial" w:hAnsi="Arial" w:eastAsia="Arial" w:ascii="Arial"/>
          <w:color w:val="2A2A2A"/>
          <w:spacing w:val="0"/>
          <w:w w:val="48"/>
          <w:position w:val="17"/>
          <w:sz w:val="22"/>
          <w:szCs w:val="22"/>
        </w:rPr>
        <w:t>1e</w:t>
      </w:r>
      <w:r>
        <w:rPr>
          <w:rFonts w:cs="Arial" w:hAnsi="Arial" w:eastAsia="Arial" w:ascii="Arial"/>
          <w:color w:val="000000"/>
          <w:spacing w:val="0"/>
          <w:w w:val="100"/>
          <w:position w:val="17"/>
          <w:sz w:val="22"/>
          <w:szCs w:val="22"/>
        </w:rPr>
        <w:t>ooil</w:t>
      </w:r>
      <w:r>
        <w:rPr>
          <w:rFonts w:cs="Arial" w:hAnsi="Arial" w:eastAsia="Arial" w:ascii="Arial"/>
          <w:color w:val="000000"/>
          <w:spacing w:val="-31"/>
          <w:w w:val="100"/>
          <w:position w:val="17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7"/>
          <w:sz w:val="20"/>
          <w:szCs w:val="20"/>
        </w:rPr>
        <w:t>in</w:t>
      </w:r>
      <w:r>
        <w:rPr>
          <w:rFonts w:cs="Arial" w:hAnsi="Arial" w:eastAsia="Arial" w:ascii="Arial"/>
          <w:color w:val="000000"/>
          <w:spacing w:val="27"/>
          <w:w w:val="100"/>
          <w:position w:val="17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7"/>
          <w:sz w:val="22"/>
          <w:szCs w:val="22"/>
        </w:rPr>
        <w:t>eurat</w:t>
      </w:r>
      <w:r>
        <w:rPr>
          <w:rFonts w:cs="Arial" w:hAnsi="Arial" w:eastAsia="Arial" w:ascii="Arial"/>
          <w:color w:val="111111"/>
          <w:spacing w:val="0"/>
          <w:w w:val="100"/>
          <w:position w:val="17"/>
          <w:sz w:val="22"/>
          <w:szCs w:val="22"/>
        </w:rPr>
        <w:t>ela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440"/>
        <w:sectPr>
          <w:type w:val="continuous"/>
          <w:pgSz w:w="11920" w:h="16840"/>
          <w:pgMar w:top="260" w:bottom="280" w:left="620" w:right="320"/>
          <w:cols w:num="3" w:equalWidth="off">
            <w:col w:w="4288" w:space="593"/>
            <w:col w:w="1826" w:space="341"/>
            <w:col w:w="3932"/>
          </w:cols>
        </w:sectPr>
      </w:pPr>
      <w:r>
        <w:br w:type="column"/>
      </w:r>
      <w:r>
        <w:rPr>
          <w:rFonts w:cs="Arial" w:hAnsi="Arial" w:eastAsia="Arial" w:ascii="Arial"/>
          <w:color w:val="5E5E5E"/>
          <w:spacing w:val="0"/>
          <w:w w:val="100"/>
          <w:position w:val="-3"/>
          <w:sz w:val="42"/>
          <w:szCs w:val="42"/>
        </w:rPr>
        <w:t>-</w:t>
      </w:r>
      <w:r>
        <w:rPr>
          <w:rFonts w:cs="Arial" w:hAnsi="Arial" w:eastAsia="Arial" w:ascii="Arial"/>
          <w:color w:val="5E5E5E"/>
          <w:spacing w:val="89"/>
          <w:w w:val="100"/>
          <w:position w:val="-3"/>
          <w:sz w:val="42"/>
          <w:szCs w:val="42"/>
        </w:rPr>
        <w:t> </w:t>
      </w:r>
      <w:r>
        <w:rPr>
          <w:rFonts w:cs="Arial" w:hAnsi="Arial" w:eastAsia="Arial" w:ascii="Arial"/>
          <w:color w:val="2A2A2A"/>
          <w:spacing w:val="0"/>
          <w:w w:val="45"/>
          <w:position w:val="17"/>
          <w:sz w:val="22"/>
          <w:szCs w:val="22"/>
        </w:rPr>
        <w:t>1e</w:t>
      </w:r>
      <w:r>
        <w:rPr>
          <w:rFonts w:cs="Arial" w:hAnsi="Arial" w:eastAsia="Arial" w:ascii="Arial"/>
          <w:color w:val="000000"/>
          <w:spacing w:val="0"/>
          <w:w w:val="100"/>
          <w:position w:val="17"/>
          <w:sz w:val="22"/>
          <w:szCs w:val="22"/>
        </w:rPr>
        <w:t>ooil</w:t>
      </w:r>
      <w:r>
        <w:rPr>
          <w:rFonts w:cs="Arial" w:hAnsi="Arial" w:eastAsia="Arial" w:ascii="Arial"/>
          <w:color w:val="000000"/>
          <w:spacing w:val="-31"/>
          <w:w w:val="100"/>
          <w:position w:val="17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7"/>
          <w:sz w:val="22"/>
          <w:szCs w:val="22"/>
        </w:rPr>
        <w:t>incredintat</w:t>
      </w:r>
      <w:r>
        <w:rPr>
          <w:rFonts w:cs="Arial" w:hAnsi="Arial" w:eastAsia="Arial" w:ascii="Arial"/>
          <w:color w:val="000000"/>
          <w:spacing w:val="-39"/>
          <w:w w:val="100"/>
          <w:position w:val="17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7"/>
          <w:sz w:val="22"/>
          <w:szCs w:val="22"/>
        </w:rPr>
        <w:t>sore</w:t>
      </w:r>
      <w:r>
        <w:rPr>
          <w:rFonts w:cs="Arial" w:hAnsi="Arial" w:eastAsia="Arial" w:ascii="Arial"/>
          <w:color w:val="000000"/>
          <w:spacing w:val="-28"/>
          <w:w w:val="100"/>
          <w:position w:val="17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7"/>
          <w:sz w:val="22"/>
          <w:szCs w:val="22"/>
        </w:rPr>
        <w:t>adootie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0" w:right="-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Situatia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84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0"/>
          <w:w w:val="110"/>
          <w:sz w:val="22"/>
          <w:szCs w:val="22"/>
        </w:rPr>
        <w:t>colari?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00"/>
      </w:pPr>
      <w:r>
        <w:br w:type="column"/>
      </w:r>
      <w:r>
        <w:rPr>
          <w:rFonts w:cs="Arial" w:hAnsi="Arial" w:eastAsia="Arial" w:ascii="Arial"/>
          <w:color w:val="111111"/>
          <w:spacing w:val="0"/>
          <w:w w:val="100"/>
          <w:position w:val="-8"/>
          <w:sz w:val="20"/>
          <w:szCs w:val="20"/>
        </w:rPr>
        <w:t>~</w:t>
      </w:r>
      <w:r>
        <w:rPr>
          <w:rFonts w:cs="Arial" w:hAnsi="Arial" w:eastAsia="Arial" w:ascii="Arial"/>
          <w:color w:val="111111"/>
          <w:spacing w:val="0"/>
          <w:w w:val="100"/>
          <w:position w:val="-8"/>
          <w:sz w:val="20"/>
          <w:szCs w:val="20"/>
        </w:rPr>
        <w:t>                                    </w:t>
      </w:r>
      <w:r>
        <w:rPr>
          <w:rFonts w:cs="Arial" w:hAnsi="Arial" w:eastAsia="Arial" w:ascii="Arial"/>
          <w:color w:val="111111"/>
          <w:spacing w:val="23"/>
          <w:w w:val="100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50"/>
          <w:position w:val="3"/>
          <w:sz w:val="38"/>
          <w:szCs w:val="38"/>
        </w:rPr>
        <w:t>[</w:t>
      </w:r>
      <w:r>
        <w:rPr>
          <w:rFonts w:cs="Times New Roman" w:hAnsi="Times New Roman" w:eastAsia="Times New Roman" w:ascii="Times New Roman"/>
          <w:color w:val="2A2A2A"/>
          <w:spacing w:val="-1"/>
          <w:w w:val="150"/>
          <w:position w:val="3"/>
          <w:sz w:val="38"/>
          <w:szCs w:val="38"/>
        </w:rPr>
        <w:t>}</w:t>
      </w:r>
      <w:r>
        <w:rPr>
          <w:rFonts w:cs="Times New Roman" w:hAnsi="Times New Roman" w:eastAsia="Times New Roman" w:ascii="Times New Roman"/>
          <w:color w:val="000000"/>
          <w:spacing w:val="0"/>
          <w:w w:val="46"/>
          <w:position w:val="3"/>
          <w:sz w:val="38"/>
          <w:szCs w:val="38"/>
        </w:rPr>
        <w:t>1ev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3"/>
          <w:sz w:val="38"/>
          <w:szCs w:val="38"/>
        </w:rPr>
        <w:t> </w:t>
      </w:r>
      <w:r>
        <w:rPr>
          <w:rFonts w:cs="Arial" w:hAnsi="Arial" w:eastAsia="Arial" w:ascii="Arial"/>
          <w:color w:val="000000"/>
          <w:spacing w:val="0"/>
          <w:w w:val="89"/>
          <w:position w:val="3"/>
          <w:sz w:val="22"/>
          <w:szCs w:val="22"/>
        </w:rPr>
        <w:t>els</w:t>
      </w:r>
      <w:r>
        <w:rPr>
          <w:rFonts w:cs="Arial" w:hAnsi="Arial" w:eastAsia="Arial" w:ascii="Arial"/>
          <w:color w:val="3D3D3D"/>
          <w:spacing w:val="0"/>
          <w:w w:val="60"/>
          <w:position w:val="3"/>
          <w:sz w:val="22"/>
          <w:szCs w:val="22"/>
        </w:rPr>
        <w:t>.</w:t>
      </w:r>
      <w:r>
        <w:rPr>
          <w:rFonts w:cs="Arial" w:hAnsi="Arial" w:eastAsia="Arial" w:ascii="Arial"/>
          <w:color w:val="3D3D3D"/>
          <w:spacing w:val="0"/>
          <w:w w:val="100"/>
          <w:position w:val="3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-27"/>
          <w:w w:val="100"/>
          <w:position w:val="3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60"/>
          <w:position w:val="3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27"/>
          <w:w w:val="60"/>
          <w:position w:val="3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2"/>
          <w:szCs w:val="22"/>
        </w:rPr>
        <w:t>-VIII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22"/>
          <w:szCs w:val="22"/>
        </w:rPr>
        <w:t>  </w:t>
      </w:r>
      <w:r>
        <w:rPr>
          <w:rFonts w:cs="Arial" w:hAnsi="Arial" w:eastAsia="Arial" w:ascii="Arial"/>
          <w:color w:val="000000"/>
          <w:spacing w:val="4"/>
          <w:w w:val="100"/>
          <w:position w:val="3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0"/>
          <w:szCs w:val="20"/>
        </w:rPr>
        <w:t>}{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0"/>
          <w:szCs w:val="20"/>
        </w:rPr>
        <w:t>   </w:t>
      </w:r>
      <w:r>
        <w:rPr>
          <w:rFonts w:cs="Arial" w:hAnsi="Arial" w:eastAsia="Arial" w:ascii="Arial"/>
          <w:color w:val="000000"/>
          <w:spacing w:val="1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0"/>
          <w:szCs w:val="20"/>
        </w:rPr>
        <w:t>Scoala</w:t>
      </w:r>
      <w:r>
        <w:rPr>
          <w:rFonts w:cs="Arial" w:hAnsi="Arial" w:eastAsia="Arial" w:ascii="Arial"/>
          <w:color w:val="000000"/>
          <w:spacing w:val="2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9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color w:val="111111"/>
          <w:spacing w:val="0"/>
          <w:w w:val="110"/>
          <w:position w:val="1"/>
          <w:sz w:val="20"/>
          <w:szCs w:val="20"/>
        </w:rPr>
        <w:t>...•..•.</w:t>
      </w:r>
      <w:r>
        <w:rPr>
          <w:rFonts w:cs="Arial" w:hAnsi="Arial" w:eastAsia="Arial" w:ascii="Arial"/>
          <w:color w:val="111111"/>
          <w:spacing w:val="-1"/>
          <w:w w:val="110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111111"/>
          <w:spacing w:val="0"/>
          <w:w w:val="90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000000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111111"/>
          <w:spacing w:val="0"/>
          <w:w w:val="109"/>
          <w:position w:val="1"/>
          <w:sz w:val="20"/>
          <w:szCs w:val="20"/>
        </w:rPr>
        <w:t>...</w:t>
      </w:r>
      <w:r>
        <w:rPr>
          <w:rFonts w:cs="Arial" w:hAnsi="Arial" w:eastAsia="Arial" w:ascii="Arial"/>
          <w:color w:val="111111"/>
          <w:spacing w:val="-1"/>
          <w:w w:val="109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64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111111"/>
          <w:spacing w:val="0"/>
          <w:w w:val="71"/>
          <w:position w:val="1"/>
          <w:sz w:val="20"/>
          <w:szCs w:val="20"/>
        </w:rPr>
        <w:t>•</w:t>
      </w:r>
      <w:r>
        <w:rPr>
          <w:rFonts w:cs="Arial" w:hAnsi="Arial" w:eastAsia="Arial" w:ascii="Arial"/>
          <w:color w:val="000000"/>
          <w:spacing w:val="0"/>
          <w:w w:val="64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51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111111"/>
          <w:spacing w:val="0"/>
          <w:w w:val="71"/>
          <w:position w:val="1"/>
          <w:sz w:val="20"/>
          <w:szCs w:val="20"/>
        </w:rPr>
        <w:t>•</w:t>
      </w:r>
      <w:r>
        <w:rPr>
          <w:rFonts w:cs="Arial" w:hAnsi="Arial" w:eastAsia="Arial" w:ascii="Arial"/>
          <w:color w:val="000000"/>
          <w:spacing w:val="0"/>
          <w:w w:val="64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111111"/>
          <w:spacing w:val="0"/>
          <w:w w:val="51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51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111111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2"/>
          <w:position w:val="1"/>
          <w:sz w:val="20"/>
          <w:szCs w:val="20"/>
        </w:rPr>
        <w:t>..</w:t>
      </w:r>
      <w:r>
        <w:rPr>
          <w:rFonts w:cs="Arial" w:hAnsi="Arial" w:eastAsia="Arial" w:ascii="Arial"/>
          <w:color w:val="2A2A2A"/>
          <w:spacing w:val="0"/>
          <w:w w:val="51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40"/>
        <w:sectPr>
          <w:type w:val="continuous"/>
          <w:pgSz w:w="11920" w:h="16840"/>
          <w:pgMar w:top="260" w:bottom="280" w:left="620" w:right="320"/>
          <w:cols w:num="2" w:equalWidth="off">
            <w:col w:w="1852" w:space="811"/>
            <w:col w:w="8317"/>
          </w:cols>
        </w:sectPr>
      </w:pPr>
      <w:r>
        <w:rPr>
          <w:rFonts w:cs="Arial" w:hAnsi="Arial" w:eastAsia="Arial" w:ascii="Arial"/>
          <w:color w:val="111111"/>
          <w:w w:val="242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3D3D3D"/>
          <w:w w:val="121"/>
          <w:position w:val="-1"/>
          <w:sz w:val="22"/>
          <w:szCs w:val="22"/>
        </w:rPr>
        <w:t>k</w:t>
      </w:r>
      <w:r>
        <w:rPr>
          <w:rFonts w:cs="Arial" w:hAnsi="Arial" w:eastAsia="Arial" w:ascii="Arial"/>
          <w:color w:val="111111"/>
          <w:w w:val="9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000000"/>
          <w:w w:val="9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11111"/>
          <w:w w:val="9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22"/>
          <w:szCs w:val="22"/>
        </w:rPr>
        <w:t>studii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22"/>
          <w:szCs w:val="22"/>
        </w:rPr>
        <w:t>             </w:t>
      </w:r>
      <w:r>
        <w:rPr>
          <w:rFonts w:cs="Arial" w:hAnsi="Arial" w:eastAsia="Arial" w:ascii="Arial"/>
          <w:color w:val="000000"/>
          <w:spacing w:val="3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69"/>
          <w:position w:val="1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41"/>
          <w:position w:val="1"/>
          <w:sz w:val="38"/>
          <w:szCs w:val="38"/>
        </w:rPr>
        <w:t>1e</w:t>
      </w:r>
      <w:r>
        <w:rPr>
          <w:rFonts w:cs="Times New Roman" w:hAnsi="Times New Roman" w:eastAsia="Times New Roman" w:ascii="Times New Roman"/>
          <w:color w:val="000000"/>
          <w:spacing w:val="0"/>
          <w:w w:val="59"/>
          <w:position w:val="1"/>
          <w:sz w:val="38"/>
          <w:szCs w:val="38"/>
        </w:rPr>
        <w:t>v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position w:val="1"/>
          <w:sz w:val="38"/>
          <w:szCs w:val="38"/>
        </w:rPr>
        <w:t> </w:t>
      </w:r>
      <w:r>
        <w:rPr>
          <w:rFonts w:cs="Arial" w:hAnsi="Arial" w:eastAsia="Arial" w:ascii="Arial"/>
          <w:color w:val="000000"/>
          <w:spacing w:val="0"/>
          <w:w w:val="89"/>
          <w:position w:val="1"/>
          <w:sz w:val="22"/>
          <w:szCs w:val="22"/>
        </w:rPr>
        <w:t>els</w:t>
      </w:r>
      <w:r>
        <w:rPr>
          <w:rFonts w:cs="Arial" w:hAnsi="Arial" w:eastAsia="Arial" w:ascii="Arial"/>
          <w:color w:val="2A2A2A"/>
          <w:spacing w:val="0"/>
          <w:w w:val="60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92"/>
          <w:position w:val="1"/>
          <w:sz w:val="22"/>
          <w:szCs w:val="22"/>
        </w:rPr>
        <w:t>IX</w:t>
      </w:r>
      <w:r>
        <w:rPr>
          <w:rFonts w:cs="Arial" w:hAnsi="Arial" w:eastAsia="Arial" w:ascii="Arial"/>
          <w:color w:val="111111"/>
          <w:spacing w:val="0"/>
          <w:w w:val="101"/>
          <w:position w:val="1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2"/>
          <w:szCs w:val="22"/>
        </w:rPr>
        <w:t>XII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2"/>
          <w:szCs w:val="22"/>
        </w:rPr>
        <w:t>         </w:t>
      </w:r>
      <w:r>
        <w:rPr>
          <w:rFonts w:cs="Arial" w:hAnsi="Arial" w:eastAsia="Arial" w:ascii="Arial"/>
          <w:color w:val="000000"/>
          <w:spacing w:val="1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87"/>
          <w:position w:val="1"/>
          <w:sz w:val="22"/>
          <w:szCs w:val="22"/>
        </w:rPr>
        <w:t>Loe</w:t>
      </w:r>
      <w:r>
        <w:rPr>
          <w:rFonts w:cs="Arial" w:hAnsi="Arial" w:eastAsia="Arial" w:ascii="Arial"/>
          <w:color w:val="000000"/>
          <w:spacing w:val="-4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24"/>
          <w:position w:val="1"/>
          <w:sz w:val="22"/>
          <w:szCs w:val="22"/>
        </w:rPr>
        <w:t>..</w:t>
      </w:r>
      <w:r>
        <w:rPr>
          <w:rFonts w:cs="Arial" w:hAnsi="Arial" w:eastAsia="Arial" w:ascii="Arial"/>
          <w:color w:val="111111"/>
          <w:spacing w:val="-1"/>
          <w:w w:val="124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60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111111"/>
          <w:spacing w:val="0"/>
          <w:w w:val="109"/>
          <w:position w:val="1"/>
          <w:sz w:val="22"/>
          <w:szCs w:val="22"/>
        </w:rPr>
        <w:t>.......</w:t>
      </w:r>
      <w:r>
        <w:rPr>
          <w:rFonts w:cs="Arial" w:hAnsi="Arial" w:eastAsia="Arial" w:ascii="Arial"/>
          <w:color w:val="111111"/>
          <w:spacing w:val="-2"/>
          <w:w w:val="109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48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111111"/>
          <w:spacing w:val="0"/>
          <w:w w:val="92"/>
          <w:position w:val="1"/>
          <w:sz w:val="22"/>
          <w:szCs w:val="22"/>
        </w:rPr>
        <w:t>..</w:t>
      </w:r>
      <w:r>
        <w:rPr>
          <w:rFonts w:cs="Arial" w:hAnsi="Arial" w:eastAsia="Arial" w:ascii="Arial"/>
          <w:color w:val="111111"/>
          <w:spacing w:val="-1"/>
          <w:w w:val="92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72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48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111111"/>
          <w:spacing w:val="0"/>
          <w:w w:val="60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72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111111"/>
          <w:spacing w:val="0"/>
          <w:w w:val="84"/>
          <w:position w:val="1"/>
          <w:sz w:val="22"/>
          <w:szCs w:val="22"/>
        </w:rPr>
        <w:t>..</w:t>
      </w:r>
      <w:r>
        <w:rPr>
          <w:rFonts w:cs="Arial" w:hAnsi="Arial" w:eastAsia="Arial" w:ascii="Arial"/>
          <w:color w:val="000000"/>
          <w:spacing w:val="0"/>
          <w:w w:val="60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111111"/>
          <w:spacing w:val="0"/>
          <w:w w:val="99"/>
          <w:position w:val="1"/>
          <w:sz w:val="22"/>
          <w:szCs w:val="22"/>
        </w:rPr>
        <w:t>...</w:t>
      </w:r>
      <w:r>
        <w:rPr>
          <w:rFonts w:cs="Arial" w:hAnsi="Arial" w:eastAsia="Arial" w:ascii="Arial"/>
          <w:color w:val="111111"/>
          <w:spacing w:val="-1"/>
          <w:w w:val="99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48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111111"/>
          <w:spacing w:val="0"/>
          <w:w w:val="72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60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48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60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48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60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111111"/>
          <w:spacing w:val="0"/>
          <w:w w:val="72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60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48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60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48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90"/>
          <w:position w:val="1"/>
          <w:sz w:val="22"/>
          <w:szCs w:val="22"/>
        </w:rPr>
        <w:t>..</w:t>
      </w:r>
      <w:r>
        <w:rPr>
          <w:rFonts w:cs="Arial" w:hAnsi="Arial" w:eastAsia="Arial" w:ascii="Arial"/>
          <w:color w:val="2A2A2A"/>
          <w:spacing w:val="0"/>
          <w:w w:val="48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90"/>
          <w:position w:val="1"/>
          <w:sz w:val="22"/>
          <w:szCs w:val="22"/>
        </w:rPr>
        <w:t>...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520"/>
        <w:ind w:left="172"/>
      </w:pPr>
      <w:r>
        <w:rPr>
          <w:rFonts w:cs="Arial" w:hAnsi="Arial" w:eastAsia="Arial" w:ascii="Arial"/>
          <w:spacing w:val="30"/>
          <w:w w:val="21"/>
          <w:sz w:val="48"/>
          <w:szCs w:val="48"/>
        </w:rPr>
        <w:t>I</w:t>
      </w:r>
      <w:r>
        <w:rPr>
          <w:rFonts w:cs="Arial" w:hAnsi="Arial" w:eastAsia="Arial" w:ascii="Arial"/>
          <w:spacing w:val="0"/>
          <w:w w:val="106"/>
          <w:sz w:val="22"/>
          <w:szCs w:val="22"/>
        </w:rPr>
        <w:t>Gr</w:t>
      </w:r>
      <w:r>
        <w:rPr>
          <w:rFonts w:cs="Arial" w:hAnsi="Arial" w:eastAsia="Arial" w:ascii="Arial"/>
          <w:color w:val="111111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dizabilitate?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00000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397"/>
          <w:position w:val="-4"/>
          <w:sz w:val="22"/>
          <w:szCs w:val="22"/>
        </w:rPr>
        <w:t>[</w:t>
      </w:r>
      <w:r>
        <w:rPr>
          <w:rFonts w:cs="Arial" w:hAnsi="Arial" w:eastAsia="Arial" w:ascii="Arial"/>
          <w:color w:val="111111"/>
          <w:spacing w:val="-1"/>
          <w:w w:val="397"/>
          <w:position w:val="-4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-4"/>
          <w:sz w:val="22"/>
          <w:szCs w:val="22"/>
        </w:rPr>
        <w:t>                        </w:t>
      </w:r>
      <w:r>
        <w:rPr>
          <w:rFonts w:cs="Arial" w:hAnsi="Arial" w:eastAsia="Arial" w:ascii="Arial"/>
          <w:color w:val="000000"/>
          <w:spacing w:val="1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311"/>
          <w:position w:val="-1"/>
          <w:sz w:val="22"/>
          <w:szCs w:val="22"/>
        </w:rPr>
        <w:t>!</w:t>
      </w:r>
      <w:r>
        <w:rPr>
          <w:rFonts w:cs="Arial" w:hAnsi="Arial" w:eastAsia="Arial" w:ascii="Arial"/>
          <w:color w:val="111111"/>
          <w:spacing w:val="-1"/>
          <w:w w:val="311"/>
          <w:position w:val="-1"/>
          <w:sz w:val="22"/>
          <w:szCs w:val="22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6"/>
          <w:szCs w:val="16"/>
        </w:rPr>
        <w:t>(se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6"/>
          <w:szCs w:val="16"/>
        </w:rPr>
        <w:t>vor</w:t>
      </w:r>
      <w:r>
        <w:rPr>
          <w:rFonts w:cs="Arial" w:hAnsi="Arial" w:eastAsia="Arial" w:ascii="Arial"/>
          <w:color w:val="111111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6"/>
          <w:szCs w:val="16"/>
        </w:rPr>
        <w:t>atasa</w:t>
      </w:r>
      <w:r>
        <w:rPr>
          <w:rFonts w:cs="Arial" w:hAnsi="Arial" w:eastAsia="Arial" w:ascii="Arial"/>
          <w:color w:val="111111"/>
          <w:spacing w:val="2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3"/>
          <w:position w:val="-1"/>
          <w:sz w:val="16"/>
          <w:szCs w:val="16"/>
        </w:rPr>
        <w:t>ac</w:t>
      </w:r>
      <w:r>
        <w:rPr>
          <w:rFonts w:cs="Arial" w:hAnsi="Arial" w:eastAsia="Arial" w:ascii="Arial"/>
          <w:color w:val="000000"/>
          <w:spacing w:val="0"/>
          <w:w w:val="103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2A2A2A"/>
          <w:spacing w:val="0"/>
          <w:w w:val="103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A2A2A"/>
          <w:spacing w:val="3"/>
          <w:w w:val="103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9"/>
          <w:position w:val="-1"/>
          <w:sz w:val="16"/>
          <w:szCs w:val="16"/>
        </w:rPr>
        <w:t>doved</w:t>
      </w:r>
      <w:r>
        <w:rPr>
          <w:rFonts w:cs="Arial" w:hAnsi="Arial" w:eastAsia="Arial" w:ascii="Arial"/>
          <w:color w:val="000000"/>
          <w:spacing w:val="0"/>
          <w:w w:val="126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6"/>
          <w:szCs w:val="16"/>
        </w:rPr>
        <w:t>oare)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20"/>
        <w:ind w:left="230"/>
      </w:pPr>
      <w:r>
        <w:rPr>
          <w:rFonts w:cs="Arial" w:hAnsi="Arial" w:eastAsia="Arial" w:ascii="Arial"/>
          <w:spacing w:val="0"/>
          <w:w w:val="100"/>
          <w:position w:val="-3"/>
          <w:sz w:val="22"/>
          <w:szCs w:val="22"/>
        </w:rPr>
        <w:t>Daci</w:t>
      </w:r>
      <w:r>
        <w:rPr>
          <w:rFonts w:cs="Arial" w:hAnsi="Arial" w:eastAsia="Arial" w:ascii="Arial"/>
          <w:spacing w:val="0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2"/>
          <w:szCs w:val="22"/>
        </w:rPr>
        <w:t>beneficiaza</w:t>
      </w:r>
      <w:r>
        <w:rPr>
          <w:rFonts w:cs="Arial" w:hAnsi="Arial" w:eastAsia="Arial" w:ascii="Arial"/>
          <w:spacing w:val="-8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2"/>
          <w:szCs w:val="22"/>
        </w:rPr>
        <w:t>unele</w:t>
      </w:r>
      <w:r>
        <w:rPr>
          <w:rFonts w:cs="Arial" w:hAnsi="Arial" w:eastAsia="Arial" w:ascii="Arial"/>
          <w:spacing w:val="-9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2"/>
          <w:szCs w:val="22"/>
        </w:rPr>
        <w:t>drepturi</w:t>
      </w:r>
      <w:r>
        <w:rPr>
          <w:rFonts w:cs="Arial" w:hAnsi="Arial" w:eastAsia="Arial" w:ascii="Arial"/>
          <w:spacing w:val="43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3"/>
          <w:sz w:val="22"/>
          <w:szCs w:val="22"/>
        </w:rPr>
        <w:t>asis</w:t>
      </w:r>
      <w:r>
        <w:rPr>
          <w:rFonts w:cs="Arial" w:hAnsi="Arial" w:eastAsia="Arial" w:ascii="Arial"/>
          <w:color w:val="000000"/>
          <w:spacing w:val="0"/>
          <w:w w:val="100"/>
          <w:position w:val="-3"/>
          <w:sz w:val="22"/>
          <w:szCs w:val="22"/>
        </w:rPr>
        <w:t>ten</w:t>
      </w:r>
      <w:r>
        <w:rPr>
          <w:rFonts w:cs="Arial" w:hAnsi="Arial" w:eastAsia="Arial" w:ascii="Arial"/>
          <w:color w:val="111111"/>
          <w:spacing w:val="0"/>
          <w:w w:val="100"/>
          <w:position w:val="-3"/>
          <w:sz w:val="22"/>
          <w:szCs w:val="22"/>
        </w:rPr>
        <w:t>ti</w:t>
      </w:r>
      <w:r>
        <w:rPr>
          <w:rFonts w:cs="Arial" w:hAnsi="Arial" w:eastAsia="Arial" w:ascii="Arial"/>
          <w:color w:val="111111"/>
          <w:spacing w:val="0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9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3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-3"/>
          <w:sz w:val="22"/>
          <w:szCs w:val="22"/>
        </w:rPr>
        <w:t>ociali?</w:t>
      </w:r>
      <w:r>
        <w:rPr>
          <w:rFonts w:cs="Arial" w:hAnsi="Arial" w:eastAsia="Arial" w:ascii="Arial"/>
          <w:color w:val="000000"/>
          <w:spacing w:val="0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2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3"/>
          <w:sz w:val="16"/>
          <w:szCs w:val="16"/>
        </w:rPr>
        <w:t>(se</w:t>
      </w:r>
      <w:r>
        <w:rPr>
          <w:rFonts w:cs="Arial" w:hAnsi="Arial" w:eastAsia="Arial" w:ascii="Arial"/>
          <w:color w:val="111111"/>
          <w:spacing w:val="7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3"/>
          <w:sz w:val="16"/>
          <w:szCs w:val="16"/>
        </w:rPr>
        <w:t>v</w:t>
      </w:r>
      <w:r>
        <w:rPr>
          <w:rFonts w:cs="Arial" w:hAnsi="Arial" w:eastAsia="Arial" w:ascii="Arial"/>
          <w:color w:val="111111"/>
          <w:spacing w:val="0"/>
          <w:w w:val="100"/>
          <w:position w:val="-3"/>
          <w:sz w:val="16"/>
          <w:szCs w:val="16"/>
        </w:rPr>
        <w:t>or</w:t>
      </w:r>
      <w:r>
        <w:rPr>
          <w:rFonts w:cs="Arial" w:hAnsi="Arial" w:eastAsia="Arial" w:ascii="Arial"/>
          <w:color w:val="111111"/>
          <w:spacing w:val="1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3"/>
          <w:sz w:val="16"/>
          <w:szCs w:val="16"/>
        </w:rPr>
        <w:t>atasa</w:t>
      </w:r>
      <w:r>
        <w:rPr>
          <w:rFonts w:cs="Arial" w:hAnsi="Arial" w:eastAsia="Arial" w:ascii="Arial"/>
          <w:color w:val="111111"/>
          <w:spacing w:val="18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3"/>
          <w:sz w:val="16"/>
          <w:szCs w:val="16"/>
        </w:rPr>
        <w:t>ac</w:t>
      </w:r>
      <w:r>
        <w:rPr>
          <w:rFonts w:cs="Arial" w:hAnsi="Arial" w:eastAsia="Arial" w:ascii="Arial"/>
          <w:color w:val="111111"/>
          <w:spacing w:val="0"/>
          <w:w w:val="100"/>
          <w:position w:val="-3"/>
          <w:sz w:val="16"/>
          <w:szCs w:val="16"/>
        </w:rPr>
        <w:t>te</w:t>
      </w:r>
      <w:r>
        <w:rPr>
          <w:rFonts w:cs="Arial" w:hAnsi="Arial" w:eastAsia="Arial" w:ascii="Arial"/>
          <w:color w:val="111111"/>
          <w:spacing w:val="20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10"/>
          <w:position w:val="-3"/>
          <w:sz w:val="16"/>
          <w:szCs w:val="16"/>
        </w:rPr>
        <w:t>cbfedtoare)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260" w:val="left"/>
        </w:tabs>
        <w:jc w:val="center"/>
        <w:spacing w:lineRule="exact" w:line="600"/>
        <w:ind w:left="406" w:right="3558"/>
      </w:pPr>
      <w:r>
        <w:rPr>
          <w:rFonts w:cs="Arial" w:hAnsi="Arial" w:eastAsia="Arial" w:ascii="Arial"/>
          <w:color w:val="2A2A2A"/>
          <w:w w:val="110"/>
          <w:sz w:val="64"/>
          <w:szCs w:val="64"/>
        </w:rPr>
        <w:t>o-</w:t>
      </w:r>
      <w:r>
        <w:rPr>
          <w:rFonts w:cs="Arial" w:hAnsi="Arial" w:eastAsia="Arial" w:ascii="Arial"/>
          <w:color w:val="2A2A2A"/>
          <w:w w:val="100"/>
          <w:sz w:val="64"/>
          <w:szCs w:val="64"/>
        </w:rPr>
        <w:t>        </w:t>
      </w:r>
      <w:r>
        <w:rPr>
          <w:rFonts w:cs="Arial" w:hAnsi="Arial" w:eastAsia="Arial" w:ascii="Arial"/>
          <w:color w:val="2A2A2A"/>
          <w:spacing w:val="-33"/>
          <w:w w:val="100"/>
          <w:sz w:val="64"/>
          <w:szCs w:val="64"/>
        </w:rPr>
        <w:t> </w:t>
      </w:r>
      <w:r>
        <w:rPr>
          <w:rFonts w:cs="Arial" w:hAnsi="Arial" w:eastAsia="Arial" w:ascii="Arial"/>
          <w:color w:val="2A2A2A"/>
          <w:spacing w:val="0"/>
          <w:w w:val="436"/>
          <w:position w:val="9"/>
          <w:sz w:val="22"/>
          <w:szCs w:val="22"/>
        </w:rPr>
        <w:t>l)</w:t>
      </w:r>
      <w:r>
        <w:rPr>
          <w:rFonts w:cs="Arial" w:hAnsi="Arial" w:eastAsia="Arial" w:ascii="Arial"/>
          <w:color w:val="111111"/>
          <w:spacing w:val="0"/>
          <w:w w:val="90"/>
          <w:position w:val="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9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12"/>
          <w:szCs w:val="12"/>
        </w:rPr>
        <w:t>  </w:t>
      </w:r>
      <w:r>
        <w:rPr>
          <w:rFonts w:cs="Arial" w:hAnsi="Arial" w:eastAsia="Arial" w:ascii="Arial"/>
          <w:color w:val="000000"/>
          <w:spacing w:val="0"/>
          <w:w w:val="100"/>
          <w:position w:val="9"/>
          <w:sz w:val="22"/>
          <w:szCs w:val="22"/>
        </w:rPr>
        <w:t>din</w:t>
      </w:r>
      <w:r>
        <w:rPr>
          <w:rFonts w:cs="Arial" w:hAnsi="Arial" w:eastAsia="Arial" w:ascii="Arial"/>
          <w:color w:val="000000"/>
          <w:spacing w:val="-16"/>
          <w:w w:val="100"/>
          <w:position w:val="9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90"/>
          <w:position w:val="9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94"/>
          <w:position w:val="9"/>
          <w:sz w:val="22"/>
          <w:szCs w:val="22"/>
        </w:rPr>
        <w:t>lt</w:t>
      </w:r>
      <w:r>
        <w:rPr>
          <w:rFonts w:cs="Arial" w:hAnsi="Arial" w:eastAsia="Arial" w:ascii="Arial"/>
          <w:color w:val="111111"/>
          <w:spacing w:val="0"/>
          <w:w w:val="90"/>
          <w:position w:val="9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4"/>
          <w:w w:val="100"/>
          <w:position w:val="9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32"/>
          <w:position w:val="9"/>
          <w:sz w:val="22"/>
          <w:szCs w:val="22"/>
        </w:rPr>
        <w:t>~</w:t>
      </w:r>
      <w:r>
        <w:rPr>
          <w:rFonts w:cs="Arial" w:hAnsi="Arial" w:eastAsia="Arial" w:ascii="Arial"/>
          <w:color w:val="000000"/>
          <w:spacing w:val="0"/>
          <w:w w:val="101"/>
          <w:position w:val="9"/>
          <w:sz w:val="22"/>
          <w:szCs w:val="22"/>
        </w:rPr>
        <w:t>r</w:t>
      </w:r>
      <w:r>
        <w:rPr>
          <w:rFonts w:cs="Arial" w:hAnsi="Arial" w:eastAsia="Arial" w:ascii="Arial"/>
          <w:color w:val="111111"/>
          <w:spacing w:val="0"/>
          <w:w w:val="60"/>
          <w:position w:val="9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position w:val="9"/>
          <w:sz w:val="22"/>
          <w:szCs w:val="22"/>
        </w:rPr>
        <w:t>      </w:t>
      </w:r>
      <w:r>
        <w:rPr>
          <w:rFonts w:cs="Arial" w:hAnsi="Arial" w:eastAsia="Arial" w:ascii="Arial"/>
          <w:color w:val="111111"/>
          <w:spacing w:val="14"/>
          <w:w w:val="100"/>
          <w:position w:val="9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311"/>
          <w:position w:val="10"/>
          <w:sz w:val="22"/>
          <w:szCs w:val="22"/>
        </w:rPr>
        <w:t>!</w:t>
      </w:r>
      <w:r>
        <w:rPr>
          <w:rFonts w:cs="Arial" w:hAnsi="Arial" w:eastAsia="Arial" w:ascii="Arial"/>
          <w:color w:val="2A2A2A"/>
          <w:spacing w:val="-1"/>
          <w:w w:val="311"/>
          <w:position w:val="10"/>
          <w:sz w:val="22"/>
          <w:szCs w:val="22"/>
        </w:rPr>
        <w:t>J</w:t>
      </w:r>
      <w:r>
        <w:rPr>
          <w:rFonts w:cs="Arial" w:hAnsi="Arial" w:eastAsia="Arial" w:ascii="Arial"/>
          <w:color w:val="000000"/>
          <w:spacing w:val="0"/>
          <w:w w:val="96"/>
          <w:position w:val="1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60"/>
          <w:position w:val="1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10"/>
          <w:sz w:val="22"/>
          <w:szCs w:val="22"/>
        </w:rPr>
        <w:t>din</w:t>
      </w:r>
      <w:r>
        <w:rPr>
          <w:rFonts w:cs="Arial" w:hAnsi="Arial" w:eastAsia="Arial" w:ascii="Arial"/>
          <w:color w:val="000000"/>
          <w:spacing w:val="-11"/>
          <w:w w:val="100"/>
          <w:position w:val="1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94"/>
          <w:position w:val="10"/>
          <w:sz w:val="22"/>
          <w:szCs w:val="22"/>
        </w:rPr>
        <w:t>Ro</w:t>
      </w:r>
      <w:r>
        <w:rPr>
          <w:rFonts w:cs="Arial" w:hAnsi="Arial" w:eastAsia="Arial" w:ascii="Arial"/>
          <w:color w:val="111111"/>
          <w:spacing w:val="0"/>
          <w:w w:val="92"/>
          <w:position w:val="10"/>
          <w:sz w:val="22"/>
          <w:szCs w:val="22"/>
        </w:rPr>
        <w:t>ma</w:t>
      </w:r>
      <w:r>
        <w:rPr>
          <w:rFonts w:cs="Arial" w:hAnsi="Arial" w:eastAsia="Arial" w:ascii="Arial"/>
          <w:color w:val="000000"/>
          <w:spacing w:val="0"/>
          <w:w w:val="90"/>
          <w:position w:val="10"/>
          <w:sz w:val="22"/>
          <w:szCs w:val="22"/>
        </w:rPr>
        <w:t>ni</w:t>
      </w:r>
      <w:r>
        <w:rPr>
          <w:rFonts w:cs="Arial" w:hAnsi="Arial" w:eastAsia="Arial" w:ascii="Arial"/>
          <w:color w:val="111111"/>
          <w:spacing w:val="0"/>
          <w:w w:val="100"/>
          <w:position w:val="1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position w:val="10"/>
          <w:sz w:val="22"/>
          <w:szCs w:val="22"/>
        </w:rPr>
        <w:t>     </w:t>
      </w:r>
      <w:r>
        <w:rPr>
          <w:rFonts w:cs="Arial" w:hAnsi="Arial" w:eastAsia="Arial" w:ascii="Arial"/>
          <w:color w:val="111111"/>
          <w:spacing w:val="11"/>
          <w:w w:val="100"/>
          <w:position w:val="1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0"/>
          <w:sz w:val="22"/>
          <w:szCs w:val="22"/>
          <w:u w:val="single" w:color="3D3D3D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0"/>
          <w:sz w:val="22"/>
          <w:szCs w:val="22"/>
          <w:u w:val="single" w:color="3D3D3D"/>
        </w:rPr>
        <w:tab/>
      </w:r>
      <w:r>
        <w:rPr>
          <w:rFonts w:cs="Arial" w:hAnsi="Arial" w:eastAsia="Arial" w:ascii="Arial"/>
          <w:color w:val="111111"/>
          <w:spacing w:val="0"/>
          <w:w w:val="100"/>
          <w:position w:val="10"/>
          <w:sz w:val="22"/>
          <w:szCs w:val="22"/>
          <w:u w:val="single" w:color="3D3D3D"/>
        </w:rPr>
      </w:r>
      <w:r>
        <w:rPr>
          <w:rFonts w:cs="Arial" w:hAnsi="Arial" w:eastAsia="Arial" w:ascii="Arial"/>
          <w:color w:val="111111"/>
          <w:spacing w:val="0"/>
          <w:w w:val="100"/>
          <w:position w:val="1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onotype Corsiva" w:hAnsi="Monotype Corsiva" w:eastAsia="Monotype Corsiva" w:ascii="Monotype Corsiva"/>
          <w:sz w:val="26"/>
          <w:szCs w:val="26"/>
        </w:rPr>
        <w:jc w:val="left"/>
        <w:spacing w:before="33"/>
        <w:ind w:left="628"/>
        <w:sectPr>
          <w:type w:val="continuous"/>
          <w:pgSz w:w="11920" w:h="16840"/>
          <w:pgMar w:top="260" w:bottom="280" w:left="620" w:right="320"/>
        </w:sectPr>
      </w:pPr>
      <w:r>
        <w:rPr>
          <w:rFonts w:cs="Monotype Corsiva" w:hAnsi="Monotype Corsiva" w:eastAsia="Monotype Corsiva" w:ascii="Monotype Corsiva"/>
          <w:i/>
          <w:spacing w:val="1"/>
          <w:w w:val="100"/>
          <w:sz w:val="28"/>
          <w:szCs w:val="28"/>
        </w:rPr>
        <w:t>c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8"/>
          <w:szCs w:val="28"/>
        </w:rPr>
        <w:t>)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8"/>
          <w:szCs w:val="28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8"/>
          <w:szCs w:val="28"/>
        </w:rPr>
        <w:t>D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-5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l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lalte</w:t>
      </w:r>
      <w:r>
        <w:rPr>
          <w:rFonts w:cs="Monotype Corsiva" w:hAnsi="Monotype Corsiva" w:eastAsia="Monotype Corsiva" w:ascii="Monotype Corsiva"/>
          <w:i/>
          <w:spacing w:val="-6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ers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o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ne</w:t>
      </w:r>
      <w:r>
        <w:rPr>
          <w:rFonts w:cs="Monotype Corsiva" w:hAnsi="Monotype Corsiva" w:eastAsia="Monotype Corsiva" w:ascii="Monotype Corsiva"/>
          <w:i/>
          <w:spacing w:val="-5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maj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o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-4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in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f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milia</w:t>
      </w:r>
      <w:r>
        <w:rPr>
          <w:rFonts w:cs="Monotype Corsiva" w:hAnsi="Monotype Corsiva" w:eastAsia="Monotype Corsiva" w:ascii="Monotype Corsiva"/>
          <w:i/>
          <w:spacing w:val="-5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ers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o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-6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î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ă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ţ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:</w:t>
      </w:r>
      <w:r>
        <w:rPr>
          <w:rFonts w:cs="Monotype Corsiva" w:hAnsi="Monotype Corsiva" w:eastAsia="Monotype Corsiva" w:ascii="Monotype Corsiva"/>
          <w:spacing w:val="0"/>
          <w:w w:val="100"/>
          <w:sz w:val="26"/>
          <w:szCs w:val="26"/>
        </w:rPr>
      </w:r>
    </w:p>
    <w:p>
      <w:pPr>
        <w:rPr>
          <w:sz w:val="6"/>
          <w:szCs w:val="6"/>
        </w:rPr>
        <w:jc w:val="left"/>
        <w:spacing w:lineRule="exact" w:line="60"/>
      </w:pPr>
      <w:r>
        <w:pict>
          <v:group style="position:absolute;margin-left:40pt;margin-top:765.92pt;width:523pt;height:0pt;mso-position-horizontal-relative:page;mso-position-vertical-relative:page;z-index:-6863" coordorigin="800,15318" coordsize="10460,0">
            <v:shape style="position:absolute;left:800;top:15318;width:10460;height:0" coordorigin="800,15318" coordsize="10460,0" path="m800,15318l11260,15318e" filled="f" stroked="t" strokeweight="2pt" strokecolor="#38383A">
              <v:path arrowok="t"/>
            </v:shape>
            <w10:wrap type="none"/>
          </v:group>
        </w:pict>
      </w:r>
      <w:r>
        <w:pict>
          <v:group style="position:absolute;margin-left:39pt;margin-top:631.92pt;width:525pt;height:111pt;mso-position-horizontal-relative:page;mso-position-vertical-relative:page;z-index:-6864" coordorigin="780,12638" coordsize="10500,2220">
            <v:shape style="position:absolute;left:800;top:12658;width:10460;height:0" coordorigin="800,12658" coordsize="10460,0" path="m800,12658l11260,12658e" filled="f" stroked="t" strokeweight="2pt" strokecolor="#08080A">
              <v:path arrowok="t"/>
            </v:shape>
            <v:shape style="position:absolute;left:800;top:12678;width:0;height:980" coordorigin="800,12678" coordsize="0,980" path="m800,13658l800,12678e" filled="f" stroked="t" strokeweight="1pt" strokecolor="#08080A">
              <v:path arrowok="t"/>
            </v:shape>
            <v:shape style="position:absolute;left:800;top:13678;width:10460;height:0" coordorigin="800,13678" coordsize="10460,0" path="m800,13678l11260,13678e" filled="f" stroked="t" strokeweight="2pt" strokecolor="#08080A">
              <v:path arrowok="t"/>
            </v:shape>
            <v:shape style="position:absolute;left:800;top:13698;width:0;height:1140" coordorigin="800,13698" coordsize="0,1140" path="m800,14838l800,13698e" filled="f" stroked="t" strokeweight="1pt" strokecolor="#08080A">
              <v:path arrowok="t"/>
            </v:shape>
            <v:shape style="position:absolute;left:800;top:14838;width:10460;height:0" coordorigin="800,14838" coordsize="10460,0" path="m800,14838l11260,14838e" filled="f" stroked="t" strokeweight="2pt" strokecolor="#08080A">
              <v:path arrowok="t"/>
            </v:shape>
            <w10:wrap type="none"/>
          </v:group>
        </w:pict>
      </w:r>
      <w:r>
        <w:pict>
          <v:group style="position:absolute;margin-left:199pt;margin-top:537.92pt;width:149pt;height:0pt;mso-position-horizontal-relative:page;mso-position-vertical-relative:page;z-index:-6865" coordorigin="3980,10758" coordsize="2980,0">
            <v:shape style="position:absolute;left:3980;top:10758;width:2980;height:0" coordorigin="3980,10758" coordsize="2980,0" path="m3980,10758l6960,10758e" filled="f" stroked="t" strokeweight="1pt" strokecolor="#C1C1C1">
              <v:path arrowok="t"/>
            </v:shape>
            <w10:wrap type="none"/>
          </v:group>
        </w:pict>
      </w:r>
      <w:r>
        <w:pict>
          <v:group style="position:absolute;margin-left:39pt;margin-top:513.42pt;width:525pt;height:94.5pt;mso-position-horizontal-relative:page;mso-position-vertical-relative:page;z-index:-6866" coordorigin="780,10268" coordsize="10500,1890">
            <v:shape style="position:absolute;left:800;top:10278;width:0;height:660" coordorigin="800,10278" coordsize="0,660" path="m800,10938l800,10278e" filled="f" stroked="t" strokeweight="1pt" strokecolor="#08080A">
              <v:path arrowok="t"/>
            </v:shape>
            <v:shape style="position:absolute;left:800;top:10958;width:10460;height:0" coordorigin="800,10958" coordsize="10460,0" path="m800,10958l11260,10958e" filled="f" stroked="t" strokeweight="2pt" strokecolor="#08080A">
              <v:path arrowok="t"/>
            </v:shape>
            <v:shape style="position:absolute;left:800;top:10978;width:0;height:1160" coordorigin="800,10978" coordsize="0,1160" path="m800,12138l800,10978e" filled="f" stroked="t" strokeweight="1pt" strokecolor="#08080A">
              <v:path arrowok="t"/>
            </v:shape>
            <v:shape style="position:absolute;left:800;top:12138;width:10460;height:0" coordorigin="800,12138" coordsize="10460,0" path="m800,12138l11260,12138e" filled="f" stroked="t" strokeweight="2pt" strokecolor="#08080A">
              <v:path arrowok="t"/>
            </v:shape>
            <w10:wrap type="none"/>
          </v:group>
        </w:pict>
      </w:r>
      <w:r>
        <w:pict>
          <v:group style="position:absolute;margin-left:40pt;margin-top:467.92pt;width:523pt;height:0pt;mso-position-horizontal-relative:page;mso-position-vertical-relative:page;z-index:-6867" coordorigin="800,9358" coordsize="10460,0">
            <v:shape style="position:absolute;left:800;top:9358;width:10460;height:0" coordorigin="800,9358" coordsize="10460,0" path="m800,9358l11260,9358e" filled="f" stroked="t" strokeweight="2pt" strokecolor="#898989">
              <v:path arrowok="t"/>
            </v:shape>
            <w10:wrap type="none"/>
          </v:group>
        </w:pict>
      </w:r>
      <w:r>
        <w:pict>
          <v:group style="position:absolute;margin-left:39pt;margin-top:413.42pt;width:126pt;height:38.5pt;mso-position-horizontal-relative:page;mso-position-vertical-relative:page;z-index:-6868" coordorigin="780,8268" coordsize="2520,770">
            <v:shape style="position:absolute;left:800;top:8278;width:0;height:720" coordorigin="800,8278" coordsize="0,720" path="m800,8998l800,8278e" filled="f" stroked="t" strokeweight="1pt" strokecolor="#08080A">
              <v:path arrowok="t"/>
            </v:shape>
            <v:shape style="position:absolute;left:800;top:9018;width:2480;height:0" coordorigin="800,9018" coordsize="2480,0" path="m800,9018l3280,9018e" filled="f" stroked="t" strokeweight="2pt" strokecolor="#08080A">
              <v:path arrowok="t"/>
            </v:shape>
            <w10:wrap type="none"/>
          </v:group>
        </w:pict>
      </w:r>
      <w:r>
        <w:pict>
          <v:group style="position:absolute;margin-left:40pt;margin-top:377.92pt;width:522pt;height:0pt;mso-position-horizontal-relative:page;mso-position-vertical-relative:page;z-index:-6869" coordorigin="800,7558" coordsize="10440,0">
            <v:shape style="position:absolute;left:800;top:7558;width:10440;height:0" coordorigin="800,7558" coordsize="10440,0" path="m800,7558l11240,7558e" filled="f" stroked="t" strokeweight="2pt" strokecolor="#08080A">
              <v:path arrowok="t"/>
            </v:shape>
            <w10:wrap type="none"/>
          </v:group>
        </w:pict>
      </w:r>
      <w:r>
        <w:pict>
          <v:group style="position:absolute;margin-left:39pt;margin-top:242.92pt;width:525pt;height:112pt;mso-position-horizontal-relative:page;mso-position-vertical-relative:page;z-index:-6870" coordorigin="780,4858" coordsize="10500,2240">
            <v:shape style="position:absolute;left:800;top:4878;width:10440;height:0" coordorigin="800,4878" coordsize="10440,0" path="m800,4878l11240,4878e" filled="f" stroked="t" strokeweight="2pt" strokecolor="#08080A">
              <v:path arrowok="t"/>
            </v:shape>
            <v:shape style="position:absolute;left:800;top:4918;width:0;height:1000" coordorigin="800,4918" coordsize="0,1000" path="m800,5918l800,4918e" filled="f" stroked="t" strokeweight="1pt" strokecolor="#08080A">
              <v:path arrowok="t"/>
            </v:shape>
            <v:shape style="position:absolute;left:800;top:5918;width:10440;height:0" coordorigin="800,5918" coordsize="10440,0" path="m800,5918l11240,5918e" filled="f" stroked="t" strokeweight="2pt" strokecolor="#08080A">
              <v:path arrowok="t"/>
            </v:shape>
            <v:shape style="position:absolute;left:800;top:5938;width:0;height:1120" coordorigin="800,5938" coordsize="0,1120" path="m800,7058l800,5938e" filled="f" stroked="t" strokeweight="1pt" strokecolor="#08080A">
              <v:path arrowok="t"/>
            </v:shape>
            <v:shape style="position:absolute;left:800;top:7078;width:10460;height:0" coordorigin="800,7078" coordsize="10460,0" path="m800,7078l11260,7078e" filled="f" stroked="t" strokeweight="2pt" strokecolor="#08080A">
              <v:path arrowok="t"/>
            </v:shape>
            <w10:wrap type="none"/>
          </v:group>
        </w:pict>
      </w:r>
      <w:r>
        <w:pict>
          <v:group style="position:absolute;margin-left:267pt;margin-top:149.92pt;width:81pt;height:0pt;mso-position-horizontal-relative:page;mso-position-vertical-relative:page;z-index:-6871" coordorigin="5340,2998" coordsize="1620,0">
            <v:shape style="position:absolute;left:5340;top:2998;width:1620;height:0" coordorigin="5340,2998" coordsize="1620,0" path="m5340,2998l6960,2998e" filled="f" stroked="t" strokeweight="1pt" strokecolor="#C1C1C1">
              <v:path arrowok="t"/>
            </v:shape>
            <w10:wrap type="none"/>
          </v:group>
        </w:pict>
      </w:r>
      <w:r>
        <w:pict>
          <v:group style="position:absolute;margin-left:199pt;margin-top:149.92pt;width:36pt;height:0pt;mso-position-horizontal-relative:page;mso-position-vertical-relative:page;z-index:-6872" coordorigin="3980,2998" coordsize="720,0">
            <v:shape style="position:absolute;left:3980;top:2998;width:720;height:0" coordorigin="3980,2998" coordsize="720,0" path="m3980,2998l4700,2998e" filled="f" stroked="t" strokeweight="1pt" strokecolor="#C1C1C1">
              <v:path arrowok="t"/>
            </v:shape>
            <w10:wrap type="none"/>
          </v:group>
        </w:pict>
      </w:r>
      <w:r>
        <w:pict>
          <v:group style="position:absolute;margin-left:42pt;margin-top:64.92pt;width:122pt;height:0pt;mso-position-horizontal-relative:page;mso-position-vertical-relative:page;z-index:-6873" coordorigin="840,1298" coordsize="2440,0">
            <v:shape style="position:absolute;left:840;top:1298;width:2440;height:0" coordorigin="840,1298" coordsize="2440,0" path="m840,1298l3280,1298e" filled="f" stroked="t" strokeweight="1pt" strokecolor="#08080A">
              <v:path arrowok="t"/>
            </v:shape>
            <w10:wrap type="none"/>
          </v:group>
        </w:pict>
      </w:r>
      <w:r>
        <w:pict>
          <v:group style="position:absolute;margin-left:39.5pt;margin-top:25.42pt;width:109pt;height:37pt;mso-position-horizontal-relative:page;mso-position-vertical-relative:page;z-index:-6874" coordorigin="790,508" coordsize="2180,740">
            <v:shape style="position:absolute;left:800;top:518;width:0;height:720" coordorigin="800,518" coordsize="0,720" path="m800,1238l800,518e" filled="f" stroked="t" strokeweight="1pt" strokecolor="#08080A">
              <v:path arrowok="t"/>
            </v:shape>
            <v:shape style="position:absolute;left:800;top:1198;width:2160;height:0" coordorigin="800,1198" coordsize="2160,0" path="m800,1198l2960,1198e" filled="f" stroked="t" strokeweight="1pt" strokecolor="#08080A">
              <v:path arrowok="t"/>
            </v:shape>
            <w10:wrap type="none"/>
          </v:group>
        </w:pict>
      </w:r>
      <w:r>
        <w:pict>
          <v:group style="position:absolute;margin-left:39pt;margin-top:78.44pt;width:525pt;height:142.48pt;mso-position-horizontal-relative:page;mso-position-vertical-relative:page;z-index:-6875" coordorigin="780,1569" coordsize="10500,2850">
            <v:shape type="#_x0000_t75" style="position:absolute;left:788;top:1569;width:1529;height:838">
              <v:imagedata o:title="" r:id="rId10"/>
            </v:shape>
            <v:shape style="position:absolute;left:840;top:1598;width:10420;height:0" coordorigin="840,1598" coordsize="10420,0" path="m840,1598l11260,1598e" filled="f" stroked="t" strokeweight="2pt" strokecolor="#525052">
              <v:path arrowok="t"/>
            </v:shape>
            <v:shape style="position:absolute;left:800;top:2418;width:10460;height:0" coordorigin="800,2418" coordsize="10460,0" path="m800,2418l11260,2418e" filled="f" stroked="t" strokeweight="2pt" strokecolor="#08080A">
              <v:path arrowok="t"/>
            </v:shape>
            <v:shape style="position:absolute;left:800;top:2458;width:0;height:720" coordorigin="800,2458" coordsize="0,720" path="m800,3178l800,2458e" filled="f" stroked="t" strokeweight="1pt" strokecolor="#08080A">
              <v:path arrowok="t"/>
            </v:shape>
            <v:shape style="position:absolute;left:800;top:3198;width:10460;height:0" coordorigin="800,3198" coordsize="10460,0" path="m800,3198l11260,3198e" filled="f" stroked="t" strokeweight="2pt" strokecolor="#08080A">
              <v:path arrowok="t"/>
            </v:shape>
            <v:shape style="position:absolute;left:800;top:3218;width:0;height:1160" coordorigin="800,3218" coordsize="0,1160" path="m800,4378l800,3218e" filled="f" stroked="t" strokeweight="1pt" strokecolor="#08080A">
              <v:path arrowok="t"/>
            </v:shape>
            <v:shape style="position:absolute;left:800;top:4398;width:10460;height:0" coordorigin="800,4398" coordsize="10460,0" path="m800,4398l11260,4398e" filled="f" stroked="t" strokeweight="2pt" strokecolor="#08080A">
              <v:path arrowok="t"/>
            </v:shape>
            <w10:wrap type="none"/>
          </v:group>
        </w:pict>
      </w: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00" w:hRule="exact"/>
        </w:trPr>
        <w:tc>
          <w:tcPr>
            <w:tcW w:w="60" w:type="dxa"/>
            <w:tcBorders>
              <w:top w:val="single" w:sz="32" w:space="0" w:color="0000FD"/>
              <w:left w:val="nil" w:sz="6" w:space="0" w:color="auto"/>
              <w:bottom w:val="nil" w:sz="6" w:space="0" w:color="auto"/>
              <w:right w:val="single" w:sz="24" w:space="0" w:color="0000FD"/>
            </w:tcBorders>
          </w:tcPr>
          <w:p/>
        </w:tc>
        <w:tc>
          <w:tcPr>
            <w:tcW w:w="10660" w:type="dxa"/>
            <w:tcBorders>
              <w:top w:val="single" w:sz="32" w:space="0" w:color="0000FD"/>
              <w:left w:val="single" w:sz="24" w:space="0" w:color="0000FD"/>
              <w:bottom w:val="nil" w:sz="6" w:space="0" w:color="auto"/>
              <w:right w:val="single" w:sz="32" w:space="0" w:color="0000FD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10480" w:val="left"/>
              </w:tabs>
              <w:jc w:val="center"/>
              <w:spacing w:before="24" w:lineRule="exact" w:line="200"/>
              <w:ind w:left="1061" w:right="22"/>
            </w:pPr>
            <w:r>
              <w:rPr>
                <w:rFonts w:cs="Times New Roman" w:hAnsi="Times New Roman" w:eastAsia="Times New Roman" w:ascii="Times New Roman"/>
                <w:color w:val="08080A"/>
                <w:position w:val="-5"/>
                <w:sz w:val="24"/>
                <w:szCs w:val="24"/>
              </w:rPr>
              <w:t>Numele</w:t>
            </w:r>
            <w:r>
              <w:rPr>
                <w:rFonts w:cs="Times New Roman" w:hAnsi="Times New Roman" w:eastAsia="Times New Roman" w:ascii="Times New Roman"/>
                <w:color w:val="08080A"/>
                <w:position w:val="-5"/>
                <w:sz w:val="24"/>
                <w:szCs w:val="24"/>
              </w:rPr>
              <w:t>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-29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-29"/>
                <w:w w:val="99"/>
                <w:position w:val="-5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99"/>
                <w:position w:val="-5"/>
                <w:sz w:val="24"/>
                <w:szCs w:val="24"/>
                <w:u w:val="single" w:color="C1C1C1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  <w:u w:val="single" w:color="C1C1C1"/>
              </w:rPr>
              <w:tab/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  <w:u w:val="single" w:color="C1C1C1"/>
              </w:rPr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10460" w:val="left"/>
              </w:tabs>
              <w:jc w:val="center"/>
              <w:spacing w:lineRule="exact" w:line="400"/>
              <w:ind w:left="209" w:right="6"/>
            </w:pPr>
            <w:r>
              <w:rPr>
                <w:rFonts w:cs="Times New Roman" w:hAnsi="Times New Roman" w:eastAsia="Times New Roman" w:ascii="Times New Roman"/>
                <w:color w:val="08080A"/>
                <w:w w:val="88"/>
                <w:position w:val="6"/>
                <w:sz w:val="40"/>
                <w:szCs w:val="40"/>
              </w:rPr>
              <w:t>1.</w:t>
            </w:r>
            <w:r>
              <w:rPr>
                <w:rFonts w:cs="Times New Roman" w:hAnsi="Times New Roman" w:eastAsia="Times New Roman" w:ascii="Times New Roman"/>
                <w:color w:val="08080A"/>
                <w:w w:val="100"/>
                <w:position w:val="6"/>
                <w:sz w:val="40"/>
                <w:szCs w:val="40"/>
              </w:rPr>
              <w:t>   </w:t>
            </w:r>
            <w:r>
              <w:rPr>
                <w:rFonts w:cs="Times New Roman" w:hAnsi="Times New Roman" w:eastAsia="Times New Roman" w:ascii="Times New Roman"/>
                <w:color w:val="08080A"/>
                <w:spacing w:val="10"/>
                <w:w w:val="100"/>
                <w:position w:val="6"/>
                <w:sz w:val="40"/>
                <w:szCs w:val="40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3"/>
                <w:sz w:val="24"/>
                <w:szCs w:val="24"/>
              </w:rPr>
              <w:t>Prenumele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3"/>
                <w:sz w:val="24"/>
                <w:szCs w:val="24"/>
              </w:rPr>
              <w:t>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3"/>
                <w:w w:val="100"/>
                <w:position w:val="-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3"/>
                <w:w w:val="99"/>
                <w:position w:val="-3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99"/>
                <w:position w:val="-3"/>
                <w:sz w:val="24"/>
                <w:szCs w:val="24"/>
                <w:u w:val="single" w:color="C1C1C1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3"/>
                <w:sz w:val="24"/>
                <w:szCs w:val="24"/>
                <w:u w:val="single" w:color="C1C1C1"/>
              </w:rPr>
              <w:tab/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3"/>
                <w:sz w:val="24"/>
                <w:szCs w:val="24"/>
                <w:u w:val="single" w:color="C1C1C1"/>
              </w:rPr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3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40"/>
              <w:ind w:left="76"/>
            </w:pPr>
            <w:r>
              <w:rPr>
                <w:rFonts w:cs="Arial" w:hAnsi="Arial" w:eastAsia="Arial" w:ascii="Arial"/>
                <w:color w:val="08080A"/>
                <w:w w:val="25"/>
                <w:position w:val="-1"/>
                <w:sz w:val="40"/>
                <w:szCs w:val="40"/>
              </w:rPr>
              <w:t>!</w:t>
            </w:r>
            <w:r>
              <w:rPr>
                <w:rFonts w:cs="Arial" w:hAnsi="Arial" w:eastAsia="Arial" w:ascii="Arial"/>
                <w:color w:val="08080A"/>
                <w:spacing w:val="-81"/>
                <w:w w:val="100"/>
                <w:position w:val="-1"/>
                <w:sz w:val="40"/>
                <w:szCs w:val="40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1"/>
                <w:sz w:val="22"/>
                <w:szCs w:val="22"/>
              </w:rPr>
              <w:t>Cod</w:t>
            </w:r>
            <w:r>
              <w:rPr>
                <w:rFonts w:cs="Times New Roman" w:hAnsi="Times New Roman" w:eastAsia="Times New Roman" w:ascii="Times New Roman"/>
                <w:color w:val="08080A"/>
                <w:spacing w:val="39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1"/>
                <w:sz w:val="24"/>
                <w:szCs w:val="24"/>
              </w:rPr>
              <w:t>numeric</w:t>
            </w:r>
            <w:r>
              <w:rPr>
                <w:rFonts w:cs="Times New Roman" w:hAnsi="Times New Roman" w:eastAsia="Times New Roman" w:ascii="Times New Roman"/>
                <w:color w:val="08080A"/>
                <w:spacing w:val="18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1"/>
                <w:sz w:val="24"/>
                <w:szCs w:val="24"/>
              </w:rPr>
              <w:t>personal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2"/>
              <w:ind w:left="2524"/>
            </w:pP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17"/>
                <w:sz w:val="70"/>
                <w:szCs w:val="70"/>
              </w:rPr>
              <w:t>~}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17"/>
                <w:sz w:val="70"/>
                <w:szCs w:val="70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08080A"/>
                <w:spacing w:val="1"/>
                <w:w w:val="100"/>
                <w:position w:val="-17"/>
                <w:sz w:val="70"/>
                <w:szCs w:val="7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0"/>
                <w:sz w:val="18"/>
                <w:szCs w:val="18"/>
              </w:rPr>
              <w:t>§i</w:t>
            </w:r>
            <w:r>
              <w:rPr>
                <w:rFonts w:cs="Arial" w:hAnsi="Arial" w:eastAsia="Arial" w:ascii="Arial"/>
                <w:color w:val="08080A"/>
                <w:spacing w:val="19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0"/>
                <w:sz w:val="20"/>
                <w:szCs w:val="20"/>
              </w:rPr>
              <w:t>an~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color w:val="08080A"/>
                <w:spacing w:val="2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0"/>
                <w:sz w:val="20"/>
                <w:szCs w:val="20"/>
              </w:rPr>
              <w:t>(tara)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0"/>
                <w:sz w:val="20"/>
                <w:szCs w:val="20"/>
              </w:rPr>
              <w:t>                                                       </w:t>
            </w:r>
            <w:r>
              <w:rPr>
                <w:rFonts w:cs="Arial" w:hAnsi="Arial" w:eastAsia="Arial" w:ascii="Arial"/>
                <w:color w:val="08080A"/>
                <w:spacing w:val="2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51"/>
                <w:position w:val="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color w:val="212121"/>
                <w:spacing w:val="-2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62"/>
                <w:position w:val="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color w:val="212121"/>
                <w:spacing w:val="-2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62"/>
                <w:position w:val="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color w:val="08080A"/>
                <w:spacing w:val="-2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51"/>
                <w:position w:val="0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8080A"/>
                <w:spacing w:val="-2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62"/>
                <w:position w:val="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color w:val="08080A"/>
                <w:spacing w:val="-2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62"/>
                <w:position w:val="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color w:val="08080A"/>
                <w:spacing w:val="-2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51"/>
                <w:position w:val="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color w:val="212121"/>
                <w:spacing w:val="-2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62"/>
                <w:position w:val="0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8080A"/>
                <w:spacing w:val="-2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62"/>
                <w:position w:val="0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8080A"/>
                <w:spacing w:val="-2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72"/>
                <w:position w:val="0"/>
                <w:sz w:val="20"/>
                <w:szCs w:val="20"/>
              </w:rPr>
              <w:t>··</w:t>
            </w:r>
            <w:r>
              <w:rPr>
                <w:rFonts w:cs="Arial" w:hAnsi="Arial" w:eastAsia="Arial" w:ascii="Arial"/>
                <w:color w:val="08080A"/>
                <w:spacing w:val="-6"/>
                <w:w w:val="72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62"/>
                <w:position w:val="0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8080A"/>
                <w:spacing w:val="-2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51"/>
                <w:position w:val="0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8080A"/>
                <w:spacing w:val="-2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56"/>
                <w:position w:val="0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8080A"/>
                <w:spacing w:val="11"/>
                <w:w w:val="56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56"/>
                <w:position w:val="0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8080A"/>
                <w:spacing w:val="4"/>
                <w:w w:val="56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41"/>
                <w:position w:val="0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212121"/>
                <w:spacing w:val="-2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62"/>
                <w:position w:val="0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8080A"/>
                <w:spacing w:val="-2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62"/>
                <w:position w:val="0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8080A"/>
                <w:spacing w:val="-2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55"/>
                <w:position w:val="0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8080A"/>
                <w:spacing w:val="5"/>
                <w:w w:val="55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55"/>
                <w:position w:val="0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8080A"/>
                <w:spacing w:val="5"/>
                <w:w w:val="55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55"/>
                <w:position w:val="0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8080A"/>
                <w:spacing w:val="5"/>
                <w:w w:val="55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55"/>
                <w:position w:val="0"/>
                <w:sz w:val="20"/>
                <w:szCs w:val="20"/>
              </w:rPr>
              <w:t>··</w:t>
            </w:r>
            <w:r>
              <w:rPr>
                <w:rFonts w:cs="Arial" w:hAnsi="Arial" w:eastAsia="Arial" w:ascii="Arial"/>
                <w:color w:val="08080A"/>
                <w:spacing w:val="26"/>
                <w:w w:val="55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46"/>
                <w:position w:val="0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8080A"/>
                <w:spacing w:val="16"/>
                <w:w w:val="46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46"/>
                <w:position w:val="0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5"/>
              <w:ind w:left="120"/>
            </w:pP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2"/>
                <w:szCs w:val="22"/>
              </w:rPr>
              <w:t>Act</w:t>
            </w:r>
            <w:r>
              <w:rPr>
                <w:rFonts w:cs="Arial" w:hAnsi="Arial" w:eastAsia="Arial" w:ascii="Arial"/>
                <w:color w:val="08080A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8080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7"/>
                <w:sz w:val="22"/>
                <w:szCs w:val="22"/>
              </w:rPr>
              <w:t>identitate/doveditor</w:t>
            </w:r>
            <w:r>
              <w:rPr>
                <w:rFonts w:cs="Arial" w:hAnsi="Arial" w:eastAsia="Arial" w:ascii="Arial"/>
                <w:color w:val="08080A"/>
                <w:spacing w:val="-7"/>
                <w:w w:val="107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color w:val="08080A"/>
                <w:spacing w:val="0"/>
                <w:w w:val="107"/>
                <w:sz w:val="22"/>
                <w:szCs w:val="22"/>
              </w:rPr>
              <w:t>(copie</w:t>
            </w:r>
            <w:r>
              <w:rPr>
                <w:rFonts w:cs="Arial" w:hAnsi="Arial" w:eastAsia="Arial" w:ascii="Arial"/>
                <w:color w:val="08080A"/>
                <w:spacing w:val="-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2"/>
                <w:szCs w:val="22"/>
              </w:rPr>
              <w:t>a~ti)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Arial" w:hAnsi="Arial" w:eastAsia="Arial" w:ascii="Arial"/>
                <w:color w:val="08080A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2"/>
                <w:szCs w:val="22"/>
                <w:u w:val="single" w:color="C1C1C1"/>
              </w:rPr>
              <w:t>                   </w:t>
            </w:r>
            <w:r>
              <w:rPr>
                <w:rFonts w:cs="Arial" w:hAnsi="Arial" w:eastAsia="Arial" w:ascii="Arial"/>
                <w:color w:val="08080A"/>
                <w:spacing w:val="25"/>
                <w:w w:val="100"/>
                <w:sz w:val="22"/>
                <w:szCs w:val="22"/>
                <w:u w:val="single" w:color="C1C1C1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8080A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2"/>
                <w:szCs w:val="22"/>
              </w:rPr>
              <w:t>Seria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2"/>
                <w:szCs w:val="22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2"/>
                <w:sz w:val="24"/>
                <w:szCs w:val="24"/>
              </w:rPr>
              <w:t>Nr</w:t>
            </w:r>
            <w:r>
              <w:rPr>
                <w:rFonts w:cs="Times New Roman" w:hAnsi="Times New Roman" w:eastAsia="Times New Roman" w:ascii="Times New Roman"/>
                <w:color w:val="212121"/>
                <w:spacing w:val="0"/>
                <w:w w:val="100"/>
                <w:position w:val="-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212121"/>
                <w:spacing w:val="5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1"/>
                <w:position w:val="-2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1"/>
                <w:position w:val="-2"/>
                <w:sz w:val="16"/>
                <w:szCs w:val="16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color w:val="C1C1C1"/>
                <w:spacing w:val="11"/>
                <w:w w:val="31"/>
                <w:position w:val="-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1"/>
                <w:position w:val="-2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1"/>
                <w:position w:val="-2"/>
                <w:sz w:val="16"/>
                <w:szCs w:val="16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color w:val="C1C1C1"/>
                <w:spacing w:val="11"/>
                <w:w w:val="31"/>
                <w:position w:val="-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1"/>
                <w:position w:val="-2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1"/>
                <w:position w:val="-2"/>
                <w:sz w:val="16"/>
                <w:szCs w:val="16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color w:val="C1C1C1"/>
                <w:spacing w:val="4"/>
                <w:w w:val="31"/>
                <w:position w:val="-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1"/>
                <w:position w:val="-2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1"/>
                <w:position w:val="-2"/>
                <w:sz w:val="16"/>
                <w:szCs w:val="16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color w:val="C1C1C1"/>
                <w:spacing w:val="11"/>
                <w:w w:val="31"/>
                <w:position w:val="-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1"/>
                <w:position w:val="-2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1"/>
                <w:position w:val="-2"/>
                <w:sz w:val="16"/>
                <w:szCs w:val="16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color w:val="C1C1C1"/>
                <w:spacing w:val="4"/>
                <w:w w:val="31"/>
                <w:position w:val="-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1"/>
                <w:position w:val="-2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1"/>
                <w:position w:val="-2"/>
                <w:sz w:val="16"/>
                <w:szCs w:val="16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color w:val="C1C1C1"/>
                <w:spacing w:val="11"/>
                <w:w w:val="31"/>
                <w:position w:val="-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1"/>
                <w:position w:val="-2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1"/>
                <w:position w:val="-2"/>
                <w:sz w:val="16"/>
                <w:szCs w:val="16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color w:val="C1C1C1"/>
                <w:spacing w:val="11"/>
                <w:w w:val="31"/>
                <w:position w:val="-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1"/>
                <w:position w:val="-2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34"/>
            </w:pP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1"/>
                <w:sz w:val="24"/>
                <w:szCs w:val="24"/>
              </w:rPr>
              <w:t>Eliberatde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1"/>
                <w:sz w:val="24"/>
                <w:szCs w:val="24"/>
                <w:u w:val="single" w:color="C1C1C1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59"/>
                <w:w w:val="100"/>
                <w:position w:val="-1"/>
                <w:sz w:val="24"/>
                <w:szCs w:val="24"/>
                <w:u w:val="single" w:color="C1C1C1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1"/>
                <w:sz w:val="24"/>
                <w:szCs w:val="24"/>
              </w:rPr>
              <w:t>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1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1"/>
                <w:sz w:val="22"/>
                <w:szCs w:val="22"/>
              </w:rPr>
              <w:t>La</w:t>
            </w:r>
            <w:r>
              <w:rPr>
                <w:rFonts w:cs="Times New Roman" w:hAnsi="Times New Roman" w:eastAsia="Times New Roman" w:ascii="Times New Roman"/>
                <w:color w:val="08080A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-1"/>
                <w:sz w:val="20"/>
                <w:szCs w:val="20"/>
              </w:rPr>
              <w:t>data</w:t>
            </w:r>
            <w:r>
              <w:rPr>
                <w:rFonts w:cs="Arial" w:hAnsi="Arial" w:eastAsia="Arial" w:ascii="Arial"/>
                <w:color w:val="08080A"/>
                <w:spacing w:val="3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10"/>
                <w:position w:val="-1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right"/>
              <w:spacing w:lineRule="exact" w:line="180"/>
              <w:ind w:right="164"/>
            </w:pPr>
            <w:r>
              <w:rPr>
                <w:rFonts w:cs="Times New Roman" w:hAnsi="Times New Roman" w:eastAsia="Times New Roman" w:ascii="Times New Roman"/>
                <w:i/>
                <w:color w:val="08080A"/>
                <w:spacing w:val="0"/>
                <w:w w:val="100"/>
                <w:position w:val="1"/>
                <w:sz w:val="16"/>
                <w:szCs w:val="16"/>
              </w:rPr>
              <w:t>tz</w:t>
            </w:r>
            <w:r>
              <w:rPr>
                <w:rFonts w:cs="Times New Roman" w:hAnsi="Times New Roman" w:eastAsia="Times New Roman" w:ascii="Times New Roman"/>
                <w:i/>
                <w:color w:val="08080A"/>
                <w:spacing w:val="0"/>
                <w:w w:val="100"/>
                <w:position w:val="1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i/>
                <w:color w:val="08080A"/>
                <w:spacing w:val="3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1"/>
                <w:sz w:val="14"/>
                <w:szCs w:val="14"/>
              </w:rPr>
              <w:t>zl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1"/>
                <w:sz w:val="14"/>
                <w:szCs w:val="14"/>
              </w:rPr>
              <w:t>     </w:t>
            </w:r>
            <w:r>
              <w:rPr>
                <w:rFonts w:cs="Times New Roman" w:hAnsi="Times New Roman" w:eastAsia="Times New Roman" w:ascii="Times New Roman"/>
                <w:color w:val="08080A"/>
                <w:spacing w:val="13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1"/>
                <w:sz w:val="14"/>
                <w:szCs w:val="14"/>
              </w:rPr>
              <w:t>II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1"/>
                <w:sz w:val="14"/>
                <w:szCs w:val="14"/>
              </w:rPr>
              <w:t>     </w:t>
            </w:r>
            <w:r>
              <w:rPr>
                <w:rFonts w:cs="Times New Roman" w:hAnsi="Times New Roman" w:eastAsia="Times New Roman" w:ascii="Times New Roman"/>
                <w:color w:val="08080A"/>
                <w:spacing w:val="7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77"/>
                <w:position w:val="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77"/>
                <w:position w:val="1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08080A"/>
                <w:spacing w:val="18"/>
                <w:w w:val="77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color w:val="08080A"/>
                <w:spacing w:val="0"/>
                <w:w w:val="100"/>
                <w:position w:val="1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i/>
                <w:color w:val="08080A"/>
                <w:spacing w:val="0"/>
                <w:w w:val="100"/>
                <w:position w:val="1"/>
                <w:sz w:val="12"/>
                <w:szCs w:val="12"/>
              </w:rPr>
              <w:t>     </w:t>
            </w:r>
            <w:r>
              <w:rPr>
                <w:rFonts w:cs="Arial" w:hAnsi="Arial" w:eastAsia="Arial" w:ascii="Arial"/>
                <w:i/>
                <w:color w:val="08080A"/>
                <w:spacing w:val="32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i/>
                <w:color w:val="08080A"/>
                <w:spacing w:val="0"/>
                <w:w w:val="100"/>
                <w:position w:val="1"/>
                <w:sz w:val="12"/>
                <w:szCs w:val="12"/>
              </w:rPr>
              <w:t>•</w:t>
            </w:r>
            <w:r>
              <w:rPr>
                <w:rFonts w:cs="Arial" w:hAnsi="Arial" w:eastAsia="Arial" w:ascii="Arial"/>
                <w:i/>
                <w:color w:val="08080A"/>
                <w:spacing w:val="0"/>
                <w:w w:val="100"/>
                <w:position w:val="1"/>
                <w:sz w:val="12"/>
                <w:szCs w:val="12"/>
              </w:rPr>
              <w:t>      </w:t>
            </w:r>
            <w:r>
              <w:rPr>
                <w:rFonts w:cs="Arial" w:hAnsi="Arial" w:eastAsia="Arial" w:ascii="Arial"/>
                <w:i/>
                <w:color w:val="08080A"/>
                <w:spacing w:val="27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i/>
                <w:color w:val="08080A"/>
                <w:spacing w:val="0"/>
                <w:w w:val="100"/>
                <w:position w:val="1"/>
                <w:sz w:val="12"/>
                <w:szCs w:val="12"/>
              </w:rPr>
              <w:t>•</w:t>
            </w:r>
            <w:r>
              <w:rPr>
                <w:rFonts w:cs="Arial" w:hAnsi="Arial" w:eastAsia="Arial" w:ascii="Arial"/>
                <w:i/>
                <w:color w:val="08080A"/>
                <w:spacing w:val="0"/>
                <w:w w:val="100"/>
                <w:position w:val="1"/>
                <w:sz w:val="12"/>
                <w:szCs w:val="12"/>
              </w:rPr>
              <w:t>      </w:t>
            </w:r>
            <w:r>
              <w:rPr>
                <w:rFonts w:cs="Arial" w:hAnsi="Arial" w:eastAsia="Arial" w:ascii="Arial"/>
                <w:i/>
                <w:color w:val="08080A"/>
                <w:spacing w:val="13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10"/>
                <w:position w:val="1"/>
                <w:sz w:val="14"/>
                <w:szCs w:val="14"/>
              </w:rPr>
              <w:t>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6" w:lineRule="exact" w:line="340"/>
              <w:ind w:left="134"/>
            </w:pP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Daci</w:t>
            </w:r>
            <w:r>
              <w:rPr>
                <w:rFonts w:cs="Times New Roman" w:hAnsi="Times New Roman" w:eastAsia="Times New Roman" w:ascii="Times New Roman"/>
                <w:color w:val="08080A"/>
                <w:spacing w:val="34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08080A"/>
                <w:spacing w:val="7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locui!</w:t>
            </w:r>
            <w:r>
              <w:rPr>
                <w:rFonts w:cs="Times New Roman" w:hAnsi="Times New Roman" w:eastAsia="Times New Roman" w:ascii="Times New Roman"/>
                <w:color w:val="08080A"/>
                <w:spacing w:val="-29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08080A"/>
                <w:spacing w:val="13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afara</w:t>
            </w:r>
            <w:r>
              <w:rPr>
                <w:rFonts w:cs="Times New Roman" w:hAnsi="Times New Roman" w:eastAsia="Times New Roman" w:ascii="Times New Roman"/>
                <w:color w:val="08080A"/>
                <w:spacing w:val="8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tarii</w:t>
            </w:r>
            <w:r>
              <w:rPr>
                <w:rFonts w:cs="Times New Roman" w:hAnsi="Times New Roman" w:eastAsia="Times New Roman" w:ascii="Times New Roman"/>
                <w:color w:val="08080A"/>
                <w:spacing w:val="-14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08080A"/>
                <w:spacing w:val="13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ultimii</w:t>
            </w:r>
            <w:r>
              <w:rPr>
                <w:rFonts w:cs="Times New Roman" w:hAnsi="Times New Roman" w:eastAsia="Times New Roman" w:ascii="Times New Roman"/>
                <w:color w:val="08080A"/>
                <w:spacing w:val="-38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color w:val="08080A"/>
                <w:spacing w:val="-15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ani?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20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8383A"/>
                <w:spacing w:val="0"/>
                <w:w w:val="100"/>
                <w:position w:val="-5"/>
                <w:sz w:val="36"/>
                <w:szCs w:val="36"/>
              </w:rPr>
              <w:t>Q</w:t>
            </w:r>
            <w:r>
              <w:rPr>
                <w:rFonts w:cs="Times New Roman" w:hAnsi="Times New Roman" w:eastAsia="Times New Roman" w:ascii="Times New Roman"/>
                <w:color w:val="38383A"/>
                <w:spacing w:val="82"/>
                <w:w w:val="100"/>
                <w:position w:val="-5"/>
                <w:sz w:val="36"/>
                <w:szCs w:val="36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Nu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360"/>
              <w:ind w:left="313" w:right="261"/>
            </w:pPr>
            <w:r>
              <w:rPr>
                <w:rFonts w:cs="Arial" w:hAnsi="Arial" w:eastAsia="Arial" w:ascii="Arial"/>
                <w:color w:val="38383A"/>
                <w:spacing w:val="0"/>
                <w:w w:val="100"/>
                <w:position w:val="2"/>
                <w:sz w:val="42"/>
                <w:szCs w:val="42"/>
              </w:rPr>
              <w:t>O</w:t>
            </w:r>
            <w:r>
              <w:rPr>
                <w:rFonts w:cs="Arial" w:hAnsi="Arial" w:eastAsia="Arial" w:ascii="Arial"/>
                <w:color w:val="38383A"/>
                <w:spacing w:val="-11"/>
                <w:w w:val="100"/>
                <w:position w:val="2"/>
                <w:sz w:val="42"/>
                <w:szCs w:val="42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2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color w:val="08080A"/>
                <w:spacing w:val="13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{~n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3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perioada</w:t>
            </w:r>
            <w:r>
              <w:rPr>
                <w:rFonts w:cs="Arial" w:hAnsi="Arial" w:eastAsia="Arial" w:ascii="Arial"/>
                <w:color w:val="08080A"/>
                <w:spacing w:val="1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anilor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                                                </w:t>
            </w:r>
            <w:r>
              <w:rPr>
                <w:rFonts w:cs="Arial" w:hAnsi="Arial" w:eastAsia="Arial" w:ascii="Arial"/>
                <w:color w:val="08080A"/>
                <w:spacing w:val="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8383A"/>
                <w:spacing w:val="0"/>
                <w:w w:val="62"/>
                <w:position w:val="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38383A"/>
                <w:spacing w:val="0"/>
                <w:w w:val="62"/>
                <w:position w:val="2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38383A"/>
                <w:spacing w:val="7"/>
                <w:w w:val="62"/>
                <w:position w:val="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4"/>
                <w:sz w:val="24"/>
                <w:szCs w:val="24"/>
              </w:rPr>
              <w:t>Jara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4"/>
                <w:sz w:val="24"/>
                <w:szCs w:val="24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50"/>
                <w:w w:val="100"/>
                <w:position w:val="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57"/>
                <w:position w:val="4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36"/>
                <w:szCs w:val="36"/>
              </w:rPr>
              <w:jc w:val="left"/>
              <w:spacing w:before="75" w:lineRule="auto" w:line="374"/>
              <w:ind w:left="76" w:right="250" w:firstLine="1282"/>
            </w:pP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color w:val="08080A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perioada</w:t>
            </w:r>
            <w:r>
              <w:rPr>
                <w:rFonts w:cs="Arial" w:hAnsi="Arial" w:eastAsia="Arial" w:ascii="Arial"/>
                <w:color w:val="08080A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anilor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                                                </w:t>
            </w:r>
            <w:r>
              <w:rPr>
                <w:rFonts w:cs="Arial" w:hAnsi="Arial" w:eastAsia="Arial" w:ascii="Arial"/>
                <w:color w:val="08080A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8383A"/>
                <w:spacing w:val="0"/>
                <w:w w:val="6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38383A"/>
                <w:spacing w:val="0"/>
                <w:w w:val="62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38383A"/>
                <w:spacing w:val="7"/>
                <w:w w:val="6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Jara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212121"/>
                <w:spacing w:val="0"/>
                <w:w w:val="57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212121"/>
                <w:spacing w:val="0"/>
                <w:w w:val="5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ISituatia</w:t>
            </w:r>
            <w:r>
              <w:rPr>
                <w:rFonts w:cs="Times New Roman" w:hAnsi="Times New Roman" w:eastAsia="Times New Roman" w:ascii="Times New Roman"/>
                <w:color w:val="08080A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§Colara?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250"/>
                <w:position w:val="-4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color w:val="08080A"/>
                <w:spacing w:val="0"/>
                <w:w w:val="121"/>
                <w:position w:val="-4"/>
                <w:sz w:val="22"/>
                <w:szCs w:val="22"/>
              </w:rPr>
              <w:t>arastudii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-4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color w:val="08080A"/>
                <w:spacing w:val="-19"/>
                <w:w w:val="100"/>
                <w:position w:val="-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-4"/>
                <w:sz w:val="22"/>
                <w:szCs w:val="22"/>
              </w:rPr>
              <w:t>~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-4"/>
                <w:sz w:val="22"/>
                <w:szCs w:val="22"/>
              </w:rPr>
              <w:t>                                </w:t>
            </w:r>
            <w:r>
              <w:rPr>
                <w:rFonts w:cs="Arial" w:hAnsi="Arial" w:eastAsia="Arial" w:ascii="Arial"/>
                <w:color w:val="08080A"/>
                <w:spacing w:val="6"/>
                <w:w w:val="100"/>
                <w:position w:val="-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-4"/>
                <w:sz w:val="36"/>
                <w:szCs w:val="36"/>
              </w:rPr>
              <w:t>Qmgii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-4"/>
                <w:sz w:val="36"/>
                <w:szCs w:val="36"/>
              </w:rPr>
              <w:t>           </w:t>
            </w:r>
            <w:r>
              <w:rPr>
                <w:rFonts w:cs="Arial" w:hAnsi="Arial" w:eastAsia="Arial" w:ascii="Arial"/>
                <w:color w:val="08080A"/>
                <w:spacing w:val="9"/>
                <w:w w:val="100"/>
                <w:position w:val="-4"/>
                <w:sz w:val="36"/>
                <w:szCs w:val="36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10"/>
                <w:position w:val="-4"/>
                <w:sz w:val="36"/>
                <w:szCs w:val="36"/>
              </w:rPr>
              <w:t>~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36"/>
                <w:szCs w:val="3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2486" w:right="1448"/>
            </w:pP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1"/>
                <w:sz w:val="24"/>
                <w:szCs w:val="24"/>
              </w:rPr>
              <w:t>~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1"/>
                <w:sz w:val="24"/>
                <w:szCs w:val="24"/>
              </w:rPr>
              <w:t>               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5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331"/>
                <w:position w:val="1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color w:val="898989"/>
                <w:spacing w:val="0"/>
                <w:w w:val="33"/>
                <w:position w:val="1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11"/>
                <w:position w:val="1"/>
                <w:sz w:val="24"/>
                <w:szCs w:val="24"/>
              </w:rPr>
              <w:t>pensionar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1"/>
                <w:sz w:val="24"/>
                <w:szCs w:val="24"/>
              </w:rPr>
              <w:t>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2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1"/>
                <w:sz w:val="24"/>
                <w:szCs w:val="24"/>
              </w:rPr>
              <w:t>~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1"/>
                <w:sz w:val="24"/>
                <w:szCs w:val="24"/>
              </w:rPr>
              <w:t>               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3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10"/>
                <w:position w:val="1"/>
                <w:sz w:val="24"/>
                <w:szCs w:val="24"/>
              </w:rPr>
              <w:t>~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360"/>
              <w:ind w:left="120"/>
            </w:pP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6"/>
                <w:sz w:val="24"/>
                <w:szCs w:val="24"/>
              </w:rPr>
              <w:t>Situatia</w:t>
            </w:r>
            <w:r>
              <w:rPr>
                <w:rFonts w:cs="Times New Roman" w:hAnsi="Times New Roman" w:eastAsia="Times New Roman" w:ascii="Times New Roman"/>
                <w:color w:val="08080A"/>
                <w:spacing w:val="28"/>
                <w:w w:val="100"/>
                <w:position w:val="6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6"/>
                <w:sz w:val="24"/>
                <w:szCs w:val="24"/>
              </w:rPr>
              <w:t>profesionala?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6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color w:val="08080A"/>
                <w:spacing w:val="51"/>
                <w:w w:val="100"/>
                <w:position w:val="6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8383A"/>
                <w:spacing w:val="0"/>
                <w:w w:val="183"/>
                <w:position w:val="0"/>
                <w:sz w:val="32"/>
                <w:szCs w:val="32"/>
              </w:rPr>
              <w:t>Q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10"/>
                <w:position w:val="0"/>
                <w:sz w:val="32"/>
                <w:szCs w:val="32"/>
              </w:rPr>
              <w:t>~t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0"/>
                <w:sz w:val="32"/>
                <w:szCs w:val="32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16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cs="Times New Roman" w:hAnsi="Times New Roman" w:eastAsia="Times New Roman" w:ascii="Times New Roman"/>
                <w:color w:val="38383A"/>
                <w:spacing w:val="0"/>
                <w:w w:val="100"/>
                <w:position w:val="0"/>
                <w:sz w:val="32"/>
                <w:szCs w:val="32"/>
              </w:rPr>
              <w:t>:</w:t>
            </w:r>
            <w:r>
              <w:rPr>
                <w:rFonts w:cs="Times New Roman" w:hAnsi="Times New Roman" w:eastAsia="Times New Roman" w:ascii="Times New Roman"/>
                <w:color w:val="38383A"/>
                <w:spacing w:val="0"/>
                <w:w w:val="100"/>
                <w:position w:val="0"/>
                <w:sz w:val="32"/>
                <w:szCs w:val="32"/>
              </w:rPr>
              <w:t>  </w:t>
            </w:r>
            <w:r>
              <w:rPr>
                <w:rFonts w:cs="Times New Roman" w:hAnsi="Times New Roman" w:eastAsia="Times New Roman" w:ascii="Times New Roman"/>
                <w:color w:val="38383A"/>
                <w:spacing w:val="3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70"/>
                <w:position w:val="0"/>
                <w:sz w:val="32"/>
                <w:szCs w:val="32"/>
              </w:rPr>
              <w:t>lucrator</w:t>
            </w:r>
            <w:r>
              <w:rPr>
                <w:rFonts w:cs="Times New Roman" w:hAnsi="Times New Roman" w:eastAsia="Times New Roman" w:ascii="Times New Roman"/>
                <w:color w:val="08080A"/>
                <w:spacing w:val="-42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0"/>
                <w:sz w:val="20"/>
                <w:szCs w:val="20"/>
              </w:rPr>
              <w:t>acricol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08080A"/>
                <w:spacing w:val="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position w:val="0"/>
                <w:sz w:val="20"/>
                <w:szCs w:val="20"/>
              </w:rPr>
              <w:t>~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position w:val="0"/>
                <w:sz w:val="20"/>
                <w:szCs w:val="20"/>
              </w:rPr>
              <w:t>                 </w:t>
            </w:r>
            <w:r>
              <w:rPr>
                <w:rFonts w:cs="Arial" w:hAnsi="Arial" w:eastAsia="Arial" w:ascii="Arial"/>
                <w:color w:val="212121"/>
                <w:spacing w:val="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0"/>
                <w:sz w:val="20"/>
                <w:szCs w:val="20"/>
              </w:rPr>
              <w:t>ocazional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8080A"/>
                <w:spacing w:val="1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10"/>
                <w:position w:val="0"/>
                <w:sz w:val="20"/>
                <w:szCs w:val="20"/>
              </w:rPr>
              <w:t>~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978"/>
            </w:pP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Altele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                                                                                                                     </w:t>
            </w:r>
            <w:r>
              <w:rPr>
                <w:rFonts w:cs="Arial" w:hAnsi="Arial" w:eastAsia="Arial" w:ascii="Arial"/>
                <w:color w:val="08080A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4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560"/>
              <w:ind w:left="134"/>
            </w:pP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9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color w:val="08080A"/>
                <w:spacing w:val="-49"/>
                <w:w w:val="100"/>
                <w:position w:val="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8383A"/>
                <w:spacing w:val="-332"/>
                <w:w w:val="100"/>
                <w:position w:val="-20"/>
                <w:sz w:val="48"/>
                <w:szCs w:val="48"/>
              </w:rPr>
              <w:t>D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9"/>
                <w:sz w:val="24"/>
                <w:szCs w:val="24"/>
              </w:rPr>
              <w:t>ci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9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08080A"/>
                <w:spacing w:val="7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9"/>
                <w:sz w:val="24"/>
                <w:szCs w:val="24"/>
              </w:rPr>
              <w:t>lucra!</w:t>
            </w:r>
            <w:r>
              <w:rPr>
                <w:rFonts w:cs="Times New Roman" w:hAnsi="Times New Roman" w:eastAsia="Times New Roman" w:ascii="Times New Roman"/>
                <w:color w:val="08080A"/>
                <w:spacing w:val="-15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9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08080A"/>
                <w:spacing w:val="-2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9"/>
                <w:sz w:val="24"/>
                <w:szCs w:val="24"/>
              </w:rPr>
              <w:t>afara</w:t>
            </w:r>
            <w:r>
              <w:rPr>
                <w:rFonts w:cs="Times New Roman" w:hAnsi="Times New Roman" w:eastAsia="Times New Roman" w:ascii="Times New Roman"/>
                <w:color w:val="08080A"/>
                <w:spacing w:val="22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9"/>
                <w:sz w:val="24"/>
                <w:szCs w:val="24"/>
              </w:rPr>
              <w:t>tarii</w:t>
            </w:r>
            <w:r>
              <w:rPr>
                <w:rFonts w:cs="Times New Roman" w:hAnsi="Times New Roman" w:eastAsia="Times New Roman" w:ascii="Times New Roman"/>
                <w:color w:val="08080A"/>
                <w:spacing w:val="-29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9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08080A"/>
                <w:spacing w:val="13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9"/>
                <w:sz w:val="24"/>
                <w:szCs w:val="24"/>
              </w:rPr>
              <w:t>ultimii</w:t>
            </w:r>
            <w:r>
              <w:rPr>
                <w:rFonts w:cs="Times New Roman" w:hAnsi="Times New Roman" w:eastAsia="Times New Roman" w:ascii="Times New Roman"/>
                <w:color w:val="08080A"/>
                <w:spacing w:val="-30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9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color w:val="08080A"/>
                <w:spacing w:val="-8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9"/>
                <w:sz w:val="24"/>
                <w:szCs w:val="24"/>
              </w:rPr>
              <w:t>ani?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9"/>
                <w:sz w:val="24"/>
                <w:szCs w:val="24"/>
              </w:rPr>
              <w:t>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6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position w:val="9"/>
                <w:sz w:val="42"/>
                <w:szCs w:val="42"/>
              </w:rPr>
              <w:t>Q</w:t>
            </w:r>
            <w:r>
              <w:rPr>
                <w:rFonts w:cs="Arial" w:hAnsi="Arial" w:eastAsia="Arial" w:ascii="Arial"/>
                <w:color w:val="212121"/>
                <w:spacing w:val="-11"/>
                <w:w w:val="100"/>
                <w:position w:val="9"/>
                <w:sz w:val="42"/>
                <w:szCs w:val="42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9"/>
                <w:sz w:val="24"/>
                <w:szCs w:val="24"/>
              </w:rPr>
              <w:t>Nu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120"/>
              <w:ind w:left="796"/>
            </w:pP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2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color w:val="08080A"/>
                <w:spacing w:val="13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{~n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3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perioada</w:t>
            </w:r>
            <w:r>
              <w:rPr>
                <w:rFonts w:cs="Arial" w:hAnsi="Arial" w:eastAsia="Arial" w:ascii="Arial"/>
                <w:color w:val="08080A"/>
                <w:spacing w:val="1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anilor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                                                </w:t>
            </w:r>
            <w:r>
              <w:rPr>
                <w:rFonts w:cs="Arial" w:hAnsi="Arial" w:eastAsia="Arial" w:ascii="Arial"/>
                <w:color w:val="08080A"/>
                <w:spacing w:val="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8383A"/>
                <w:spacing w:val="0"/>
                <w:w w:val="62"/>
                <w:position w:val="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38383A"/>
                <w:spacing w:val="0"/>
                <w:w w:val="62"/>
                <w:position w:val="2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38383A"/>
                <w:spacing w:val="7"/>
                <w:w w:val="62"/>
                <w:position w:val="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5"/>
                <w:sz w:val="24"/>
                <w:szCs w:val="24"/>
              </w:rPr>
              <w:t>Jara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5"/>
                <w:sz w:val="24"/>
                <w:szCs w:val="24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50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212121"/>
                <w:spacing w:val="0"/>
                <w:w w:val="57"/>
                <w:position w:val="5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320" w:right="274"/>
            </w:pP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color w:val="08080A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perioada</w:t>
            </w:r>
            <w:r>
              <w:rPr>
                <w:rFonts w:cs="Arial" w:hAnsi="Arial" w:eastAsia="Arial" w:ascii="Arial"/>
                <w:color w:val="08080A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anilor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                                                </w:t>
            </w:r>
            <w:r>
              <w:rPr>
                <w:rFonts w:cs="Arial" w:hAnsi="Arial" w:eastAsia="Arial" w:ascii="Arial"/>
                <w:color w:val="08080A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8383A"/>
                <w:spacing w:val="0"/>
                <w:w w:val="6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38383A"/>
                <w:spacing w:val="0"/>
                <w:w w:val="62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38383A"/>
                <w:spacing w:val="7"/>
                <w:w w:val="6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Jara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57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color w:val="08080A"/>
                <w:sz w:val="24"/>
                <w:szCs w:val="24"/>
              </w:rPr>
              <w:t>Venituri</w:t>
            </w:r>
            <w:r>
              <w:rPr>
                <w:rFonts w:cs="Times New Roman" w:hAnsi="Times New Roman" w:eastAsia="Times New Roman" w:ascii="Times New Roman"/>
                <w:color w:val="08080A"/>
                <w:spacing w:val="-2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totale</w:t>
            </w:r>
            <w:r>
              <w:rPr>
                <w:rFonts w:cs="Times New Roman" w:hAnsi="Times New Roman" w:eastAsia="Times New Roman" w:ascii="Times New Roman"/>
                <w:color w:val="08080A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realizate</w:t>
            </w:r>
            <w:r>
              <w:rPr>
                <w:rFonts w:cs="Times New Roman" w:hAnsi="Times New Roman" w:eastAsia="Times New Roman" w:ascii="Times New Roman"/>
                <w:color w:val="08080A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08080A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luna</w:t>
            </w:r>
            <w:r>
              <w:rPr>
                <w:rFonts w:cs="Times New Roman" w:hAnsi="Times New Roman" w:eastAsia="Times New Roman" w:ascii="Times New Roman"/>
                <w:color w:val="08080A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anterioara</w:t>
            </w:r>
            <w:r>
              <w:rPr>
                <w:rFonts w:cs="Times New Roman" w:hAnsi="Times New Roman" w:eastAsia="Times New Roman" w:ascii="Times New Roman"/>
                <w:color w:val="08080A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depwlerii</w:t>
            </w:r>
            <w:r>
              <w:rPr>
                <w:rFonts w:cs="Times New Roman" w:hAnsi="Times New Roman" w:eastAsia="Times New Roman" w:ascii="Times New Roman"/>
                <w:color w:val="08080A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cererii</w:t>
            </w:r>
            <w:r>
              <w:rPr>
                <w:rFonts w:cs="Times New Roman" w:hAnsi="Times New Roman" w:eastAsia="Times New Roman" w:ascii="Times New Roman"/>
                <w:color w:val="08080A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?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C1C1C1"/>
                <w:spacing w:val="0"/>
                <w:w w:val="64"/>
                <w:position w:val="-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C1C1C1"/>
                <w:spacing w:val="0"/>
                <w:w w:val="64"/>
                <w:position w:val="-3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color w:val="C1C1C1"/>
                <w:spacing w:val="3"/>
                <w:w w:val="64"/>
                <w:position w:val="-3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100"/>
                <w:position w:val="-3"/>
                <w:sz w:val="16"/>
                <w:szCs w:val="16"/>
              </w:rPr>
              <w:t>_l_J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100"/>
                <w:position w:val="-3"/>
                <w:sz w:val="16"/>
                <w:szCs w:val="16"/>
              </w:rPr>
              <w:t>        </w:t>
            </w:r>
            <w:r>
              <w:rPr>
                <w:rFonts w:cs="Times New Roman" w:hAnsi="Times New Roman" w:eastAsia="Times New Roman" w:ascii="Times New Roman"/>
                <w:color w:val="C1C1C1"/>
                <w:spacing w:val="7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3"/>
                <w:sz w:val="24"/>
                <w:szCs w:val="24"/>
              </w:rPr>
              <w:t>lei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0"/>
              <w:ind w:left="76"/>
            </w:pPr>
            <w:r>
              <w:rPr>
                <w:rFonts w:cs="Times New Roman" w:hAnsi="Times New Roman" w:eastAsia="Times New Roman" w:ascii="Times New Roman"/>
                <w:color w:val="08080A"/>
                <w:sz w:val="24"/>
                <w:szCs w:val="24"/>
              </w:rPr>
              <w:t>!Grad</w:t>
            </w:r>
            <w:r>
              <w:rPr>
                <w:rFonts w:cs="Times New Roman" w:hAnsi="Times New Roman" w:eastAsia="Times New Roman" w:ascii="Times New Roman"/>
                <w:color w:val="08080A"/>
                <w:spacing w:val="-2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color w:val="08080A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dizabilitate?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color w:val="08080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~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               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212121"/>
                <w:spacing w:val="0"/>
                <w:w w:val="137"/>
                <w:position w:val="1"/>
                <w:sz w:val="38"/>
                <w:szCs w:val="38"/>
              </w:rPr>
              <w:t>Q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72"/>
                <w:position w:val="1"/>
                <w:sz w:val="38"/>
                <w:szCs w:val="38"/>
              </w:rPr>
              <w:t>oa</w:t>
            </w:r>
            <w:r>
              <w:rPr>
                <w:rFonts w:cs="Times New Roman" w:hAnsi="Times New Roman" w:eastAsia="Times New Roman" w:ascii="Times New Roman"/>
                <w:color w:val="08080A"/>
                <w:spacing w:val="-38"/>
                <w:w w:val="100"/>
                <w:position w:val="1"/>
                <w:sz w:val="38"/>
                <w:szCs w:val="38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1"/>
                <w:sz w:val="16"/>
                <w:szCs w:val="16"/>
              </w:rPr>
              <w:t>(sevor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2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position w:val="1"/>
                <w:sz w:val="16"/>
                <w:szCs w:val="16"/>
              </w:rPr>
              <w:t>ata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1"/>
                <w:sz w:val="16"/>
                <w:szCs w:val="16"/>
              </w:rPr>
              <w:t>sa</w:t>
            </w:r>
            <w:r>
              <w:rPr>
                <w:rFonts w:cs="Arial" w:hAnsi="Arial" w:eastAsia="Arial" w:ascii="Arial"/>
                <w:color w:val="08080A"/>
                <w:spacing w:val="18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1"/>
                <w:sz w:val="16"/>
                <w:szCs w:val="16"/>
              </w:rPr>
              <w:t>acte</w:t>
            </w:r>
            <w:r>
              <w:rPr>
                <w:rFonts w:cs="Arial" w:hAnsi="Arial" w:eastAsia="Arial" w:ascii="Arial"/>
                <w:color w:val="08080A"/>
                <w:spacing w:val="2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1"/>
                <w:sz w:val="16"/>
                <w:szCs w:val="16"/>
              </w:rPr>
              <w:t>ct&gt;v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position w:val="1"/>
                <w:sz w:val="16"/>
                <w:szCs w:val="16"/>
              </w:rPr>
              <w:t>eci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1"/>
                <w:sz w:val="16"/>
                <w:szCs w:val="16"/>
              </w:rPr>
              <w:t>toare)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0" w:type="dxa"/>
            <w:tcBorders>
              <w:top w:val="nil" w:sz="6" w:space="0" w:color="auto"/>
              <w:left w:val="single" w:sz="32" w:space="0" w:color="0000FD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40" w:hRule="exact"/>
        </w:trPr>
        <w:tc>
          <w:tcPr>
            <w:tcW w:w="60" w:type="dxa"/>
            <w:tcBorders>
              <w:top w:val="nil" w:sz="6" w:space="0" w:color="auto"/>
              <w:left w:val="nil" w:sz="6" w:space="0" w:color="auto"/>
              <w:bottom w:val="single" w:sz="32" w:space="0" w:color="0000FD"/>
              <w:right w:val="nil" w:sz="6" w:space="0" w:color="auto"/>
            </w:tcBorders>
          </w:tcPr>
          <w:p/>
        </w:tc>
        <w:tc>
          <w:tcPr>
            <w:tcW w:w="10660" w:type="dxa"/>
            <w:tcBorders>
              <w:top w:val="nil" w:sz="6" w:space="0" w:color="auto"/>
              <w:left w:val="nil" w:sz="6" w:space="0" w:color="auto"/>
              <w:bottom w:val="single" w:sz="32" w:space="0" w:color="0000FD"/>
              <w:right w:val="nil" w:sz="6" w:space="0" w:color="auto"/>
            </w:tcBorders>
          </w:tcPr>
          <w:p/>
        </w:tc>
        <w:tc>
          <w:tcPr>
            <w:tcW w:w="60" w:type="dxa"/>
            <w:tcBorders>
              <w:top w:val="nil" w:sz="6" w:space="0" w:color="auto"/>
              <w:left w:val="nil" w:sz="6" w:space="0" w:color="auto"/>
              <w:bottom w:val="single" w:sz="32" w:space="0" w:color="0000FD"/>
              <w:right w:val="nil" w:sz="6" w:space="0" w:color="auto"/>
            </w:tcBorders>
          </w:tcPr>
          <w:p/>
        </w:tc>
      </w:tr>
      <w:tr>
        <w:trPr>
          <w:trHeight w:val="7580" w:hRule="exact"/>
        </w:trPr>
        <w:tc>
          <w:tcPr>
            <w:tcW w:w="60" w:type="dxa"/>
            <w:tcBorders>
              <w:top w:val="single" w:sz="32" w:space="0" w:color="0000FD"/>
              <w:left w:val="nil" w:sz="6" w:space="0" w:color="auto"/>
              <w:bottom w:val="single" w:sz="32" w:space="0" w:color="0E0ED4"/>
              <w:right w:val="single" w:sz="24" w:space="0" w:color="0000FD"/>
            </w:tcBorders>
          </w:tcPr>
          <w:p/>
        </w:tc>
        <w:tc>
          <w:tcPr>
            <w:tcW w:w="10660" w:type="dxa"/>
            <w:tcBorders>
              <w:top w:val="single" w:sz="32" w:space="0" w:color="0000FD"/>
              <w:left w:val="single" w:sz="24" w:space="0" w:color="0000FD"/>
              <w:bottom w:val="single" w:sz="32" w:space="0" w:color="0E0ED4"/>
              <w:right w:val="single" w:sz="32" w:space="0" w:color="0000FD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10480" w:val="left"/>
              </w:tabs>
              <w:jc w:val="center"/>
              <w:spacing w:before="53" w:lineRule="exact" w:line="200"/>
              <w:ind w:left="1061" w:right="22"/>
            </w:pPr>
            <w:r>
              <w:rPr>
                <w:rFonts w:cs="Times New Roman" w:hAnsi="Times New Roman" w:eastAsia="Times New Roman" w:ascii="Times New Roman"/>
                <w:color w:val="08080A"/>
                <w:position w:val="-6"/>
                <w:sz w:val="24"/>
                <w:szCs w:val="24"/>
              </w:rPr>
              <w:t>Numele</w:t>
            </w:r>
            <w:r>
              <w:rPr>
                <w:rFonts w:cs="Times New Roman" w:hAnsi="Times New Roman" w:eastAsia="Times New Roman" w:ascii="Times New Roman"/>
                <w:color w:val="08080A"/>
                <w:position w:val="-6"/>
                <w:sz w:val="24"/>
                <w:szCs w:val="24"/>
              </w:rPr>
              <w:t>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-29"/>
                <w:position w:val="-6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-29"/>
                <w:w w:val="99"/>
                <w:position w:val="-6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99"/>
                <w:position w:val="-6"/>
                <w:sz w:val="24"/>
                <w:szCs w:val="24"/>
                <w:u w:val="single" w:color="C1C1C1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6"/>
                <w:sz w:val="24"/>
                <w:szCs w:val="24"/>
                <w:u w:val="single" w:color="C1C1C1"/>
              </w:rPr>
              <w:tab/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6"/>
                <w:sz w:val="24"/>
                <w:szCs w:val="24"/>
                <w:u w:val="single" w:color="C1C1C1"/>
              </w:rPr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6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10460" w:val="left"/>
              </w:tabs>
              <w:jc w:val="center"/>
              <w:spacing w:lineRule="exact" w:line="380"/>
              <w:ind w:left="195" w:right="6"/>
            </w:pPr>
            <w:r>
              <w:rPr>
                <w:rFonts w:cs="Courier New" w:hAnsi="Courier New" w:eastAsia="Courier New" w:ascii="Courier New"/>
                <w:color w:val="08080A"/>
                <w:w w:val="54"/>
                <w:position w:val="6"/>
                <w:sz w:val="44"/>
                <w:szCs w:val="44"/>
              </w:rPr>
              <w:t>2.</w:t>
            </w:r>
            <w:r>
              <w:rPr>
                <w:rFonts w:cs="Courier New" w:hAnsi="Courier New" w:eastAsia="Courier New" w:ascii="Courier New"/>
                <w:color w:val="08080A"/>
                <w:w w:val="100"/>
                <w:position w:val="6"/>
                <w:sz w:val="44"/>
                <w:szCs w:val="44"/>
              </w:rPr>
              <w:t> </w:t>
            </w:r>
            <w:r>
              <w:rPr>
                <w:rFonts w:cs="Courier New" w:hAnsi="Courier New" w:eastAsia="Courier New" w:ascii="Courier New"/>
                <w:color w:val="08080A"/>
                <w:spacing w:val="-122"/>
                <w:w w:val="100"/>
                <w:position w:val="6"/>
                <w:sz w:val="44"/>
                <w:szCs w:val="4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3"/>
                <w:sz w:val="24"/>
                <w:szCs w:val="24"/>
              </w:rPr>
              <w:t>Prenumele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3"/>
                <w:sz w:val="24"/>
                <w:szCs w:val="24"/>
              </w:rPr>
              <w:t>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3"/>
                <w:w w:val="100"/>
                <w:position w:val="-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3"/>
                <w:w w:val="99"/>
                <w:position w:val="-3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99"/>
                <w:position w:val="-3"/>
                <w:sz w:val="24"/>
                <w:szCs w:val="24"/>
                <w:u w:val="single" w:color="C1C1C1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3"/>
                <w:sz w:val="24"/>
                <w:szCs w:val="24"/>
                <w:u w:val="single" w:color="C1C1C1"/>
              </w:rPr>
              <w:tab/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3"/>
                <w:sz w:val="24"/>
                <w:szCs w:val="24"/>
                <w:u w:val="single" w:color="C1C1C1"/>
              </w:rPr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3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340"/>
              <w:ind w:left="76"/>
            </w:pPr>
            <w:r>
              <w:rPr>
                <w:rFonts w:cs="Arial" w:hAnsi="Arial" w:eastAsia="Arial" w:ascii="Arial"/>
                <w:color w:val="08080A"/>
                <w:w w:val="25"/>
                <w:position w:val="-9"/>
                <w:sz w:val="40"/>
                <w:szCs w:val="40"/>
              </w:rPr>
              <w:t>!</w:t>
            </w:r>
            <w:r>
              <w:rPr>
                <w:rFonts w:cs="Arial" w:hAnsi="Arial" w:eastAsia="Arial" w:ascii="Arial"/>
                <w:color w:val="08080A"/>
                <w:spacing w:val="-81"/>
                <w:w w:val="100"/>
                <w:position w:val="-9"/>
                <w:sz w:val="40"/>
                <w:szCs w:val="40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9"/>
                <w:sz w:val="22"/>
                <w:szCs w:val="22"/>
              </w:rPr>
              <w:t>Cod</w:t>
            </w:r>
            <w:r>
              <w:rPr>
                <w:rFonts w:cs="Times New Roman" w:hAnsi="Times New Roman" w:eastAsia="Times New Roman" w:ascii="Times New Roman"/>
                <w:color w:val="08080A"/>
                <w:spacing w:val="39"/>
                <w:w w:val="100"/>
                <w:position w:val="-9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9"/>
                <w:sz w:val="24"/>
                <w:szCs w:val="24"/>
              </w:rPr>
              <w:t>numeric</w:t>
            </w:r>
            <w:r>
              <w:rPr>
                <w:rFonts w:cs="Times New Roman" w:hAnsi="Times New Roman" w:eastAsia="Times New Roman" w:ascii="Times New Roman"/>
                <w:color w:val="08080A"/>
                <w:spacing w:val="18"/>
                <w:w w:val="100"/>
                <w:position w:val="-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9"/>
                <w:sz w:val="24"/>
                <w:szCs w:val="24"/>
              </w:rPr>
              <w:t>personal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780"/>
              <w:ind w:left="76"/>
            </w:pPr>
            <w:r>
              <w:rPr>
                <w:rFonts w:cs="Arial" w:hAnsi="Arial" w:eastAsia="Arial" w:ascii="Arial"/>
                <w:color w:val="08080A"/>
                <w:spacing w:val="0"/>
                <w:w w:val="53"/>
                <w:position w:val="3"/>
                <w:sz w:val="86"/>
                <w:szCs w:val="86"/>
              </w:rPr>
              <w:t>lccr;:..,.</w:t>
            </w:r>
            <w:r>
              <w:rPr>
                <w:rFonts w:cs="Arial" w:hAnsi="Arial" w:eastAsia="Arial" w:ascii="Arial"/>
                <w:color w:val="08080A"/>
                <w:spacing w:val="0"/>
                <w:w w:val="53"/>
                <w:position w:val="3"/>
                <w:sz w:val="86"/>
                <w:szCs w:val="86"/>
              </w:rPr>
              <w:t>      </w:t>
            </w:r>
            <w:r>
              <w:rPr>
                <w:rFonts w:cs="Arial" w:hAnsi="Arial" w:eastAsia="Arial" w:ascii="Arial"/>
                <w:color w:val="08080A"/>
                <w:spacing w:val="95"/>
                <w:w w:val="53"/>
                <w:position w:val="3"/>
                <w:sz w:val="86"/>
                <w:szCs w:val="86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3"/>
                <w:sz w:val="86"/>
                <w:szCs w:val="86"/>
              </w:rPr>
              <w:t>~}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3"/>
                <w:sz w:val="86"/>
                <w:szCs w:val="86"/>
              </w:rPr>
              <w:t>  </w:t>
            </w:r>
            <w:r>
              <w:rPr>
                <w:rFonts w:cs="Arial" w:hAnsi="Arial" w:eastAsia="Arial" w:ascii="Arial"/>
                <w:color w:val="08080A"/>
                <w:spacing w:val="87"/>
                <w:w w:val="100"/>
                <w:position w:val="3"/>
                <w:sz w:val="86"/>
                <w:szCs w:val="86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51"/>
                <w:w w:val="30"/>
                <w:position w:val="3"/>
                <w:sz w:val="86"/>
                <w:szCs w:val="86"/>
              </w:rPr>
              <w:t>~</w:t>
            </w:r>
            <w:r>
              <w:rPr>
                <w:rFonts w:cs="Arial" w:hAnsi="Arial" w:eastAsia="Arial" w:ascii="Arial"/>
                <w:color w:val="08080A"/>
                <w:spacing w:val="0"/>
                <w:w w:val="110"/>
                <w:position w:val="3"/>
                <w:sz w:val="20"/>
                <w:szCs w:val="20"/>
              </w:rPr>
              <w:t>an...,.,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-24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3"/>
                <w:sz w:val="20"/>
                <w:szCs w:val="20"/>
              </w:rPr>
              <w:t>(tara)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3"/>
                <w:sz w:val="20"/>
                <w:szCs w:val="20"/>
              </w:rPr>
              <w:t>                                                                                    </w:t>
            </w:r>
            <w:r>
              <w:rPr>
                <w:rFonts w:cs="Arial" w:hAnsi="Arial" w:eastAsia="Arial" w:ascii="Arial"/>
                <w:color w:val="08080A"/>
                <w:spacing w:val="12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74"/>
                <w:position w:val="3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520"/>
              <w:ind w:left="120"/>
            </w:pP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3"/>
                <w:sz w:val="22"/>
                <w:szCs w:val="22"/>
              </w:rPr>
              <w:t>Act</w:t>
            </w:r>
            <w:r>
              <w:rPr>
                <w:rFonts w:cs="Arial" w:hAnsi="Arial" w:eastAsia="Arial" w:ascii="Arial"/>
                <w:color w:val="08080A"/>
                <w:spacing w:val="10"/>
                <w:w w:val="100"/>
                <w:position w:val="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3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8080A"/>
                <w:spacing w:val="-3"/>
                <w:w w:val="100"/>
                <w:position w:val="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7"/>
                <w:position w:val="3"/>
                <w:sz w:val="22"/>
                <w:szCs w:val="22"/>
              </w:rPr>
              <w:t>identitate/doveditor</w:t>
            </w:r>
            <w:r>
              <w:rPr>
                <w:rFonts w:cs="Arial" w:hAnsi="Arial" w:eastAsia="Arial" w:ascii="Arial"/>
                <w:color w:val="08080A"/>
                <w:spacing w:val="-7"/>
                <w:w w:val="107"/>
                <w:position w:val="3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color w:val="08080A"/>
                <w:spacing w:val="0"/>
                <w:w w:val="107"/>
                <w:position w:val="3"/>
                <w:sz w:val="22"/>
                <w:szCs w:val="22"/>
              </w:rPr>
              <w:t>(copie</w:t>
            </w:r>
            <w:r>
              <w:rPr>
                <w:rFonts w:cs="Arial" w:hAnsi="Arial" w:eastAsia="Arial" w:ascii="Arial"/>
                <w:color w:val="08080A"/>
                <w:spacing w:val="-40"/>
                <w:w w:val="100"/>
                <w:position w:val="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3"/>
                <w:sz w:val="22"/>
                <w:szCs w:val="22"/>
              </w:rPr>
              <w:t>ata!}&amp;ti)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3"/>
                <w:sz w:val="22"/>
                <w:szCs w:val="22"/>
              </w:rPr>
              <w:t>                            </w:t>
            </w:r>
            <w:r>
              <w:rPr>
                <w:rFonts w:cs="Arial" w:hAnsi="Arial" w:eastAsia="Arial" w:ascii="Arial"/>
                <w:color w:val="08080A"/>
                <w:spacing w:val="54"/>
                <w:w w:val="100"/>
                <w:position w:val="3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3"/>
                <w:sz w:val="22"/>
                <w:szCs w:val="22"/>
              </w:rPr>
              <w:t>Seria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3"/>
                <w:sz w:val="22"/>
                <w:szCs w:val="22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21"/>
                <w:w w:val="100"/>
                <w:position w:val="3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3"/>
                <w:sz w:val="24"/>
                <w:szCs w:val="24"/>
              </w:rPr>
              <w:t>Nr</w:t>
            </w:r>
            <w:r>
              <w:rPr>
                <w:rFonts w:cs="Times New Roman" w:hAnsi="Times New Roman" w:eastAsia="Times New Roman" w:ascii="Times New Roman"/>
                <w:color w:val="212121"/>
                <w:spacing w:val="0"/>
                <w:w w:val="100"/>
                <w:position w:val="3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212121"/>
                <w:spacing w:val="5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-17"/>
                <w:w w:val="39"/>
                <w:position w:val="-3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color w:val="C1C1C1"/>
                <w:spacing w:val="0"/>
                <w:w w:val="70"/>
                <w:position w:val="-4"/>
                <w:sz w:val="56"/>
                <w:szCs w:val="56"/>
              </w:rPr>
              <w:t>~~~~--</w:t>
            </w:r>
            <w:r>
              <w:rPr>
                <w:rFonts w:cs="Arial" w:hAnsi="Arial" w:eastAsia="Arial" w:ascii="Arial"/>
                <w:color w:val="C1C1C1"/>
                <w:spacing w:val="32"/>
                <w:w w:val="70"/>
                <w:position w:val="-4"/>
                <w:sz w:val="56"/>
                <w:szCs w:val="56"/>
              </w:rPr>
              <w:t>-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49"/>
                <w:position w:val="-4"/>
                <w:sz w:val="24"/>
                <w:szCs w:val="24"/>
              </w:rPr>
              <w:t>........</w:t>
            </w:r>
            <w:r>
              <w:rPr>
                <w:rFonts w:cs="Times New Roman" w:hAnsi="Times New Roman" w:eastAsia="Times New Roman" w:ascii="Times New Roman"/>
                <w:color w:val="C1C1C1"/>
                <w:spacing w:val="-4"/>
                <w:w w:val="49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color w:val="C1C1C1"/>
                <w:spacing w:val="0"/>
                <w:w w:val="110"/>
                <w:position w:val="-4"/>
                <w:sz w:val="18"/>
                <w:szCs w:val="18"/>
              </w:rPr>
              <w:t>~_,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160"/>
              <w:ind w:left="134"/>
            </w:pP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Eliberat</w:t>
            </w:r>
            <w:r>
              <w:rPr>
                <w:rFonts w:cs="Times New Roman" w:hAnsi="Times New Roman" w:eastAsia="Times New Roman" w:ascii="Times New Roman"/>
                <w:color w:val="08080A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  <w:u w:val="single" w:color="C1C1C1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59"/>
                <w:w w:val="100"/>
                <w:sz w:val="24"/>
                <w:szCs w:val="24"/>
                <w:u w:val="single" w:color="C1C1C1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imes New Roman" w:hAnsi="Times New Roman" w:eastAsia="Times New Roman" w:ascii="Times New Roman"/>
                <w:color w:val="08080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data</w:t>
            </w:r>
            <w:r>
              <w:rPr>
                <w:rFonts w:cs="Arial" w:hAnsi="Arial" w:eastAsia="Arial" w:ascii="Arial"/>
                <w:color w:val="08080A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1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right"/>
              <w:spacing w:lineRule="exact" w:line="240"/>
              <w:ind w:right="198"/>
            </w:pP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4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4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color w:val="08080A"/>
                <w:spacing w:val="35"/>
                <w:w w:val="100"/>
                <w:position w:val="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4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4"/>
                <w:sz w:val="16"/>
                <w:szCs w:val="16"/>
              </w:rPr>
              <w:t>           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14"/>
                <w:w w:val="100"/>
                <w:position w:val="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79"/>
                <w:position w:val="-2"/>
                <w:sz w:val="28"/>
                <w:szCs w:val="28"/>
              </w:rPr>
              <w:t>•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79"/>
                <w:position w:val="-2"/>
                <w:sz w:val="28"/>
                <w:szCs w:val="28"/>
              </w:rPr>
              <w:t>   </w:t>
            </w:r>
            <w:r>
              <w:rPr>
                <w:rFonts w:cs="Times New Roman" w:hAnsi="Times New Roman" w:eastAsia="Times New Roman" w:ascii="Times New Roman"/>
                <w:color w:val="08080A"/>
                <w:spacing w:val="4"/>
                <w:w w:val="79"/>
                <w:position w:val="-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79"/>
                <w:position w:val="-2"/>
                <w:sz w:val="28"/>
                <w:szCs w:val="28"/>
              </w:rPr>
              <w:t>•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79"/>
                <w:position w:val="-2"/>
                <w:sz w:val="28"/>
                <w:szCs w:val="28"/>
              </w:rPr>
              <w:t>  </w:t>
            </w:r>
            <w:r>
              <w:rPr>
                <w:rFonts w:cs="Times New Roman" w:hAnsi="Times New Roman" w:eastAsia="Times New Roman" w:ascii="Times New Roman"/>
                <w:color w:val="08080A"/>
                <w:spacing w:val="44"/>
                <w:w w:val="79"/>
                <w:position w:val="-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79"/>
                <w:position w:val="-2"/>
                <w:sz w:val="28"/>
                <w:szCs w:val="28"/>
              </w:rPr>
              <w:t>•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320"/>
              <w:ind w:left="134"/>
            </w:pP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Daci</w:t>
            </w:r>
            <w:r>
              <w:rPr>
                <w:rFonts w:cs="Times New Roman" w:hAnsi="Times New Roman" w:eastAsia="Times New Roman" w:ascii="Times New Roman"/>
                <w:color w:val="08080A"/>
                <w:spacing w:val="34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08080A"/>
                <w:spacing w:val="7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locui!</w:t>
            </w:r>
            <w:r>
              <w:rPr>
                <w:rFonts w:cs="Times New Roman" w:hAnsi="Times New Roman" w:eastAsia="Times New Roman" w:ascii="Times New Roman"/>
                <w:color w:val="08080A"/>
                <w:spacing w:val="-29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08080A"/>
                <w:spacing w:val="13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afara</w:t>
            </w:r>
            <w:r>
              <w:rPr>
                <w:rFonts w:cs="Times New Roman" w:hAnsi="Times New Roman" w:eastAsia="Times New Roman" w:ascii="Times New Roman"/>
                <w:color w:val="08080A"/>
                <w:spacing w:val="8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tarii</w:t>
            </w:r>
            <w:r>
              <w:rPr>
                <w:rFonts w:cs="Times New Roman" w:hAnsi="Times New Roman" w:eastAsia="Times New Roman" w:ascii="Times New Roman"/>
                <w:color w:val="08080A"/>
                <w:spacing w:val="-14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08080A"/>
                <w:spacing w:val="13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ultimii</w:t>
            </w:r>
            <w:r>
              <w:rPr>
                <w:rFonts w:cs="Times New Roman" w:hAnsi="Times New Roman" w:eastAsia="Times New Roman" w:ascii="Times New Roman"/>
                <w:color w:val="08080A"/>
                <w:spacing w:val="-38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ani?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20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38383A"/>
                <w:spacing w:val="0"/>
                <w:w w:val="100"/>
                <w:position w:val="-5"/>
                <w:sz w:val="42"/>
                <w:szCs w:val="42"/>
              </w:rPr>
              <w:t>Q</w:t>
            </w:r>
            <w:r>
              <w:rPr>
                <w:rFonts w:cs="Arial" w:hAnsi="Arial" w:eastAsia="Arial" w:ascii="Arial"/>
                <w:color w:val="38383A"/>
                <w:spacing w:val="-11"/>
                <w:w w:val="100"/>
                <w:position w:val="-5"/>
                <w:sz w:val="42"/>
                <w:szCs w:val="42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Nu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360"/>
              <w:ind w:left="313" w:right="261"/>
            </w:pPr>
            <w:r>
              <w:rPr>
                <w:rFonts w:cs="Arial" w:hAnsi="Arial" w:eastAsia="Arial" w:ascii="Arial"/>
                <w:color w:val="38383A"/>
                <w:spacing w:val="0"/>
                <w:w w:val="100"/>
                <w:position w:val="2"/>
                <w:sz w:val="42"/>
                <w:szCs w:val="42"/>
              </w:rPr>
              <w:t>O</w:t>
            </w:r>
            <w:r>
              <w:rPr>
                <w:rFonts w:cs="Arial" w:hAnsi="Arial" w:eastAsia="Arial" w:ascii="Arial"/>
                <w:color w:val="38383A"/>
                <w:spacing w:val="-11"/>
                <w:w w:val="100"/>
                <w:position w:val="2"/>
                <w:sz w:val="42"/>
                <w:szCs w:val="42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2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color w:val="08080A"/>
                <w:spacing w:val="13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{~n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3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perioada</w:t>
            </w:r>
            <w:r>
              <w:rPr>
                <w:rFonts w:cs="Arial" w:hAnsi="Arial" w:eastAsia="Arial" w:ascii="Arial"/>
                <w:color w:val="08080A"/>
                <w:spacing w:val="1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anilor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                                                </w:t>
            </w:r>
            <w:r>
              <w:rPr>
                <w:rFonts w:cs="Arial" w:hAnsi="Arial" w:eastAsia="Arial" w:ascii="Arial"/>
                <w:color w:val="08080A"/>
                <w:spacing w:val="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8383A"/>
                <w:spacing w:val="0"/>
                <w:w w:val="62"/>
                <w:position w:val="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38383A"/>
                <w:spacing w:val="0"/>
                <w:w w:val="62"/>
                <w:position w:val="2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38383A"/>
                <w:spacing w:val="7"/>
                <w:w w:val="62"/>
                <w:position w:val="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4"/>
                <w:sz w:val="24"/>
                <w:szCs w:val="24"/>
              </w:rPr>
              <w:t>Jara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4"/>
                <w:sz w:val="24"/>
                <w:szCs w:val="24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50"/>
                <w:w w:val="100"/>
                <w:position w:val="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57"/>
                <w:position w:val="4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5"/>
              <w:ind w:left="1320" w:right="274"/>
            </w:pP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color w:val="08080A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perioada</w:t>
            </w:r>
            <w:r>
              <w:rPr>
                <w:rFonts w:cs="Arial" w:hAnsi="Arial" w:eastAsia="Arial" w:ascii="Arial"/>
                <w:color w:val="08080A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anilor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                                               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6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212121"/>
                <w:spacing w:val="0"/>
                <w:w w:val="62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212121"/>
                <w:spacing w:val="7"/>
                <w:w w:val="6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Jara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57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76"/>
            </w:pP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lsituatia</w:t>
            </w:r>
            <w:r>
              <w:rPr>
                <w:rFonts w:cs="Times New Roman" w:hAnsi="Times New Roman" w:eastAsia="Times New Roman" w:ascii="Times New Roman"/>
                <w:color w:val="08080A"/>
                <w:spacing w:val="30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§Colari?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52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250"/>
                <w:position w:val="-5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color w:val="08080A"/>
                <w:spacing w:val="0"/>
                <w:w w:val="121"/>
                <w:position w:val="-5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color w:val="08080A"/>
                <w:spacing w:val="-34"/>
                <w:w w:val="121"/>
                <w:position w:val="-5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8080A"/>
                <w:spacing w:val="0"/>
                <w:w w:val="121"/>
                <w:position w:val="-5"/>
                <w:sz w:val="22"/>
                <w:szCs w:val="22"/>
              </w:rPr>
              <w:t>studii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-5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color w:val="08080A"/>
                <w:spacing w:val="15"/>
                <w:w w:val="100"/>
                <w:position w:val="-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-5"/>
                <w:sz w:val="20"/>
                <w:szCs w:val="20"/>
              </w:rPr>
              <w:t>~ale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-5"/>
                <w:sz w:val="20"/>
                <w:szCs w:val="20"/>
              </w:rPr>
              <w:t>                              </w:t>
            </w:r>
            <w:r>
              <w:rPr>
                <w:rFonts w:cs="Arial" w:hAnsi="Arial" w:eastAsia="Arial" w:ascii="Arial"/>
                <w:color w:val="08080A"/>
                <w:spacing w:val="44"/>
                <w:w w:val="100"/>
                <w:position w:val="-5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-2"/>
                <w:sz w:val="22"/>
                <w:szCs w:val="22"/>
              </w:rPr>
              <w:t>~ii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-2"/>
                <w:sz w:val="22"/>
                <w:szCs w:val="22"/>
              </w:rPr>
              <w:t>                              </w:t>
            </w:r>
            <w:r>
              <w:rPr>
                <w:rFonts w:cs="Arial" w:hAnsi="Arial" w:eastAsia="Arial" w:ascii="Arial"/>
                <w:color w:val="08080A"/>
                <w:spacing w:val="31"/>
                <w:w w:val="100"/>
                <w:position w:val="-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321"/>
                <w:position w:val="-6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08080A"/>
                <w:spacing w:val="0"/>
                <w:w w:val="110"/>
                <w:position w:val="-6"/>
                <w:sz w:val="20"/>
                <w:szCs w:val="20"/>
              </w:rPr>
              <w:t>u~rioare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140"/>
              <w:ind w:left="6781" w:right="3611"/>
            </w:pPr>
            <w:r>
              <w:rPr>
                <w:rFonts w:cs="Arial" w:hAnsi="Arial" w:eastAsia="Arial" w:ascii="Arial"/>
                <w:color w:val="212121"/>
                <w:spacing w:val="0"/>
                <w:w w:val="110"/>
                <w:position w:val="1"/>
                <w:sz w:val="20"/>
                <w:szCs w:val="20"/>
              </w:rPr>
              <w:t>~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54"/>
                <w:szCs w:val="54"/>
              </w:rPr>
              <w:jc w:val="left"/>
              <w:spacing w:lineRule="exact" w:line="360"/>
              <w:ind w:left="2524"/>
            </w:pPr>
            <w:r>
              <w:rPr>
                <w:rFonts w:cs="Times New Roman" w:hAnsi="Times New Roman" w:eastAsia="Times New Roman" w:ascii="Times New Roman"/>
                <w:color w:val="212121"/>
                <w:w w:val="119"/>
                <w:position w:val="-16"/>
                <w:sz w:val="48"/>
                <w:szCs w:val="48"/>
              </w:rPr>
              <w:t>o.i</w:t>
            </w:r>
            <w:r>
              <w:rPr>
                <w:rFonts w:cs="Times New Roman" w:hAnsi="Times New Roman" w:eastAsia="Times New Roman" w:ascii="Times New Roman"/>
                <w:color w:val="08080A"/>
                <w:w w:val="39"/>
                <w:position w:val="-16"/>
                <w:sz w:val="48"/>
                <w:szCs w:val="48"/>
              </w:rPr>
              <w:t>1ana1</w:t>
            </w:r>
            <w:r>
              <w:rPr>
                <w:rFonts w:cs="Times New Roman" w:hAnsi="Times New Roman" w:eastAsia="Times New Roman" w:ascii="Times New Roman"/>
                <w:color w:val="08080A"/>
                <w:w w:val="100"/>
                <w:position w:val="-16"/>
                <w:sz w:val="48"/>
                <w:szCs w:val="48"/>
              </w:rPr>
              <w:t>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54"/>
                <w:w w:val="100"/>
                <w:position w:val="-16"/>
                <w:sz w:val="48"/>
                <w:szCs w:val="48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16"/>
                <w:sz w:val="48"/>
                <w:szCs w:val="48"/>
              </w:rPr>
              <w:t>-</w:t>
            </w:r>
            <w:r>
              <w:rPr>
                <w:rFonts w:cs="Times New Roman" w:hAnsi="Times New Roman" w:eastAsia="Times New Roman" w:ascii="Times New Roman"/>
                <w:color w:val="08080A"/>
                <w:spacing w:val="44"/>
                <w:w w:val="100"/>
                <w:position w:val="-16"/>
                <w:sz w:val="48"/>
                <w:szCs w:val="48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10"/>
                <w:position w:val="-16"/>
                <w:sz w:val="22"/>
                <w:szCs w:val="22"/>
              </w:rPr>
              <w:t>"""5iona,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10"/>
                <w:position w:val="-16"/>
                <w:sz w:val="22"/>
                <w:szCs w:val="22"/>
              </w:rPr>
              <w:t>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58"/>
                <w:w w:val="110"/>
                <w:position w:val="-1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12121"/>
                <w:spacing w:val="0"/>
                <w:w w:val="100"/>
                <w:position w:val="-16"/>
                <w:sz w:val="22"/>
                <w:szCs w:val="22"/>
              </w:rPr>
              <w:t>~</w:t>
            </w:r>
            <w:r>
              <w:rPr>
                <w:rFonts w:cs="Times New Roman" w:hAnsi="Times New Roman" w:eastAsia="Times New Roman" w:ascii="Times New Roman"/>
                <w:color w:val="212121"/>
                <w:spacing w:val="0"/>
                <w:w w:val="100"/>
                <w:position w:val="-16"/>
                <w:sz w:val="22"/>
                <w:szCs w:val="22"/>
              </w:rPr>
              <w:t>                                   </w:t>
            </w:r>
            <w:r>
              <w:rPr>
                <w:rFonts w:cs="Times New Roman" w:hAnsi="Times New Roman" w:eastAsia="Times New Roman" w:ascii="Times New Roman"/>
                <w:color w:val="212121"/>
                <w:spacing w:val="47"/>
                <w:w w:val="100"/>
                <w:position w:val="-1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22"/>
                <w:position w:val="-16"/>
                <w:sz w:val="58"/>
                <w:szCs w:val="58"/>
              </w:rPr>
              <w:t>I</w:t>
            </w:r>
            <w:r>
              <w:rPr>
                <w:rFonts w:cs="Arial" w:hAnsi="Arial" w:eastAsia="Arial" w:ascii="Arial"/>
                <w:color w:val="08080A"/>
                <w:spacing w:val="0"/>
                <w:w w:val="22"/>
                <w:position w:val="-16"/>
                <w:sz w:val="58"/>
                <w:szCs w:val="58"/>
              </w:rPr>
              <w:t>      </w:t>
            </w:r>
            <w:r>
              <w:rPr>
                <w:rFonts w:cs="Arial" w:hAnsi="Arial" w:eastAsia="Arial" w:ascii="Arial"/>
                <w:color w:val="08080A"/>
                <w:spacing w:val="27"/>
                <w:w w:val="22"/>
                <w:position w:val="-16"/>
                <w:sz w:val="58"/>
                <w:szCs w:val="58"/>
              </w:rPr>
              <w:t> </w:t>
            </w:r>
            <w:r>
              <w:rPr>
                <w:rFonts w:cs="Times New Roman" w:hAnsi="Times New Roman" w:eastAsia="Times New Roman" w:ascii="Times New Roman"/>
                <w:color w:val="212121"/>
                <w:spacing w:val="-1"/>
                <w:w w:val="127"/>
                <w:position w:val="-16"/>
                <w:sz w:val="54"/>
                <w:szCs w:val="54"/>
              </w:rPr>
              <w:t>t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42"/>
                <w:position w:val="-16"/>
                <w:sz w:val="54"/>
                <w:szCs w:val="54"/>
              </w:rPr>
              <w:t>tuden·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54"/>
                <w:szCs w:val="5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440"/>
              <w:ind w:left="127"/>
            </w:pP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8"/>
                <w:sz w:val="24"/>
                <w:szCs w:val="24"/>
              </w:rPr>
              <w:t>Situatia</w:t>
            </w:r>
            <w:r>
              <w:rPr>
                <w:rFonts w:cs="Times New Roman" w:hAnsi="Times New Roman" w:eastAsia="Times New Roman" w:ascii="Times New Roman"/>
                <w:color w:val="08080A"/>
                <w:spacing w:val="20"/>
                <w:w w:val="100"/>
                <w:position w:val="8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8"/>
                <w:sz w:val="24"/>
                <w:szCs w:val="24"/>
              </w:rPr>
              <w:t>profesionali?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8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08080A"/>
                <w:spacing w:val="31"/>
                <w:w w:val="100"/>
                <w:position w:val="8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8383A"/>
                <w:spacing w:val="0"/>
                <w:w w:val="183"/>
                <w:position w:val="3"/>
                <w:sz w:val="32"/>
                <w:szCs w:val="32"/>
              </w:rPr>
              <w:t>Q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72"/>
                <w:position w:val="3"/>
                <w:sz w:val="32"/>
                <w:szCs w:val="32"/>
              </w:rPr>
              <w:t>rrdependent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3"/>
                <w:sz w:val="32"/>
                <w:szCs w:val="32"/>
              </w:rPr>
              <w:t>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4"/>
                <w:w w:val="100"/>
                <w:position w:val="3"/>
                <w:sz w:val="32"/>
                <w:szCs w:val="32"/>
              </w:rPr>
              <w:t> </w:t>
            </w:r>
            <w:r>
              <w:rPr>
                <w:rFonts w:cs="Times New Roman" w:hAnsi="Times New Roman" w:eastAsia="Times New Roman" w:ascii="Times New Roman"/>
                <w:color w:val="38383A"/>
                <w:spacing w:val="0"/>
                <w:w w:val="100"/>
                <w:position w:val="3"/>
                <w:sz w:val="32"/>
                <w:szCs w:val="32"/>
              </w:rPr>
              <w:t>:</w:t>
            </w:r>
            <w:r>
              <w:rPr>
                <w:rFonts w:cs="Times New Roman" w:hAnsi="Times New Roman" w:eastAsia="Times New Roman" w:ascii="Times New Roman"/>
                <w:color w:val="38383A"/>
                <w:spacing w:val="0"/>
                <w:w w:val="100"/>
                <w:position w:val="3"/>
                <w:sz w:val="32"/>
                <w:szCs w:val="32"/>
              </w:rPr>
              <w:t>  </w:t>
            </w:r>
            <w:r>
              <w:rPr>
                <w:rFonts w:cs="Times New Roman" w:hAnsi="Times New Roman" w:eastAsia="Times New Roman" w:ascii="Times New Roman"/>
                <w:color w:val="38383A"/>
                <w:spacing w:val="31"/>
                <w:w w:val="100"/>
                <w:position w:val="3"/>
                <w:sz w:val="32"/>
                <w:szCs w:val="32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70"/>
                <w:position w:val="3"/>
                <w:sz w:val="32"/>
                <w:szCs w:val="32"/>
              </w:rPr>
              <w:t>lucrator</w:t>
            </w:r>
            <w:r>
              <w:rPr>
                <w:rFonts w:cs="Times New Roman" w:hAnsi="Times New Roman" w:eastAsia="Times New Roman" w:ascii="Times New Roman"/>
                <w:color w:val="08080A"/>
                <w:spacing w:val="-42"/>
                <w:w w:val="100"/>
                <w:position w:val="3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3"/>
                <w:sz w:val="20"/>
                <w:szCs w:val="20"/>
              </w:rPr>
              <w:t>acricol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3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08080A"/>
                <w:spacing w:val="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212121"/>
                <w:spacing w:val="0"/>
                <w:w w:val="100"/>
                <w:position w:val="3"/>
                <w:sz w:val="66"/>
                <w:szCs w:val="66"/>
              </w:rPr>
              <w:t>D-</w:t>
            </w:r>
            <w:r>
              <w:rPr>
                <w:rFonts w:cs="Times New Roman" w:hAnsi="Times New Roman" w:eastAsia="Times New Roman" w:ascii="Times New Roman"/>
                <w:color w:val="212121"/>
                <w:spacing w:val="0"/>
                <w:w w:val="100"/>
                <w:position w:val="3"/>
                <w:sz w:val="66"/>
                <w:szCs w:val="66"/>
              </w:rPr>
              <w:t> </w:t>
            </w:r>
            <w:r>
              <w:rPr>
                <w:rFonts w:cs="Times New Roman" w:hAnsi="Times New Roman" w:eastAsia="Times New Roman" w:ascii="Times New Roman"/>
                <w:color w:val="212121"/>
                <w:spacing w:val="90"/>
                <w:w w:val="100"/>
                <w:position w:val="3"/>
                <w:sz w:val="66"/>
                <w:szCs w:val="66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3"/>
                <w:sz w:val="20"/>
                <w:szCs w:val="20"/>
              </w:rPr>
              <w:t>ocazional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3"/>
                <w:sz w:val="20"/>
                <w:szCs w:val="20"/>
              </w:rPr>
              <w:t>           </w:t>
            </w:r>
            <w:r>
              <w:rPr>
                <w:rFonts w:cs="Arial" w:hAnsi="Arial" w:eastAsia="Arial" w:ascii="Arial"/>
                <w:color w:val="08080A"/>
                <w:spacing w:val="1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3"/>
                <w:sz w:val="20"/>
                <w:szCs w:val="20"/>
              </w:rPr>
              <w:t>lev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160"/>
              <w:ind w:left="2978"/>
            </w:pP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Altele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                                                                                                                     </w:t>
            </w:r>
            <w:r>
              <w:rPr>
                <w:rFonts w:cs="Arial" w:hAnsi="Arial" w:eastAsia="Arial" w:ascii="Arial"/>
                <w:color w:val="08080A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4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00"/>
              <w:ind w:left="134"/>
            </w:pP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Daci</w:t>
            </w:r>
            <w:r>
              <w:rPr>
                <w:rFonts w:cs="Times New Roman" w:hAnsi="Times New Roman" w:eastAsia="Times New Roman" w:ascii="Times New Roman"/>
                <w:color w:val="08080A"/>
                <w:spacing w:val="34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08080A"/>
                <w:spacing w:val="7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lucra!</w:t>
            </w:r>
            <w:r>
              <w:rPr>
                <w:rFonts w:cs="Times New Roman" w:hAnsi="Times New Roman" w:eastAsia="Times New Roman" w:ascii="Times New Roman"/>
                <w:color w:val="08080A"/>
                <w:spacing w:val="-15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08080A"/>
                <w:spacing w:val="-2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afara</w:t>
            </w:r>
            <w:r>
              <w:rPr>
                <w:rFonts w:cs="Times New Roman" w:hAnsi="Times New Roman" w:eastAsia="Times New Roman" w:ascii="Times New Roman"/>
                <w:color w:val="08080A"/>
                <w:spacing w:val="22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tirii</w:t>
            </w:r>
            <w:r>
              <w:rPr>
                <w:rFonts w:cs="Times New Roman" w:hAnsi="Times New Roman" w:eastAsia="Times New Roman" w:ascii="Times New Roman"/>
                <w:color w:val="08080A"/>
                <w:spacing w:val="11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08080A"/>
                <w:spacing w:val="13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ultimii</w:t>
            </w:r>
            <w:r>
              <w:rPr>
                <w:rFonts w:cs="Times New Roman" w:hAnsi="Times New Roman" w:eastAsia="Times New Roman" w:ascii="Times New Roman"/>
                <w:color w:val="08080A"/>
                <w:spacing w:val="-30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-5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color w:val="08080A"/>
                <w:spacing w:val="6"/>
                <w:w w:val="100"/>
                <w:position w:val="-5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ani?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6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8383A"/>
                <w:spacing w:val="0"/>
                <w:w w:val="100"/>
                <w:position w:val="-5"/>
                <w:sz w:val="48"/>
                <w:szCs w:val="48"/>
              </w:rPr>
              <w:t>0</w:t>
            </w:r>
            <w:r>
              <w:rPr>
                <w:rFonts w:cs="Times New Roman" w:hAnsi="Times New Roman" w:eastAsia="Times New Roman" w:ascii="Times New Roman"/>
                <w:color w:val="38383A"/>
                <w:spacing w:val="70"/>
                <w:w w:val="100"/>
                <w:position w:val="-5"/>
                <w:sz w:val="48"/>
                <w:szCs w:val="48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5"/>
                <w:sz w:val="24"/>
                <w:szCs w:val="24"/>
              </w:rPr>
              <w:t>Nu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340"/>
              <w:ind w:left="314" w:right="262"/>
            </w:pPr>
            <w:r>
              <w:rPr>
                <w:rFonts w:cs="Arial" w:hAnsi="Arial" w:eastAsia="Arial" w:ascii="Arial"/>
                <w:color w:val="38383A"/>
                <w:spacing w:val="0"/>
                <w:w w:val="100"/>
                <w:position w:val="2"/>
                <w:sz w:val="40"/>
                <w:szCs w:val="40"/>
              </w:rPr>
              <w:t>Q</w:t>
            </w:r>
            <w:r>
              <w:rPr>
                <w:rFonts w:cs="Arial" w:hAnsi="Arial" w:eastAsia="Arial" w:ascii="Arial"/>
                <w:color w:val="38383A"/>
                <w:spacing w:val="10"/>
                <w:w w:val="100"/>
                <w:position w:val="2"/>
                <w:sz w:val="40"/>
                <w:szCs w:val="40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2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color w:val="08080A"/>
                <w:spacing w:val="13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{~n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3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perioada</w:t>
            </w:r>
            <w:r>
              <w:rPr>
                <w:rFonts w:cs="Arial" w:hAnsi="Arial" w:eastAsia="Arial" w:ascii="Arial"/>
                <w:color w:val="08080A"/>
                <w:spacing w:val="1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anilor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position w:val="2"/>
                <w:sz w:val="20"/>
                <w:szCs w:val="20"/>
              </w:rPr>
              <w:t>                                                </w:t>
            </w:r>
            <w:r>
              <w:rPr>
                <w:rFonts w:cs="Arial" w:hAnsi="Arial" w:eastAsia="Arial" w:ascii="Arial"/>
                <w:color w:val="08080A"/>
                <w:spacing w:val="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8383A"/>
                <w:spacing w:val="0"/>
                <w:w w:val="62"/>
                <w:position w:val="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38383A"/>
                <w:spacing w:val="0"/>
                <w:w w:val="62"/>
                <w:position w:val="2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38383A"/>
                <w:spacing w:val="7"/>
                <w:w w:val="62"/>
                <w:position w:val="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4"/>
                <w:sz w:val="24"/>
                <w:szCs w:val="24"/>
              </w:rPr>
              <w:t>Jara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4"/>
                <w:sz w:val="24"/>
                <w:szCs w:val="24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50"/>
                <w:w w:val="100"/>
                <w:position w:val="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57"/>
                <w:position w:val="4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0"/>
              <w:ind w:left="1320" w:right="274"/>
            </w:pP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color w:val="08080A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perioada</w:t>
            </w:r>
            <w:r>
              <w:rPr>
                <w:rFonts w:cs="Arial" w:hAnsi="Arial" w:eastAsia="Arial" w:ascii="Arial"/>
                <w:color w:val="08080A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anilor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                                               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6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8080A"/>
                <w:spacing w:val="0"/>
                <w:w w:val="62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08080A"/>
                <w:spacing w:val="7"/>
                <w:w w:val="6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Jara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57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color w:val="08080A"/>
                <w:sz w:val="24"/>
                <w:szCs w:val="24"/>
              </w:rPr>
              <w:t>Venituri</w:t>
            </w:r>
            <w:r>
              <w:rPr>
                <w:rFonts w:cs="Times New Roman" w:hAnsi="Times New Roman" w:eastAsia="Times New Roman" w:ascii="Times New Roman"/>
                <w:color w:val="08080A"/>
                <w:spacing w:val="-2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totale</w:t>
            </w:r>
            <w:r>
              <w:rPr>
                <w:rFonts w:cs="Times New Roman" w:hAnsi="Times New Roman" w:eastAsia="Times New Roman" w:ascii="Times New Roman"/>
                <w:color w:val="08080A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realizate</w:t>
            </w:r>
            <w:r>
              <w:rPr>
                <w:rFonts w:cs="Times New Roman" w:hAnsi="Times New Roman" w:eastAsia="Times New Roman" w:ascii="Times New Roman"/>
                <w:color w:val="08080A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08080A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luna</w:t>
            </w:r>
            <w:r>
              <w:rPr>
                <w:rFonts w:cs="Times New Roman" w:hAnsi="Times New Roman" w:eastAsia="Times New Roman" w:ascii="Times New Roman"/>
                <w:color w:val="08080A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10"/>
                <w:sz w:val="24"/>
                <w:szCs w:val="24"/>
              </w:rPr>
              <w:t>anterioari</w:t>
            </w:r>
            <w:r>
              <w:rPr>
                <w:rFonts w:cs="Times New Roman" w:hAnsi="Times New Roman" w:eastAsia="Times New Roman" w:ascii="Times New Roman"/>
                <w:color w:val="08080A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depwlerii</w:t>
            </w:r>
            <w:r>
              <w:rPr>
                <w:rFonts w:cs="Times New Roman" w:hAnsi="Times New Roman" w:eastAsia="Times New Roman" w:ascii="Times New Roman"/>
                <w:color w:val="08080A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cererii</w:t>
            </w:r>
            <w:r>
              <w:rPr>
                <w:rFonts w:cs="Times New Roman" w:hAnsi="Times New Roman" w:eastAsia="Times New Roman" w:ascii="Times New Roman"/>
                <w:color w:val="08080A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?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C1C1C1"/>
                <w:spacing w:val="0"/>
                <w:w w:val="57"/>
                <w:position w:val="-4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C1C1C1"/>
                <w:spacing w:val="0"/>
                <w:w w:val="57"/>
                <w:position w:val="-4"/>
                <w:sz w:val="16"/>
                <w:szCs w:val="16"/>
              </w:rPr>
              <w:t>          </w:t>
            </w:r>
            <w:r>
              <w:rPr>
                <w:rFonts w:cs="Arial" w:hAnsi="Arial" w:eastAsia="Arial" w:ascii="Arial"/>
                <w:color w:val="C1C1C1"/>
                <w:spacing w:val="6"/>
                <w:w w:val="57"/>
                <w:position w:val="-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C1C1C1"/>
                <w:spacing w:val="0"/>
                <w:w w:val="57"/>
                <w:position w:val="-4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C1C1C1"/>
                <w:spacing w:val="0"/>
                <w:w w:val="57"/>
                <w:position w:val="-4"/>
                <w:sz w:val="16"/>
                <w:szCs w:val="16"/>
              </w:rPr>
              <w:t>         </w:t>
            </w:r>
            <w:r>
              <w:rPr>
                <w:rFonts w:cs="Arial" w:hAnsi="Arial" w:eastAsia="Arial" w:ascii="Arial"/>
                <w:color w:val="C1C1C1"/>
                <w:spacing w:val="24"/>
                <w:w w:val="57"/>
                <w:position w:val="-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C1C1C1"/>
                <w:spacing w:val="0"/>
                <w:w w:val="57"/>
                <w:position w:val="-4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C1C1C1"/>
                <w:spacing w:val="0"/>
                <w:w w:val="57"/>
                <w:position w:val="-4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color w:val="C1C1C1"/>
                <w:spacing w:val="25"/>
                <w:w w:val="57"/>
                <w:position w:val="-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100"/>
                <w:position w:val="-4"/>
                <w:sz w:val="16"/>
                <w:szCs w:val="16"/>
              </w:rPr>
              <w:t>_l_J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100"/>
                <w:position w:val="-4"/>
                <w:sz w:val="16"/>
                <w:szCs w:val="16"/>
              </w:rPr>
              <w:t>        </w:t>
            </w:r>
            <w:r>
              <w:rPr>
                <w:rFonts w:cs="Times New Roman" w:hAnsi="Times New Roman" w:eastAsia="Times New Roman" w:ascii="Times New Roman"/>
                <w:color w:val="C1C1C1"/>
                <w:spacing w:val="7"/>
                <w:w w:val="100"/>
                <w:position w:val="-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position w:val="-4"/>
                <w:sz w:val="24"/>
                <w:szCs w:val="24"/>
              </w:rPr>
              <w:t>lei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480"/>
              <w:ind w:left="76"/>
            </w:pPr>
            <w:r>
              <w:rPr>
                <w:rFonts w:cs="Arial" w:hAnsi="Arial" w:eastAsia="Arial" w:ascii="Arial"/>
                <w:color w:val="08080A"/>
                <w:spacing w:val="30"/>
                <w:w w:val="21"/>
                <w:sz w:val="48"/>
                <w:szCs w:val="48"/>
              </w:rPr>
              <w:t>I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Grad</w:t>
            </w:r>
            <w:r>
              <w:rPr>
                <w:rFonts w:cs="Times New Roman" w:hAnsi="Times New Roman" w:eastAsia="Times New Roman" w:ascii="Times New Roman"/>
                <w:color w:val="08080A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color w:val="08080A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dizabilitate?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color w:val="08080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212121"/>
                <w:spacing w:val="0"/>
                <w:w w:val="115"/>
                <w:sz w:val="24"/>
                <w:szCs w:val="24"/>
              </w:rPr>
              <w:t>[:'t</w:t>
            </w:r>
            <w:r>
              <w:rPr>
                <w:rFonts w:cs="Times New Roman" w:hAnsi="Times New Roman" w:eastAsia="Times New Roman" w:ascii="Times New Roman"/>
                <w:color w:val="212121"/>
                <w:spacing w:val="-1"/>
                <w:w w:val="115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15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115"/>
                <w:sz w:val="24"/>
                <w:szCs w:val="24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color w:val="08080A"/>
                <w:spacing w:val="63"/>
                <w:w w:val="11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212121"/>
                <w:spacing w:val="0"/>
                <w:w w:val="197"/>
                <w:sz w:val="38"/>
                <w:szCs w:val="38"/>
              </w:rPr>
              <w:t>n</w:t>
            </w:r>
            <w:r>
              <w:rPr>
                <w:rFonts w:cs="Times New Roman" w:hAnsi="Times New Roman" w:eastAsia="Times New Roman" w:ascii="Times New Roman"/>
                <w:color w:val="08080A"/>
                <w:spacing w:val="0"/>
                <w:w w:val="72"/>
                <w:sz w:val="38"/>
                <w:szCs w:val="38"/>
              </w:rPr>
              <w:t>oa</w:t>
            </w:r>
            <w:r>
              <w:rPr>
                <w:rFonts w:cs="Times New Roman" w:hAnsi="Times New Roman" w:eastAsia="Times New Roman" w:ascii="Times New Roman"/>
                <w:color w:val="08080A"/>
                <w:spacing w:val="-38"/>
                <w:w w:val="100"/>
                <w:sz w:val="38"/>
                <w:szCs w:val="38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(se</w:t>
            </w:r>
            <w:r>
              <w:rPr>
                <w:rFonts w:cs="Arial" w:hAnsi="Arial" w:eastAsia="Arial" w:ascii="Arial"/>
                <w:color w:val="212121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16"/>
                <w:szCs w:val="16"/>
              </w:rPr>
              <w:t>vor</w:t>
            </w:r>
            <w:r>
              <w:rPr>
                <w:rFonts w:cs="Arial" w:hAnsi="Arial" w:eastAsia="Arial" w:ascii="Arial"/>
                <w:color w:val="08080A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atasa</w:t>
            </w:r>
            <w:r>
              <w:rPr>
                <w:rFonts w:cs="Arial" w:hAnsi="Arial" w:eastAsia="Arial" w:ascii="Arial"/>
                <w:color w:val="212121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16"/>
                <w:szCs w:val="16"/>
              </w:rPr>
              <w:t>acte</w:t>
            </w:r>
            <w:r>
              <w:rPr>
                <w:rFonts w:cs="Arial" w:hAnsi="Arial" w:eastAsia="Arial" w:ascii="Arial"/>
                <w:color w:val="212121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8080A"/>
                <w:spacing w:val="0"/>
                <w:w w:val="89"/>
                <w:sz w:val="16"/>
                <w:szCs w:val="16"/>
              </w:rPr>
              <w:t>ct&gt;v</w:t>
            </w:r>
            <w:r>
              <w:rPr>
                <w:rFonts w:cs="Arial" w:hAnsi="Arial" w:eastAsia="Arial" w:ascii="Arial"/>
                <w:color w:val="212121"/>
                <w:spacing w:val="0"/>
                <w:w w:val="105"/>
                <w:sz w:val="16"/>
                <w:szCs w:val="16"/>
              </w:rPr>
              <w:t>eci</w:t>
            </w:r>
            <w:r>
              <w:rPr>
                <w:rFonts w:cs="Arial" w:hAnsi="Arial" w:eastAsia="Arial" w:ascii="Arial"/>
                <w:color w:val="08080A"/>
                <w:spacing w:val="0"/>
                <w:w w:val="12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212121"/>
                <w:spacing w:val="0"/>
                <w:w w:val="105"/>
                <w:sz w:val="16"/>
                <w:szCs w:val="16"/>
              </w:rPr>
              <w:t>oa</w:t>
            </w:r>
            <w:r>
              <w:rPr>
                <w:rFonts w:cs="Arial" w:hAnsi="Arial" w:eastAsia="Arial" w:ascii="Arial"/>
                <w:color w:val="08080A"/>
                <w:spacing w:val="0"/>
                <w:w w:val="100"/>
                <w:sz w:val="16"/>
                <w:szCs w:val="16"/>
              </w:rPr>
              <w:t>re)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" w:type="dxa"/>
            <w:tcBorders>
              <w:top w:val="single" w:sz="32" w:space="0" w:color="0000FD"/>
              <w:left w:val="single" w:sz="32" w:space="0" w:color="0000FD"/>
              <w:bottom w:val="single" w:sz="32" w:space="0" w:color="0E0ED4"/>
              <w:right w:val="nil" w:sz="6" w:space="0" w:color="auto"/>
            </w:tcBorders>
          </w:tcPr>
          <w:p/>
        </w:tc>
      </w:tr>
      <w:tr>
        <w:trPr>
          <w:trHeight w:val="80" w:hRule="exact"/>
        </w:trPr>
        <w:tc>
          <w:tcPr>
            <w:tcW w:w="60" w:type="dxa"/>
            <w:tcBorders>
              <w:top w:val="single" w:sz="32" w:space="0" w:color="0E0ED4"/>
              <w:left w:val="nil" w:sz="6" w:space="0" w:color="auto"/>
              <w:bottom w:val="nil" w:sz="6" w:space="0" w:color="auto"/>
              <w:right w:val="single" w:sz="24" w:space="0" w:color="0000FD"/>
            </w:tcBorders>
          </w:tcPr>
          <w:p/>
        </w:tc>
        <w:tc>
          <w:tcPr>
            <w:tcW w:w="10660" w:type="dxa"/>
            <w:tcBorders>
              <w:top w:val="single" w:sz="32" w:space="0" w:color="0E0ED4"/>
              <w:left w:val="single" w:sz="24" w:space="0" w:color="0000FD"/>
              <w:bottom w:val="nil" w:sz="6" w:space="0" w:color="auto"/>
              <w:right w:val="single" w:sz="32" w:space="0" w:color="0000FD"/>
            </w:tcBorders>
          </w:tcPr>
          <w:p/>
        </w:tc>
        <w:tc>
          <w:tcPr>
            <w:tcW w:w="60" w:type="dxa"/>
            <w:tcBorders>
              <w:top w:val="single" w:sz="32" w:space="0" w:color="0E0ED4"/>
              <w:left w:val="single" w:sz="32" w:space="0" w:color="0000FD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Sz w:w="11920" w:h="16840"/>
          <w:pgMar w:top="280" w:bottom="280" w:left="540" w:right="380"/>
        </w:sectPr>
      </w:pPr>
    </w:p>
    <w:tbl>
      <w:tblPr>
        <w:tblW w:w="0" w:type="auto"/>
        <w:tblLook w:val="01E0"/>
        <w:jc w:val="left"/>
        <w:tblInd w:w="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00" w:hRule="exact"/>
        </w:trPr>
        <w:tc>
          <w:tcPr>
            <w:tcW w:w="10680" w:type="dxa"/>
            <w:tcBorders>
              <w:top w:val="single" w:sz="32" w:space="0" w:color="0000FD"/>
              <w:left w:val="single" w:sz="24" w:space="0" w:color="0000FD"/>
              <w:bottom w:val="nil" w:sz="6" w:space="0" w:color="auto"/>
              <w:right w:val="single" w:sz="32" w:space="0" w:color="0000FD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9420" w:val="left"/>
              </w:tabs>
              <w:jc w:val="right"/>
              <w:spacing w:before="24" w:lineRule="exact" w:line="220"/>
              <w:ind w:right="60"/>
            </w:pPr>
            <w:r>
              <w:rPr>
                <w:rFonts w:cs="Times New Roman" w:hAnsi="Times New Roman" w:eastAsia="Times New Roman" w:ascii="Times New Roman"/>
                <w:color w:val="070707"/>
                <w:position w:val="-4"/>
                <w:sz w:val="24"/>
                <w:szCs w:val="24"/>
              </w:rPr>
              <w:t>Numele</w:t>
            </w:r>
            <w:r>
              <w:rPr>
                <w:rFonts w:cs="Times New Roman" w:hAnsi="Times New Roman" w:eastAsia="Times New Roman" w:ascii="Times New Roman"/>
                <w:color w:val="070707"/>
                <w:position w:val="-4"/>
                <w:sz w:val="24"/>
                <w:szCs w:val="24"/>
              </w:rPr>
              <w:t>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-29"/>
                <w:position w:val="-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position w:val="-4"/>
                <w:sz w:val="24"/>
                <w:szCs w:val="24"/>
                <w:u w:val="single" w:color="C1C1C1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position w:val="-4"/>
                <w:sz w:val="24"/>
                <w:szCs w:val="24"/>
                <w:u w:val="single" w:color="C1C1C1"/>
              </w:rPr>
              <w:tab/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position w:val="-4"/>
                <w:sz w:val="24"/>
                <w:szCs w:val="24"/>
                <w:u w:val="single" w:color="C1C1C1"/>
              </w:rPr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position w:val="-4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10480" w:val="left"/>
              </w:tabs>
              <w:jc w:val="center"/>
              <w:spacing w:lineRule="exact" w:line="380"/>
              <w:ind w:left="216" w:right="7"/>
            </w:pPr>
            <w:r>
              <w:rPr>
                <w:rFonts w:cs="Times New Roman" w:hAnsi="Times New Roman" w:eastAsia="Times New Roman" w:ascii="Times New Roman"/>
                <w:color w:val="070707"/>
                <w:w w:val="109"/>
                <w:position w:val="6"/>
                <w:sz w:val="38"/>
                <w:szCs w:val="38"/>
              </w:rPr>
              <w:t>3.</w:t>
            </w:r>
            <w:r>
              <w:rPr>
                <w:rFonts w:cs="Times New Roman" w:hAnsi="Times New Roman" w:eastAsia="Times New Roman" w:ascii="Times New Roman"/>
                <w:color w:val="070707"/>
                <w:w w:val="100"/>
                <w:position w:val="6"/>
                <w:sz w:val="38"/>
                <w:szCs w:val="38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070707"/>
                <w:w w:val="100"/>
                <w:position w:val="-3"/>
                <w:sz w:val="24"/>
                <w:szCs w:val="24"/>
              </w:rPr>
              <w:t>Prenumele</w:t>
            </w:r>
            <w:r>
              <w:rPr>
                <w:rFonts w:cs="Times New Roman" w:hAnsi="Times New Roman" w:eastAsia="Times New Roman" w:ascii="Times New Roman"/>
                <w:color w:val="070707"/>
                <w:w w:val="100"/>
                <w:position w:val="-3"/>
                <w:sz w:val="24"/>
                <w:szCs w:val="24"/>
              </w:rPr>
              <w:t>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3"/>
                <w:w w:val="100"/>
                <w:position w:val="-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3"/>
                <w:sz w:val="24"/>
                <w:szCs w:val="24"/>
                <w:u w:val="single" w:color="C1C1C1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3"/>
                <w:sz w:val="24"/>
                <w:szCs w:val="24"/>
                <w:u w:val="single" w:color="C1C1C1"/>
              </w:rPr>
              <w:tab/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3"/>
                <w:sz w:val="24"/>
                <w:szCs w:val="24"/>
                <w:u w:val="single" w:color="C1C1C1"/>
              </w:rPr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3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40"/>
              <w:ind w:left="96"/>
            </w:pPr>
            <w:r>
              <w:rPr>
                <w:rFonts w:cs="Arial" w:hAnsi="Arial" w:eastAsia="Arial" w:ascii="Arial"/>
                <w:color w:val="070707"/>
                <w:w w:val="25"/>
                <w:position w:val="-1"/>
                <w:sz w:val="40"/>
                <w:szCs w:val="40"/>
              </w:rPr>
              <w:t>!</w:t>
            </w:r>
            <w:r>
              <w:rPr>
                <w:rFonts w:cs="Arial" w:hAnsi="Arial" w:eastAsia="Arial" w:ascii="Arial"/>
                <w:color w:val="070707"/>
                <w:spacing w:val="-81"/>
                <w:w w:val="100"/>
                <w:position w:val="-1"/>
                <w:sz w:val="40"/>
                <w:szCs w:val="4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2"/>
                <w:szCs w:val="22"/>
              </w:rPr>
              <w:t>Cod</w:t>
            </w:r>
            <w:r>
              <w:rPr>
                <w:rFonts w:cs="Times New Roman" w:hAnsi="Times New Roman" w:eastAsia="Times New Roman" w:ascii="Times New Roman"/>
                <w:color w:val="070707"/>
                <w:spacing w:val="39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</w:rPr>
              <w:t>numeric</w:t>
            </w:r>
            <w:r>
              <w:rPr>
                <w:rFonts w:cs="Times New Roman" w:hAnsi="Times New Roman" w:eastAsia="Times New Roman" w:ascii="Times New Roman"/>
                <w:color w:val="070707"/>
                <w:spacing w:val="18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</w:rPr>
              <w:t>personal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46"/>
                <w:szCs w:val="46"/>
              </w:rPr>
              <w:jc w:val="left"/>
              <w:spacing w:before="9" w:lineRule="exact" w:line="300"/>
              <w:ind w:left="96"/>
            </w:pPr>
            <w:r>
              <w:rPr>
                <w:rFonts w:cs="Arial" w:hAnsi="Arial" w:eastAsia="Arial" w:ascii="Arial"/>
                <w:color w:val="070707"/>
                <w:w w:val="50"/>
                <w:position w:val="-18"/>
                <w:sz w:val="46"/>
                <w:szCs w:val="46"/>
              </w:rPr>
              <w:t>ICelitenia?</w:t>
            </w:r>
            <w:r>
              <w:rPr>
                <w:rFonts w:cs="Arial" w:hAnsi="Arial" w:eastAsia="Arial" w:ascii="Arial"/>
                <w:color w:val="070707"/>
                <w:spacing w:val="-77"/>
                <w:w w:val="100"/>
                <w:position w:val="-18"/>
                <w:sz w:val="46"/>
                <w:szCs w:val="46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27"/>
                <w:position w:val="-18"/>
                <w:sz w:val="46"/>
                <w:szCs w:val="46"/>
              </w:rPr>
              <w:t>_</w:t>
            </w:r>
            <w:r>
              <w:rPr>
                <w:rFonts w:cs="Arial" w:hAnsi="Arial" w:eastAsia="Arial" w:ascii="Arial"/>
                <w:color w:val="070707"/>
                <w:spacing w:val="0"/>
                <w:w w:val="27"/>
                <w:position w:val="-18"/>
                <w:sz w:val="46"/>
                <w:szCs w:val="46"/>
              </w:rPr>
              <w:t>    </w:t>
            </w:r>
            <w:r>
              <w:rPr>
                <w:rFonts w:cs="Arial" w:hAnsi="Arial" w:eastAsia="Arial" w:ascii="Arial"/>
                <w:color w:val="070707"/>
                <w:spacing w:val="11"/>
                <w:w w:val="27"/>
                <w:position w:val="-18"/>
                <w:sz w:val="46"/>
                <w:szCs w:val="46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46"/>
                <w:position w:val="-18"/>
                <w:sz w:val="46"/>
                <w:szCs w:val="46"/>
              </w:rPr>
              <w:t>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46"/>
                <w:szCs w:val="4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500"/>
              <w:ind w:left="312" w:right="204"/>
            </w:pP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114"/>
                <w:position w:val="3"/>
                <w:sz w:val="24"/>
                <w:szCs w:val="24"/>
              </w:rPr>
              <w:t>r::J</w:t>
            </w:r>
            <w:r>
              <w:rPr>
                <w:rFonts w:cs="Times New Roman" w:hAnsi="Times New Roman" w:eastAsia="Times New Roman" w:ascii="Times New Roman"/>
                <w:color w:val="1F1F1F"/>
                <w:spacing w:val="-1"/>
                <w:w w:val="114"/>
                <w:position w:val="3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14"/>
                <w:position w:val="3"/>
                <w:sz w:val="24"/>
                <w:szCs w:val="24"/>
              </w:rPr>
              <w:t>ornana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14"/>
                <w:position w:val="3"/>
                <w:sz w:val="24"/>
                <w:szCs w:val="24"/>
              </w:rPr>
              <w:t>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18"/>
                <w:w w:val="114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5"/>
                <w:sz w:val="70"/>
                <w:szCs w:val="70"/>
              </w:rPr>
              <w:t>~}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5"/>
                <w:sz w:val="70"/>
                <w:szCs w:val="70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070707"/>
                <w:spacing w:val="1"/>
                <w:w w:val="100"/>
                <w:position w:val="5"/>
                <w:sz w:val="70"/>
                <w:szCs w:val="7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22"/>
                <w:sz w:val="18"/>
                <w:szCs w:val="18"/>
              </w:rPr>
              <w:t>§i</w:t>
            </w:r>
            <w:r>
              <w:rPr>
                <w:rFonts w:cs="Arial" w:hAnsi="Arial" w:eastAsia="Arial" w:ascii="Arial"/>
                <w:color w:val="070707"/>
                <w:spacing w:val="19"/>
                <w:w w:val="100"/>
                <w:position w:val="2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22"/>
                <w:sz w:val="20"/>
                <w:szCs w:val="20"/>
              </w:rPr>
              <w:t>an~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22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color w:val="070707"/>
                <w:spacing w:val="27"/>
                <w:w w:val="100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22"/>
                <w:sz w:val="20"/>
                <w:szCs w:val="20"/>
              </w:rPr>
              <w:t>(tara)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22"/>
                <w:sz w:val="20"/>
                <w:szCs w:val="20"/>
              </w:rPr>
              <w:t>                                                       </w:t>
            </w:r>
            <w:r>
              <w:rPr>
                <w:rFonts w:cs="Arial" w:hAnsi="Arial" w:eastAsia="Arial" w:ascii="Arial"/>
                <w:color w:val="070707"/>
                <w:spacing w:val="20"/>
                <w:w w:val="100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51"/>
                <w:position w:val="22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color w:val="1F1F1F"/>
                <w:spacing w:val="-25"/>
                <w:w w:val="100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62"/>
                <w:position w:val="22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color w:val="1F1F1F"/>
                <w:spacing w:val="-25"/>
                <w:w w:val="100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62"/>
                <w:position w:val="22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color w:val="1F1F1F"/>
                <w:spacing w:val="-25"/>
                <w:w w:val="100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51"/>
                <w:position w:val="22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70707"/>
                <w:spacing w:val="-25"/>
                <w:w w:val="100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62"/>
                <w:position w:val="22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color w:val="070707"/>
                <w:spacing w:val="-25"/>
                <w:w w:val="100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62"/>
                <w:position w:val="22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color w:val="070707"/>
                <w:spacing w:val="-25"/>
                <w:w w:val="100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51"/>
                <w:position w:val="22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color w:val="1F1F1F"/>
                <w:spacing w:val="-25"/>
                <w:w w:val="100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62"/>
                <w:position w:val="22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1F1F1F"/>
                <w:spacing w:val="-25"/>
                <w:w w:val="100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62"/>
                <w:position w:val="22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1F1F1F"/>
                <w:spacing w:val="-25"/>
                <w:w w:val="100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56"/>
                <w:position w:val="22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1F1F1F"/>
                <w:spacing w:val="0"/>
                <w:w w:val="56"/>
                <w:position w:val="22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1F1F1F"/>
                <w:spacing w:val="24"/>
                <w:w w:val="56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62"/>
                <w:position w:val="22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1F1F1F"/>
                <w:spacing w:val="-25"/>
                <w:w w:val="100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51"/>
                <w:position w:val="22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70707"/>
                <w:spacing w:val="-25"/>
                <w:w w:val="100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56"/>
                <w:position w:val="22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70707"/>
                <w:spacing w:val="11"/>
                <w:w w:val="56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56"/>
                <w:position w:val="22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70707"/>
                <w:spacing w:val="4"/>
                <w:w w:val="56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41"/>
                <w:position w:val="22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1F1F1F"/>
                <w:spacing w:val="-25"/>
                <w:w w:val="100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62"/>
                <w:position w:val="22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1F1F1F"/>
                <w:spacing w:val="-25"/>
                <w:w w:val="100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62"/>
                <w:position w:val="22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1F1F1F"/>
                <w:spacing w:val="-25"/>
                <w:w w:val="100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41"/>
                <w:position w:val="22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70707"/>
                <w:spacing w:val="22"/>
                <w:w w:val="41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41"/>
                <w:position w:val="22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70707"/>
                <w:spacing w:val="22"/>
                <w:w w:val="41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41"/>
                <w:position w:val="22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70707"/>
                <w:spacing w:val="22"/>
                <w:w w:val="41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41"/>
                <w:position w:val="22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70707"/>
                <w:spacing w:val="0"/>
                <w:w w:val="41"/>
                <w:position w:val="22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70707"/>
                <w:spacing w:val="0"/>
                <w:w w:val="41"/>
                <w:position w:val="22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70707"/>
                <w:spacing w:val="7"/>
                <w:w w:val="41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41"/>
                <w:position w:val="22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70707"/>
                <w:spacing w:val="22"/>
                <w:w w:val="41"/>
                <w:position w:val="2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41"/>
                <w:position w:val="22"/>
                <w:sz w:val="20"/>
                <w:szCs w:val="20"/>
              </w:rPr>
              <w:t>·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5"/>
              <w:ind w:left="140"/>
            </w:pP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2"/>
                <w:szCs w:val="22"/>
              </w:rPr>
              <w:t>Act</w:t>
            </w:r>
            <w:r>
              <w:rPr>
                <w:rFonts w:cs="Arial" w:hAnsi="Arial" w:eastAsia="Arial" w:ascii="Arial"/>
                <w:color w:val="070707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70707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7"/>
                <w:sz w:val="22"/>
                <w:szCs w:val="22"/>
              </w:rPr>
              <w:t>identitate/doveditor</w:t>
            </w:r>
            <w:r>
              <w:rPr>
                <w:rFonts w:cs="Arial" w:hAnsi="Arial" w:eastAsia="Arial" w:ascii="Arial"/>
                <w:color w:val="070707"/>
                <w:spacing w:val="-7"/>
                <w:w w:val="107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color w:val="070707"/>
                <w:spacing w:val="0"/>
                <w:w w:val="107"/>
                <w:sz w:val="22"/>
                <w:szCs w:val="22"/>
              </w:rPr>
              <w:t>(copie</w:t>
            </w:r>
            <w:r>
              <w:rPr>
                <w:rFonts w:cs="Arial" w:hAnsi="Arial" w:eastAsia="Arial" w:ascii="Arial"/>
                <w:color w:val="070707"/>
                <w:spacing w:val="-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2"/>
                <w:szCs w:val="22"/>
              </w:rPr>
              <w:t>a~ti)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Arial" w:hAnsi="Arial" w:eastAsia="Arial" w:ascii="Arial"/>
                <w:color w:val="070707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2"/>
                <w:szCs w:val="22"/>
                <w:u w:val="single" w:color="C1C1C1"/>
              </w:rPr>
              <w:t>                   </w:t>
            </w:r>
            <w:r>
              <w:rPr>
                <w:rFonts w:cs="Arial" w:hAnsi="Arial" w:eastAsia="Arial" w:ascii="Arial"/>
                <w:color w:val="070707"/>
                <w:spacing w:val="25"/>
                <w:w w:val="100"/>
                <w:sz w:val="22"/>
                <w:szCs w:val="22"/>
                <w:u w:val="single" w:color="C1C1C1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70707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Seria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2"/>
                <w:sz w:val="24"/>
                <w:szCs w:val="24"/>
              </w:rPr>
              <w:t>Nr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100"/>
                <w:position w:val="-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1F1F1F"/>
                <w:spacing w:val="5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2"/>
                <w:position w:val="-2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2"/>
                <w:position w:val="-2"/>
                <w:sz w:val="16"/>
                <w:szCs w:val="16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color w:val="C1C1C1"/>
                <w:spacing w:val="3"/>
                <w:w w:val="32"/>
                <w:position w:val="-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2"/>
                <w:position w:val="-2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2"/>
                <w:position w:val="-2"/>
                <w:sz w:val="16"/>
                <w:szCs w:val="16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color w:val="C1C1C1"/>
                <w:spacing w:val="3"/>
                <w:w w:val="32"/>
                <w:position w:val="-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2"/>
                <w:position w:val="-2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2"/>
                <w:position w:val="-2"/>
                <w:sz w:val="16"/>
                <w:szCs w:val="16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color w:val="C1C1C1"/>
                <w:spacing w:val="8"/>
                <w:w w:val="32"/>
                <w:position w:val="-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2"/>
                <w:position w:val="-2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2"/>
                <w:position w:val="-2"/>
                <w:sz w:val="16"/>
                <w:szCs w:val="16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color w:val="C1C1C1"/>
                <w:spacing w:val="3"/>
                <w:w w:val="32"/>
                <w:position w:val="-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2"/>
                <w:position w:val="-2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2"/>
                <w:position w:val="-2"/>
                <w:sz w:val="16"/>
                <w:szCs w:val="16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color w:val="C1C1C1"/>
                <w:spacing w:val="8"/>
                <w:w w:val="32"/>
                <w:position w:val="-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2"/>
                <w:position w:val="-2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2"/>
                <w:position w:val="-2"/>
                <w:sz w:val="16"/>
                <w:szCs w:val="16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color w:val="C1C1C1"/>
                <w:spacing w:val="3"/>
                <w:w w:val="32"/>
                <w:position w:val="-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2"/>
                <w:position w:val="-2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2"/>
                <w:position w:val="-2"/>
                <w:sz w:val="16"/>
                <w:szCs w:val="16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color w:val="C1C1C1"/>
                <w:spacing w:val="3"/>
                <w:w w:val="32"/>
                <w:position w:val="-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32"/>
                <w:position w:val="-2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5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</w:rPr>
              <w:t>Eliberatde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  <w:u w:val="single" w:color="C1C1C1"/>
              </w:rPr>
              <w:t>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  <w:u w:val="single" w:color="C1C1C1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</w:rPr>
              <w:t>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1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2"/>
                <w:szCs w:val="22"/>
              </w:rPr>
              <w:t>La</w:t>
            </w:r>
            <w:r>
              <w:rPr>
                <w:rFonts w:cs="Times New Roman" w:hAnsi="Times New Roman" w:eastAsia="Times New Roman" w:ascii="Times New Roman"/>
                <w:color w:val="070707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1"/>
                <w:sz w:val="20"/>
                <w:szCs w:val="20"/>
              </w:rPr>
              <w:t>data</w:t>
            </w:r>
            <w:r>
              <w:rPr>
                <w:rFonts w:cs="Arial" w:hAnsi="Arial" w:eastAsia="Arial" w:ascii="Arial"/>
                <w:color w:val="070707"/>
                <w:spacing w:val="3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10"/>
                <w:position w:val="-1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right"/>
              <w:spacing w:lineRule="exact" w:line="180"/>
              <w:ind w:right="154"/>
            </w:pPr>
            <w:r>
              <w:rPr>
                <w:rFonts w:cs="Times New Roman" w:hAnsi="Times New Roman" w:eastAsia="Times New Roman" w:ascii="Times New Roman"/>
                <w:i/>
                <w:color w:val="070707"/>
                <w:spacing w:val="0"/>
                <w:w w:val="100"/>
                <w:position w:val="1"/>
                <w:sz w:val="16"/>
                <w:szCs w:val="16"/>
              </w:rPr>
              <w:t>tz</w:t>
            </w:r>
            <w:r>
              <w:rPr>
                <w:rFonts w:cs="Times New Roman" w:hAnsi="Times New Roman" w:eastAsia="Times New Roman" w:ascii="Times New Roman"/>
                <w:i/>
                <w:color w:val="070707"/>
                <w:spacing w:val="0"/>
                <w:w w:val="100"/>
                <w:position w:val="1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i/>
                <w:color w:val="070707"/>
                <w:spacing w:val="3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1"/>
                <w:sz w:val="14"/>
                <w:szCs w:val="14"/>
              </w:rPr>
              <w:t>zl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1"/>
                <w:sz w:val="14"/>
                <w:szCs w:val="14"/>
              </w:rPr>
              <w:t>     </w:t>
            </w:r>
            <w:r>
              <w:rPr>
                <w:rFonts w:cs="Times New Roman" w:hAnsi="Times New Roman" w:eastAsia="Times New Roman" w:ascii="Times New Roman"/>
                <w:color w:val="070707"/>
                <w:spacing w:val="13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1"/>
                <w:sz w:val="14"/>
                <w:szCs w:val="14"/>
              </w:rPr>
              <w:t>II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1"/>
                <w:sz w:val="14"/>
                <w:szCs w:val="14"/>
              </w:rPr>
              <w:t>     </w:t>
            </w:r>
            <w:r>
              <w:rPr>
                <w:rFonts w:cs="Times New Roman" w:hAnsi="Times New Roman" w:eastAsia="Times New Roman" w:ascii="Times New Roman"/>
                <w:color w:val="070707"/>
                <w:spacing w:val="7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78"/>
                <w:position w:val="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78"/>
                <w:position w:val="1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070707"/>
                <w:spacing w:val="15"/>
                <w:w w:val="78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color w:val="070707"/>
                <w:spacing w:val="0"/>
                <w:w w:val="100"/>
                <w:position w:val="1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i/>
                <w:color w:val="070707"/>
                <w:spacing w:val="0"/>
                <w:w w:val="100"/>
                <w:position w:val="1"/>
                <w:sz w:val="12"/>
                <w:szCs w:val="12"/>
              </w:rPr>
              <w:t>     </w:t>
            </w:r>
            <w:r>
              <w:rPr>
                <w:rFonts w:cs="Arial" w:hAnsi="Arial" w:eastAsia="Arial" w:ascii="Arial"/>
                <w:i/>
                <w:color w:val="070707"/>
                <w:spacing w:val="32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i/>
                <w:color w:val="1F1F1F"/>
                <w:spacing w:val="0"/>
                <w:w w:val="100"/>
                <w:position w:val="1"/>
                <w:sz w:val="12"/>
                <w:szCs w:val="12"/>
              </w:rPr>
              <w:t>•</w:t>
            </w:r>
            <w:r>
              <w:rPr>
                <w:rFonts w:cs="Arial" w:hAnsi="Arial" w:eastAsia="Arial" w:ascii="Arial"/>
                <w:i/>
                <w:color w:val="1F1F1F"/>
                <w:spacing w:val="0"/>
                <w:w w:val="100"/>
                <w:position w:val="1"/>
                <w:sz w:val="12"/>
                <w:szCs w:val="12"/>
              </w:rPr>
              <w:t>      </w:t>
            </w:r>
            <w:r>
              <w:rPr>
                <w:rFonts w:cs="Arial" w:hAnsi="Arial" w:eastAsia="Arial" w:ascii="Arial"/>
                <w:i/>
                <w:color w:val="1F1F1F"/>
                <w:spacing w:val="27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i/>
                <w:color w:val="1F1F1F"/>
                <w:spacing w:val="0"/>
                <w:w w:val="100"/>
                <w:position w:val="1"/>
                <w:sz w:val="12"/>
                <w:szCs w:val="12"/>
              </w:rPr>
              <w:t>•</w:t>
            </w:r>
            <w:r>
              <w:rPr>
                <w:rFonts w:cs="Arial" w:hAnsi="Arial" w:eastAsia="Arial" w:ascii="Arial"/>
                <w:i/>
                <w:color w:val="1F1F1F"/>
                <w:spacing w:val="0"/>
                <w:w w:val="100"/>
                <w:position w:val="1"/>
                <w:sz w:val="12"/>
                <w:szCs w:val="12"/>
              </w:rPr>
              <w:t>      </w:t>
            </w:r>
            <w:r>
              <w:rPr>
                <w:rFonts w:cs="Arial" w:hAnsi="Arial" w:eastAsia="Arial" w:ascii="Arial"/>
                <w:i/>
                <w:color w:val="1F1F1F"/>
                <w:spacing w:val="13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127"/>
                <w:position w:val="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10"/>
                <w:position w:val="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40"/>
                <w:szCs w:val="40"/>
              </w:rPr>
              <w:jc w:val="left"/>
              <w:spacing w:lineRule="exact" w:line="420"/>
              <w:ind w:left="15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Dacia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locuitin</w:t>
            </w:r>
            <w:r>
              <w:rPr>
                <w:rFonts w:cs="Times New Roman" w:hAnsi="Times New Roman" w:eastAsia="Times New Roman" w:ascii="Times New Roman"/>
                <w:color w:val="070707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afara</w:t>
            </w:r>
            <w:r>
              <w:rPr>
                <w:rFonts w:cs="Times New Roman" w:hAnsi="Times New Roman" w:eastAsia="Times New Roman" w:ascii="Times New Roman"/>
                <w:color w:val="070707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tarii</w:t>
            </w:r>
            <w:r>
              <w:rPr>
                <w:rFonts w:cs="Times New Roman" w:hAnsi="Times New Roman" w:eastAsia="Times New Roman" w:ascii="Times New Roman"/>
                <w:color w:val="070707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070707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ultimii</w:t>
            </w:r>
            <w:r>
              <w:rPr>
                <w:rFonts w:cs="Times New Roman" w:hAnsi="Times New Roman" w:eastAsia="Times New Roman" w:ascii="Times New Roman"/>
                <w:color w:val="070707"/>
                <w:spacing w:val="-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color w:val="070707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ani?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3B3A3B"/>
                <w:spacing w:val="0"/>
                <w:w w:val="118"/>
                <w:sz w:val="40"/>
                <w:szCs w:val="40"/>
              </w:rPr>
              <w:t>Q</w:t>
            </w:r>
            <w:r>
              <w:rPr>
                <w:rFonts w:cs="Arial" w:hAnsi="Arial" w:eastAsia="Arial" w:ascii="Arial"/>
                <w:color w:val="070707"/>
                <w:spacing w:val="0"/>
                <w:w w:val="41"/>
                <w:sz w:val="40"/>
                <w:szCs w:val="40"/>
              </w:rPr>
              <w:t>.NM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0"/>
                <w:szCs w:val="4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300"/>
              <w:ind w:left="342" w:right="270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position w:val="-1"/>
                <w:sz w:val="20"/>
                <w:szCs w:val="20"/>
              </w:rPr>
              <w:t>~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position w:val="-1"/>
                <w:sz w:val="20"/>
                <w:szCs w:val="20"/>
              </w:rPr>
              <w:t>           </w:t>
            </w:r>
            <w:r>
              <w:rPr>
                <w:rFonts w:cs="Arial" w:hAnsi="Arial" w:eastAsia="Arial" w:ascii="Arial"/>
                <w:color w:val="1F1F1F"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1"/>
                <w:sz w:val="20"/>
                <w:szCs w:val="20"/>
              </w:rPr>
              <w:t>{~n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3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1"/>
                <w:sz w:val="20"/>
                <w:szCs w:val="20"/>
              </w:rPr>
              <w:t>perioada</w:t>
            </w:r>
            <w:r>
              <w:rPr>
                <w:rFonts w:cs="Arial" w:hAnsi="Arial" w:eastAsia="Arial" w:ascii="Arial"/>
                <w:color w:val="070707"/>
                <w:spacing w:val="1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1"/>
                <w:sz w:val="20"/>
                <w:szCs w:val="20"/>
              </w:rPr>
              <w:t>anilor</w:t>
            </w:r>
            <w:r>
              <w:rPr>
                <w:rFonts w:cs="Arial" w:hAnsi="Arial" w:eastAsia="Arial" w:ascii="Arial"/>
                <w:color w:val="070707"/>
                <w:spacing w:val="3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75"/>
                <w:position w:val="-1"/>
                <w:sz w:val="24"/>
                <w:szCs w:val="24"/>
              </w:rPr>
              <w:t>··</w:t>
            </w:r>
            <w:r>
              <w:rPr>
                <w:rFonts w:cs="Arial" w:hAnsi="Arial" w:eastAsia="Arial" w:ascii="Arial"/>
                <w:color w:val="1F1F1F"/>
                <w:spacing w:val="0"/>
                <w:w w:val="83"/>
                <w:position w:val="-1"/>
                <w:sz w:val="24"/>
                <w:szCs w:val="24"/>
              </w:rPr>
              <w:t>·······</w:t>
            </w:r>
            <w:r>
              <w:rPr>
                <w:rFonts w:cs="Arial" w:hAnsi="Arial" w:eastAsia="Arial" w:ascii="Arial"/>
                <w:color w:val="070707"/>
                <w:spacing w:val="0"/>
                <w:w w:val="75"/>
                <w:position w:val="-1"/>
                <w:sz w:val="24"/>
                <w:szCs w:val="24"/>
              </w:rPr>
              <w:t>··</w:t>
            </w:r>
            <w:r>
              <w:rPr>
                <w:rFonts w:cs="Arial" w:hAnsi="Arial" w:eastAsia="Arial" w:ascii="Arial"/>
                <w:color w:val="1F1F1F"/>
                <w:spacing w:val="0"/>
                <w:w w:val="79"/>
                <w:position w:val="-1"/>
                <w:sz w:val="24"/>
                <w:szCs w:val="24"/>
              </w:rPr>
              <w:t>····</w:t>
            </w:r>
            <w:r>
              <w:rPr>
                <w:rFonts w:cs="Arial" w:hAnsi="Arial" w:eastAsia="Arial" w:ascii="Arial"/>
                <w:color w:val="070707"/>
                <w:spacing w:val="0"/>
                <w:w w:val="75"/>
                <w:position w:val="-1"/>
                <w:sz w:val="24"/>
                <w:szCs w:val="24"/>
              </w:rPr>
              <w:t>··</w:t>
            </w:r>
            <w:r>
              <w:rPr>
                <w:rFonts w:cs="Arial" w:hAnsi="Arial" w:eastAsia="Arial" w:ascii="Arial"/>
                <w:color w:val="3B3A3B"/>
                <w:spacing w:val="0"/>
                <w:w w:val="56"/>
                <w:position w:val="-1"/>
                <w:sz w:val="24"/>
                <w:szCs w:val="24"/>
              </w:rPr>
              <w:t>·</w:t>
            </w:r>
            <w:r>
              <w:rPr>
                <w:rFonts w:cs="Arial" w:hAnsi="Arial" w:eastAsia="Arial" w:ascii="Arial"/>
                <w:color w:val="070707"/>
                <w:spacing w:val="0"/>
                <w:w w:val="70"/>
                <w:position w:val="-1"/>
                <w:sz w:val="24"/>
                <w:szCs w:val="24"/>
              </w:rPr>
              <w:t>··</w:t>
            </w:r>
            <w:r>
              <w:rPr>
                <w:rFonts w:cs="Arial" w:hAnsi="Arial" w:eastAsia="Arial" w:ascii="Arial"/>
                <w:color w:val="3B3A3B"/>
                <w:spacing w:val="0"/>
                <w:w w:val="47"/>
                <w:position w:val="-1"/>
                <w:sz w:val="24"/>
                <w:szCs w:val="24"/>
              </w:rPr>
              <w:t>·</w:t>
            </w:r>
            <w:r>
              <w:rPr>
                <w:rFonts w:cs="Arial" w:hAnsi="Arial" w:eastAsia="Arial" w:ascii="Arial"/>
                <w:color w:val="1F1F1F"/>
                <w:spacing w:val="0"/>
                <w:w w:val="75"/>
                <w:position w:val="-1"/>
                <w:sz w:val="24"/>
                <w:szCs w:val="24"/>
              </w:rPr>
              <w:t>··</w:t>
            </w:r>
            <w:r>
              <w:rPr>
                <w:rFonts w:cs="Arial" w:hAnsi="Arial" w:eastAsia="Arial" w:ascii="Arial"/>
                <w:color w:val="3B3A3B"/>
                <w:spacing w:val="0"/>
                <w:w w:val="47"/>
                <w:position w:val="-1"/>
                <w:sz w:val="24"/>
                <w:szCs w:val="24"/>
              </w:rPr>
              <w:t>·</w:t>
            </w:r>
            <w:r>
              <w:rPr>
                <w:rFonts w:cs="Arial" w:hAnsi="Arial" w:eastAsia="Arial" w:ascii="Arial"/>
                <w:color w:val="525252"/>
                <w:spacing w:val="-1"/>
                <w:w w:val="279"/>
                <w:position w:val="-1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color w:val="3B3A3B"/>
                <w:spacing w:val="0"/>
                <w:w w:val="65"/>
                <w:position w:val="-1"/>
                <w:sz w:val="24"/>
                <w:szCs w:val="24"/>
              </w:rPr>
              <w:t>··</w:t>
            </w:r>
            <w:r>
              <w:rPr>
                <w:rFonts w:cs="Arial" w:hAnsi="Arial" w:eastAsia="Arial" w:ascii="Arial"/>
                <w:color w:val="1F1F1F"/>
                <w:spacing w:val="0"/>
                <w:w w:val="56"/>
                <w:position w:val="-1"/>
                <w:sz w:val="24"/>
                <w:szCs w:val="24"/>
              </w:rPr>
              <w:t>·</w:t>
            </w:r>
            <w:r>
              <w:rPr>
                <w:rFonts w:cs="Arial" w:hAnsi="Arial" w:eastAsia="Arial" w:ascii="Arial"/>
                <w:color w:val="3B3A3B"/>
                <w:spacing w:val="0"/>
                <w:w w:val="47"/>
                <w:position w:val="-1"/>
                <w:sz w:val="24"/>
                <w:szCs w:val="24"/>
              </w:rPr>
              <w:t>·</w:t>
            </w:r>
            <w:r>
              <w:rPr>
                <w:rFonts w:cs="Arial" w:hAnsi="Arial" w:eastAsia="Arial" w:ascii="Arial"/>
                <w:color w:val="1F1F1F"/>
                <w:spacing w:val="0"/>
                <w:w w:val="56"/>
                <w:position w:val="-1"/>
                <w:sz w:val="24"/>
                <w:szCs w:val="24"/>
              </w:rPr>
              <w:t>·</w:t>
            </w:r>
            <w:r>
              <w:rPr>
                <w:rFonts w:cs="Arial" w:hAnsi="Arial" w:eastAsia="Arial" w:ascii="Arial"/>
                <w:color w:val="070707"/>
                <w:spacing w:val="0"/>
                <w:w w:val="70"/>
                <w:position w:val="-1"/>
                <w:sz w:val="24"/>
                <w:szCs w:val="24"/>
              </w:rPr>
              <w:t>··</w:t>
            </w:r>
            <w:r>
              <w:rPr>
                <w:rFonts w:cs="Arial" w:hAnsi="Arial" w:eastAsia="Arial" w:ascii="Arial"/>
                <w:color w:val="3B3A3B"/>
                <w:spacing w:val="0"/>
                <w:w w:val="78"/>
                <w:position w:val="-1"/>
                <w:sz w:val="24"/>
                <w:szCs w:val="24"/>
              </w:rPr>
              <w:t>···</w:t>
            </w:r>
            <w:r>
              <w:rPr>
                <w:rFonts w:cs="Arial" w:hAnsi="Arial" w:eastAsia="Arial" w:ascii="Arial"/>
                <w:color w:val="3B3A3B"/>
                <w:spacing w:val="0"/>
                <w:w w:val="100"/>
                <w:position w:val="-1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color w:val="3B3A3B"/>
                <w:spacing w:val="5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5"/>
                <w:sz w:val="24"/>
                <w:szCs w:val="24"/>
              </w:rPr>
              <w:t>Jara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5"/>
                <w:sz w:val="24"/>
                <w:szCs w:val="24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50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58"/>
                <w:position w:val="5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36"/>
                <w:szCs w:val="36"/>
              </w:rPr>
              <w:jc w:val="left"/>
              <w:spacing w:before="70" w:lineRule="auto" w:line="374"/>
              <w:ind w:left="96" w:right="250" w:firstLine="1282"/>
            </w:pP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color w:val="070707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perioada</w:t>
            </w:r>
            <w:r>
              <w:rPr>
                <w:rFonts w:cs="Arial" w:hAnsi="Arial" w:eastAsia="Arial" w:ascii="Arial"/>
                <w:color w:val="070707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anilor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                                                </w:t>
            </w:r>
            <w:r>
              <w:rPr>
                <w:rFonts w:cs="Arial" w:hAnsi="Arial" w:eastAsia="Arial" w:ascii="Arial"/>
                <w:color w:val="070707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B3A3B"/>
                <w:spacing w:val="0"/>
                <w:w w:val="6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3B3A3B"/>
                <w:spacing w:val="0"/>
                <w:w w:val="62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3B3A3B"/>
                <w:spacing w:val="7"/>
                <w:w w:val="6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Jara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8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8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ISituatia</w:t>
            </w:r>
            <w:r>
              <w:rPr>
                <w:rFonts w:cs="Times New Roman" w:hAnsi="Times New Roman" w:eastAsia="Times New Roman" w:ascii="Times New Roman"/>
                <w:color w:val="070707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§Colara?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250"/>
                <w:position w:val="-4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color w:val="070707"/>
                <w:spacing w:val="0"/>
                <w:w w:val="121"/>
                <w:position w:val="-4"/>
                <w:sz w:val="22"/>
                <w:szCs w:val="22"/>
              </w:rPr>
              <w:t>arastudii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4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color w:val="070707"/>
                <w:spacing w:val="-19"/>
                <w:w w:val="100"/>
                <w:position w:val="-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4"/>
                <w:sz w:val="22"/>
                <w:szCs w:val="22"/>
              </w:rPr>
              <w:t>~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4"/>
                <w:sz w:val="22"/>
                <w:szCs w:val="22"/>
              </w:rPr>
              <w:t>                                </w:t>
            </w:r>
            <w:r>
              <w:rPr>
                <w:rFonts w:cs="Arial" w:hAnsi="Arial" w:eastAsia="Arial" w:ascii="Arial"/>
                <w:color w:val="070707"/>
                <w:spacing w:val="6"/>
                <w:w w:val="100"/>
                <w:position w:val="-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position w:val="-4"/>
                <w:sz w:val="36"/>
                <w:szCs w:val="36"/>
              </w:rPr>
              <w:t>Qmgii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position w:val="-4"/>
                <w:sz w:val="36"/>
                <w:szCs w:val="36"/>
              </w:rPr>
              <w:t>           </w:t>
            </w:r>
            <w:r>
              <w:rPr>
                <w:rFonts w:cs="Arial" w:hAnsi="Arial" w:eastAsia="Arial" w:ascii="Arial"/>
                <w:color w:val="1F1F1F"/>
                <w:spacing w:val="9"/>
                <w:w w:val="100"/>
                <w:position w:val="-4"/>
                <w:sz w:val="36"/>
                <w:szCs w:val="36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10"/>
                <w:position w:val="-4"/>
                <w:sz w:val="36"/>
                <w:szCs w:val="36"/>
              </w:rPr>
              <w:t>~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36"/>
                <w:szCs w:val="3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56"/>
              <w:ind w:left="140" w:right="1393" w:firstLine="240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~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            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331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color w:val="898989"/>
                <w:spacing w:val="0"/>
                <w:w w:val="34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11"/>
                <w:sz w:val="24"/>
                <w:szCs w:val="24"/>
              </w:rPr>
              <w:t>pensionar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~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            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10"/>
                <w:sz w:val="24"/>
                <w:szCs w:val="24"/>
              </w:rPr>
              <w:t>~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1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6"/>
                <w:sz w:val="24"/>
                <w:szCs w:val="24"/>
              </w:rPr>
              <w:t>Situatia</w:t>
            </w:r>
            <w:r>
              <w:rPr>
                <w:rFonts w:cs="Times New Roman" w:hAnsi="Times New Roman" w:eastAsia="Times New Roman" w:ascii="Times New Roman"/>
                <w:color w:val="070707"/>
                <w:spacing w:val="28"/>
                <w:w w:val="100"/>
                <w:position w:val="6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6"/>
                <w:sz w:val="24"/>
                <w:szCs w:val="24"/>
              </w:rPr>
              <w:t>profesionala?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6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color w:val="070707"/>
                <w:spacing w:val="51"/>
                <w:w w:val="100"/>
                <w:position w:val="6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color w:val="1F1F1F"/>
                <w:spacing w:val="0"/>
                <w:w w:val="119"/>
                <w:position w:val="0"/>
                <w:sz w:val="54"/>
                <w:szCs w:val="54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color w:val="070707"/>
                <w:spacing w:val="0"/>
                <w:w w:val="119"/>
                <w:position w:val="0"/>
                <w:sz w:val="54"/>
                <w:szCs w:val="54"/>
              </w:rPr>
              <w:t>i~t</w:t>
            </w:r>
            <w:r>
              <w:rPr>
                <w:rFonts w:cs="Times New Roman" w:hAnsi="Times New Roman" w:eastAsia="Times New Roman" w:ascii="Times New Roman"/>
                <w:i/>
                <w:color w:val="070707"/>
                <w:spacing w:val="0"/>
                <w:w w:val="119"/>
                <w:position w:val="0"/>
                <w:sz w:val="54"/>
                <w:szCs w:val="54"/>
              </w:rPr>
              <w:t>      </w:t>
            </w:r>
            <w:r>
              <w:rPr>
                <w:rFonts w:cs="Times New Roman" w:hAnsi="Times New Roman" w:eastAsia="Times New Roman" w:ascii="Times New Roman"/>
                <w:i/>
                <w:color w:val="070707"/>
                <w:spacing w:val="17"/>
                <w:w w:val="119"/>
                <w:position w:val="0"/>
                <w:sz w:val="54"/>
                <w:szCs w:val="5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color w:val="3B3A3B"/>
                <w:spacing w:val="0"/>
                <w:w w:val="100"/>
                <w:position w:val="0"/>
                <w:sz w:val="54"/>
                <w:szCs w:val="54"/>
              </w:rPr>
              <w:t>:</w:t>
            </w:r>
            <w:r>
              <w:rPr>
                <w:rFonts w:cs="Times New Roman" w:hAnsi="Times New Roman" w:eastAsia="Times New Roman" w:ascii="Times New Roman"/>
                <w:i/>
                <w:color w:val="3B3A3B"/>
                <w:spacing w:val="45"/>
                <w:w w:val="100"/>
                <w:position w:val="0"/>
                <w:sz w:val="54"/>
                <w:szCs w:val="5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0"/>
                <w:sz w:val="24"/>
                <w:szCs w:val="24"/>
              </w:rPr>
              <w:t>lucrato</w:t>
            </w:r>
            <w:r>
              <w:rPr>
                <w:rFonts w:cs="Times New Roman" w:hAnsi="Times New Roman" w:eastAsia="Times New Roman" w:ascii="Times New Roman"/>
                <w:color w:val="070707"/>
                <w:spacing w:val="-12"/>
                <w:w w:val="100"/>
                <w:position w:val="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0"/>
                <w:sz w:val="20"/>
                <w:szCs w:val="20"/>
              </w:rPr>
              <w:t>acr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position w:val="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0"/>
                <w:sz w:val="20"/>
                <w:szCs w:val="20"/>
              </w:rPr>
              <w:t>ol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070707"/>
                <w:spacing w:val="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position w:val="0"/>
                <w:sz w:val="20"/>
                <w:szCs w:val="20"/>
              </w:rPr>
              <w:t>~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position w:val="0"/>
                <w:sz w:val="20"/>
                <w:szCs w:val="20"/>
              </w:rPr>
              <w:t>                 </w:t>
            </w:r>
            <w:r>
              <w:rPr>
                <w:rFonts w:cs="Arial" w:hAnsi="Arial" w:eastAsia="Arial" w:ascii="Arial"/>
                <w:color w:val="1F1F1F"/>
                <w:spacing w:val="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0"/>
                <w:sz w:val="20"/>
                <w:szCs w:val="20"/>
              </w:rPr>
              <w:t>ocazional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70707"/>
                <w:spacing w:val="1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10"/>
                <w:position w:val="0"/>
                <w:sz w:val="20"/>
                <w:szCs w:val="20"/>
              </w:rPr>
              <w:t>~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4"/>
              <w:ind w:left="2998"/>
            </w:pP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Altele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                                                                                                                     </w:t>
            </w:r>
            <w:r>
              <w:rPr>
                <w:rFonts w:cs="Arial" w:hAnsi="Arial" w:eastAsia="Arial" w:ascii="Arial"/>
                <w:color w:val="070707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4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40"/>
              <w:ind w:left="15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</w:rPr>
              <w:t>Daci</w:t>
            </w:r>
            <w:r>
              <w:rPr>
                <w:rFonts w:cs="Times New Roman" w:hAnsi="Times New Roman" w:eastAsia="Times New Roman" w:ascii="Times New Roman"/>
                <w:color w:val="070707"/>
                <w:spacing w:val="3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070707"/>
                <w:spacing w:val="7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</w:rPr>
              <w:t>lucra!</w:t>
            </w:r>
            <w:r>
              <w:rPr>
                <w:rFonts w:cs="Times New Roman" w:hAnsi="Times New Roman" w:eastAsia="Times New Roman" w:ascii="Times New Roman"/>
                <w:color w:val="070707"/>
                <w:spacing w:val="-15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070707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</w:rPr>
              <w:t>afara</w:t>
            </w:r>
            <w:r>
              <w:rPr>
                <w:rFonts w:cs="Times New Roman" w:hAnsi="Times New Roman" w:eastAsia="Times New Roman" w:ascii="Times New Roman"/>
                <w:color w:val="070707"/>
                <w:spacing w:val="2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</w:rPr>
              <w:t>tarii</w:t>
            </w:r>
            <w:r>
              <w:rPr>
                <w:rFonts w:cs="Times New Roman" w:hAnsi="Times New Roman" w:eastAsia="Times New Roman" w:ascii="Times New Roman"/>
                <w:color w:val="070707"/>
                <w:spacing w:val="-29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070707"/>
                <w:spacing w:val="1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</w:rPr>
              <w:t>ultimii</w:t>
            </w:r>
            <w:r>
              <w:rPr>
                <w:rFonts w:cs="Times New Roman" w:hAnsi="Times New Roman" w:eastAsia="Times New Roman" w:ascii="Times New Roman"/>
                <w:color w:val="070707"/>
                <w:spacing w:val="-3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color w:val="070707"/>
                <w:spacing w:val="-7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</w:rPr>
              <w:t>ani?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</w:rPr>
              <w:t>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6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position w:val="-1"/>
                <w:sz w:val="42"/>
                <w:szCs w:val="42"/>
              </w:rPr>
              <w:t>Q</w:t>
            </w:r>
            <w:r>
              <w:rPr>
                <w:rFonts w:cs="Arial" w:hAnsi="Arial" w:eastAsia="Arial" w:ascii="Arial"/>
                <w:color w:val="1F1F1F"/>
                <w:spacing w:val="-11"/>
                <w:w w:val="100"/>
                <w:position w:val="-1"/>
                <w:sz w:val="42"/>
                <w:szCs w:val="4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"/>
                <w:sz w:val="24"/>
                <w:szCs w:val="24"/>
              </w:rPr>
              <w:t>Nu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40"/>
              <w:ind w:left="346" w:right="274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position w:val="-1"/>
                <w:sz w:val="20"/>
                <w:szCs w:val="20"/>
              </w:rPr>
              <w:t>~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position w:val="-1"/>
                <w:sz w:val="20"/>
                <w:szCs w:val="20"/>
              </w:rPr>
              <w:t>           </w:t>
            </w:r>
            <w:r>
              <w:rPr>
                <w:rFonts w:cs="Arial" w:hAnsi="Arial" w:eastAsia="Arial" w:ascii="Arial"/>
                <w:color w:val="1F1F1F"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1"/>
                <w:sz w:val="20"/>
                <w:szCs w:val="20"/>
              </w:rPr>
              <w:t>{~n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3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1"/>
                <w:sz w:val="20"/>
                <w:szCs w:val="20"/>
              </w:rPr>
              <w:t>perioada</w:t>
            </w:r>
            <w:r>
              <w:rPr>
                <w:rFonts w:cs="Arial" w:hAnsi="Arial" w:eastAsia="Arial" w:ascii="Arial"/>
                <w:color w:val="070707"/>
                <w:spacing w:val="1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1"/>
                <w:sz w:val="20"/>
                <w:szCs w:val="20"/>
              </w:rPr>
              <w:t>anilor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1"/>
                <w:sz w:val="20"/>
                <w:szCs w:val="20"/>
              </w:rPr>
              <w:t>                                                </w:t>
            </w:r>
            <w:r>
              <w:rPr>
                <w:rFonts w:cs="Arial" w:hAnsi="Arial" w:eastAsia="Arial" w:ascii="Arial"/>
                <w:color w:val="070707"/>
                <w:spacing w:val="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B3A3B"/>
                <w:spacing w:val="0"/>
                <w:w w:val="62"/>
                <w:position w:val="-1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3B3A3B"/>
                <w:spacing w:val="0"/>
                <w:w w:val="62"/>
                <w:position w:val="-1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3B3A3B"/>
                <w:spacing w:val="7"/>
                <w:w w:val="62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1"/>
                <w:sz w:val="24"/>
                <w:szCs w:val="24"/>
              </w:rPr>
              <w:t>Jara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1"/>
                <w:sz w:val="24"/>
                <w:szCs w:val="24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5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8"/>
                <w:position w:val="1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388"/>
              <w:ind w:left="140" w:right="267" w:firstLine="1238"/>
            </w:pP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color w:val="070707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perioada</w:t>
            </w:r>
            <w:r>
              <w:rPr>
                <w:rFonts w:cs="Arial" w:hAnsi="Arial" w:eastAsia="Arial" w:ascii="Arial"/>
                <w:color w:val="070707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anilor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                                                </w:t>
            </w:r>
            <w:r>
              <w:rPr>
                <w:rFonts w:cs="Arial" w:hAnsi="Arial" w:eastAsia="Arial" w:ascii="Arial"/>
                <w:color w:val="070707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B3A3B"/>
                <w:spacing w:val="0"/>
                <w:w w:val="6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3B3A3B"/>
                <w:spacing w:val="0"/>
                <w:w w:val="62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3B3A3B"/>
                <w:spacing w:val="7"/>
                <w:w w:val="6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Jara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58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58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Venituri</w:t>
            </w:r>
            <w:r>
              <w:rPr>
                <w:rFonts w:cs="Times New Roman" w:hAnsi="Times New Roman" w:eastAsia="Times New Roman" w:ascii="Times New Roman"/>
                <w:color w:val="070707"/>
                <w:spacing w:val="-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totale</w:t>
            </w:r>
            <w:r>
              <w:rPr>
                <w:rFonts w:cs="Times New Roman" w:hAnsi="Times New Roman" w:eastAsia="Times New Roman" w:ascii="Times New Roman"/>
                <w:color w:val="070707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realizate</w:t>
            </w:r>
            <w:r>
              <w:rPr>
                <w:rFonts w:cs="Times New Roman" w:hAnsi="Times New Roman" w:eastAsia="Times New Roman" w:ascii="Times New Roman"/>
                <w:color w:val="070707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070707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luna</w:t>
            </w:r>
            <w:r>
              <w:rPr>
                <w:rFonts w:cs="Times New Roman" w:hAnsi="Times New Roman" w:eastAsia="Times New Roman" w:ascii="Times New Roman"/>
                <w:color w:val="070707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anterioara</w:t>
            </w:r>
            <w:r>
              <w:rPr>
                <w:rFonts w:cs="Times New Roman" w:hAnsi="Times New Roman" w:eastAsia="Times New Roman" w:ascii="Times New Roman"/>
                <w:color w:val="070707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depwlerii</w:t>
            </w:r>
            <w:r>
              <w:rPr>
                <w:rFonts w:cs="Times New Roman" w:hAnsi="Times New Roman" w:eastAsia="Times New Roman" w:ascii="Times New Roman"/>
                <w:color w:val="070707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cererii</w:t>
            </w:r>
            <w:r>
              <w:rPr>
                <w:rFonts w:cs="Times New Roman" w:hAnsi="Times New Roman" w:eastAsia="Times New Roman" w:ascii="Times New Roman"/>
                <w:color w:val="070707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?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C1C1C1"/>
                <w:spacing w:val="0"/>
                <w:w w:val="64"/>
                <w:position w:val="-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C1C1C1"/>
                <w:spacing w:val="0"/>
                <w:w w:val="64"/>
                <w:position w:val="-3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color w:val="C1C1C1"/>
                <w:spacing w:val="3"/>
                <w:w w:val="64"/>
                <w:position w:val="-3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100"/>
                <w:position w:val="-3"/>
                <w:sz w:val="16"/>
                <w:szCs w:val="16"/>
              </w:rPr>
              <w:t>_l_J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100"/>
                <w:position w:val="-3"/>
                <w:sz w:val="16"/>
                <w:szCs w:val="16"/>
              </w:rPr>
              <w:t>        </w:t>
            </w:r>
            <w:r>
              <w:rPr>
                <w:rFonts w:cs="Times New Roman" w:hAnsi="Times New Roman" w:eastAsia="Times New Roman" w:ascii="Times New Roman"/>
                <w:color w:val="C1C1C1"/>
                <w:spacing w:val="7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3"/>
                <w:sz w:val="24"/>
                <w:szCs w:val="24"/>
              </w:rPr>
              <w:t>lei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260"/>
              <w:ind w:left="96"/>
            </w:pPr>
            <w:r>
              <w:rPr>
                <w:rFonts w:cs="Arial" w:hAnsi="Arial" w:eastAsia="Arial" w:ascii="Arial"/>
                <w:color w:val="070707"/>
                <w:spacing w:val="-28"/>
                <w:w w:val="21"/>
                <w:position w:val="-11"/>
                <w:sz w:val="48"/>
                <w:szCs w:val="48"/>
              </w:rPr>
              <w:t>I</w:t>
            </w:r>
            <w:r>
              <w:rPr>
                <w:rFonts w:cs="Arial" w:hAnsi="Arial" w:eastAsia="Arial" w:ascii="Arial"/>
                <w:color w:val="070707"/>
                <w:spacing w:val="0"/>
                <w:w w:val="53"/>
                <w:position w:val="-11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70707"/>
                <w:spacing w:val="-27"/>
                <w:w w:val="100"/>
                <w:position w:val="-1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1"/>
                <w:sz w:val="24"/>
                <w:szCs w:val="24"/>
              </w:rPr>
              <w:t>Grad</w:t>
            </w:r>
            <w:r>
              <w:rPr>
                <w:rFonts w:cs="Times New Roman" w:hAnsi="Times New Roman" w:eastAsia="Times New Roman" w:ascii="Times New Roman"/>
                <w:color w:val="070707"/>
                <w:spacing w:val="-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color w:val="070707"/>
                <w:spacing w:val="1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1"/>
                <w:sz w:val="24"/>
                <w:szCs w:val="24"/>
              </w:rPr>
              <w:t>dizabilitate?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1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color w:val="070707"/>
                <w:spacing w:val="2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10"/>
                <w:position w:val="1"/>
                <w:sz w:val="24"/>
                <w:szCs w:val="24"/>
              </w:rPr>
              <w:t>rl!</w:t>
            </w:r>
            <w:r>
              <w:rPr>
                <w:rFonts w:cs="Times New Roman" w:hAnsi="Times New Roman" w:eastAsia="Times New Roman" w:ascii="Times New Roman"/>
                <w:color w:val="070707"/>
                <w:spacing w:val="-49"/>
                <w:w w:val="110"/>
                <w:position w:val="1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color w:val="1F1F1F"/>
                <w:spacing w:val="-187"/>
                <w:w w:val="126"/>
                <w:position w:val="-11"/>
                <w:sz w:val="48"/>
                <w:szCs w:val="48"/>
              </w:rPr>
              <w:t>r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10"/>
                <w:position w:val="1"/>
                <w:sz w:val="24"/>
                <w:szCs w:val="24"/>
              </w:rPr>
              <w:t>.,</w:t>
            </w:r>
            <w:r>
              <w:rPr>
                <w:rFonts w:cs="Times New Roman" w:hAnsi="Times New Roman" w:eastAsia="Times New Roman" w:ascii="Times New Roman"/>
                <w:color w:val="070707"/>
                <w:spacing w:val="-77"/>
                <w:w w:val="110"/>
                <w:position w:val="1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color w:val="070707"/>
                <w:spacing w:val="0"/>
                <w:w w:val="89"/>
                <w:position w:val="-11"/>
                <w:sz w:val="48"/>
                <w:szCs w:val="48"/>
              </w:rPr>
              <w:t>-</w:t>
            </w:r>
            <w:r>
              <w:rPr>
                <w:rFonts w:cs="Times New Roman" w:hAnsi="Times New Roman" w:eastAsia="Times New Roman" w:ascii="Times New Roman"/>
                <w:i/>
                <w:color w:val="070707"/>
                <w:spacing w:val="0"/>
                <w:w w:val="100"/>
                <w:position w:val="-11"/>
                <w:sz w:val="48"/>
                <w:szCs w:val="48"/>
              </w:rPr>
              <w:t>            </w:t>
            </w:r>
            <w:r>
              <w:rPr>
                <w:rFonts w:cs="Times New Roman" w:hAnsi="Times New Roman" w:eastAsia="Times New Roman" w:ascii="Times New Roman"/>
                <w:i/>
                <w:color w:val="070707"/>
                <w:spacing w:val="-58"/>
                <w:w w:val="100"/>
                <w:position w:val="-11"/>
                <w:sz w:val="48"/>
                <w:szCs w:val="48"/>
              </w:rPr>
              <w:t> 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131"/>
                <w:position w:val="-1"/>
                <w:sz w:val="40"/>
                <w:szCs w:val="40"/>
              </w:rPr>
              <w:t>Q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69"/>
                <w:position w:val="-1"/>
                <w:sz w:val="40"/>
                <w:szCs w:val="40"/>
              </w:rPr>
              <w:t>oa</w:t>
            </w:r>
            <w:r>
              <w:rPr>
                <w:rFonts w:cs="Times New Roman" w:hAnsi="Times New Roman" w:eastAsia="Times New Roman" w:ascii="Times New Roman"/>
                <w:color w:val="070707"/>
                <w:spacing w:val="-48"/>
                <w:w w:val="100"/>
                <w:position w:val="-1"/>
                <w:sz w:val="40"/>
                <w:szCs w:val="4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1"/>
                <w:sz w:val="16"/>
                <w:szCs w:val="16"/>
              </w:rPr>
              <w:t>(sevor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2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position w:val="-1"/>
                <w:sz w:val="16"/>
                <w:szCs w:val="16"/>
              </w:rPr>
              <w:t>ata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1"/>
                <w:sz w:val="16"/>
                <w:szCs w:val="16"/>
              </w:rPr>
              <w:t>sa</w:t>
            </w:r>
            <w:r>
              <w:rPr>
                <w:rFonts w:cs="Arial" w:hAnsi="Arial" w:eastAsia="Arial" w:ascii="Arial"/>
                <w:color w:val="070707"/>
                <w:spacing w:val="18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position w:val="-1"/>
                <w:sz w:val="16"/>
                <w:szCs w:val="16"/>
              </w:rPr>
              <w:t>acte</w:t>
            </w:r>
            <w:r>
              <w:rPr>
                <w:rFonts w:cs="Arial" w:hAnsi="Arial" w:eastAsia="Arial" w:ascii="Arial"/>
                <w:color w:val="1F1F1F"/>
                <w:spacing w:val="2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1"/>
                <w:sz w:val="16"/>
                <w:szCs w:val="16"/>
              </w:rPr>
              <w:t>ct&gt;v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position w:val="-1"/>
                <w:sz w:val="16"/>
                <w:szCs w:val="16"/>
              </w:rPr>
              <w:t>eci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1"/>
                <w:sz w:val="16"/>
                <w:szCs w:val="16"/>
              </w:rPr>
              <w:t>toare)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100"/>
              <w:ind w:left="2544"/>
            </w:pPr>
            <w:r>
              <w:rPr>
                <w:rFonts w:cs="Arial" w:hAnsi="Arial" w:eastAsia="Arial" w:ascii="Arial"/>
                <w:color w:val="070707"/>
                <w:spacing w:val="0"/>
                <w:w w:val="53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0" w:type="dxa"/>
            <w:tcBorders>
              <w:top w:val="single" w:sz="32" w:space="0" w:color="0000FD"/>
              <w:left w:val="single" w:sz="32" w:space="0" w:color="0000FD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40" w:hRule="exact"/>
        </w:trPr>
        <w:tc>
          <w:tcPr>
            <w:tcW w:w="10680" w:type="dxa"/>
            <w:tcBorders>
              <w:top w:val="nil" w:sz="6" w:space="0" w:color="auto"/>
              <w:left w:val="nil" w:sz="6" w:space="0" w:color="auto"/>
              <w:bottom w:val="single" w:sz="32" w:space="0" w:color="0000FD"/>
              <w:right w:val="nil" w:sz="6" w:space="0" w:color="auto"/>
            </w:tcBorders>
          </w:tcPr>
          <w:p/>
        </w:tc>
        <w:tc>
          <w:tcPr>
            <w:tcW w:w="60" w:type="dxa"/>
            <w:tcBorders>
              <w:top w:val="nil" w:sz="6" w:space="0" w:color="auto"/>
              <w:left w:val="nil" w:sz="6" w:space="0" w:color="auto"/>
              <w:bottom w:val="single" w:sz="32" w:space="0" w:color="0000FD"/>
              <w:right w:val="nil" w:sz="6" w:space="0" w:color="auto"/>
            </w:tcBorders>
          </w:tcPr>
          <w:p/>
        </w:tc>
      </w:tr>
      <w:tr>
        <w:trPr>
          <w:trHeight w:val="7580" w:hRule="exact"/>
        </w:trPr>
        <w:tc>
          <w:tcPr>
            <w:tcW w:w="10680" w:type="dxa"/>
            <w:tcBorders>
              <w:top w:val="single" w:sz="32" w:space="0" w:color="0000FD"/>
              <w:left w:val="single" w:sz="24" w:space="0" w:color="0000FD"/>
              <w:bottom w:val="single" w:sz="32" w:space="0" w:color="0E0ED4"/>
              <w:right w:val="single" w:sz="32" w:space="0" w:color="0000FD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10500" w:val="left"/>
              </w:tabs>
              <w:jc w:val="center"/>
              <w:spacing w:before="53" w:lineRule="exact" w:line="200"/>
              <w:ind w:left="1081" w:right="22"/>
            </w:pPr>
            <w:r>
              <w:rPr>
                <w:rFonts w:cs="Times New Roman" w:hAnsi="Times New Roman" w:eastAsia="Times New Roman" w:ascii="Times New Roman"/>
                <w:color w:val="070707"/>
                <w:position w:val="-5"/>
                <w:sz w:val="24"/>
                <w:szCs w:val="24"/>
              </w:rPr>
              <w:t>Numele</w:t>
            </w:r>
            <w:r>
              <w:rPr>
                <w:rFonts w:cs="Times New Roman" w:hAnsi="Times New Roman" w:eastAsia="Times New Roman" w:ascii="Times New Roman"/>
                <w:color w:val="070707"/>
                <w:position w:val="-5"/>
                <w:sz w:val="24"/>
                <w:szCs w:val="24"/>
              </w:rPr>
              <w:t>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-29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position w:val="-5"/>
                <w:sz w:val="24"/>
                <w:szCs w:val="24"/>
                <w:u w:val="single" w:color="C1C1C1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position w:val="-5"/>
                <w:sz w:val="24"/>
                <w:szCs w:val="24"/>
                <w:u w:val="single" w:color="C1C1C1"/>
              </w:rPr>
              <w:tab/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position w:val="-5"/>
                <w:sz w:val="24"/>
                <w:szCs w:val="24"/>
                <w:u w:val="single" w:color="C1C1C1"/>
              </w:rPr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position w:val="-5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10480" w:val="left"/>
              </w:tabs>
              <w:jc w:val="center"/>
              <w:spacing w:lineRule="exact" w:line="380"/>
              <w:ind w:left="201" w:right="6"/>
            </w:pPr>
            <w:r>
              <w:rPr>
                <w:rFonts w:cs="Times New Roman" w:hAnsi="Times New Roman" w:eastAsia="Times New Roman" w:ascii="Times New Roman"/>
                <w:color w:val="070707"/>
                <w:w w:val="105"/>
                <w:position w:val="6"/>
                <w:sz w:val="40"/>
                <w:szCs w:val="40"/>
              </w:rPr>
              <w:t>4.</w:t>
            </w:r>
            <w:r>
              <w:rPr>
                <w:rFonts w:cs="Times New Roman" w:hAnsi="Times New Roman" w:eastAsia="Times New Roman" w:ascii="Times New Roman"/>
                <w:color w:val="070707"/>
                <w:w w:val="100"/>
                <w:position w:val="6"/>
                <w:sz w:val="40"/>
                <w:szCs w:val="40"/>
              </w:rPr>
              <w:t>   </w:t>
            </w:r>
            <w:r>
              <w:rPr>
                <w:rFonts w:cs="Times New Roman" w:hAnsi="Times New Roman" w:eastAsia="Times New Roman" w:ascii="Times New Roman"/>
                <w:color w:val="070707"/>
                <w:spacing w:val="-9"/>
                <w:w w:val="100"/>
                <w:position w:val="6"/>
                <w:sz w:val="40"/>
                <w:szCs w:val="4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3"/>
                <w:sz w:val="24"/>
                <w:szCs w:val="24"/>
              </w:rPr>
              <w:t>Prenumele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3"/>
                <w:sz w:val="24"/>
                <w:szCs w:val="24"/>
              </w:rPr>
              <w:t>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3"/>
                <w:w w:val="100"/>
                <w:position w:val="-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3"/>
                <w:sz w:val="24"/>
                <w:szCs w:val="24"/>
                <w:u w:val="single" w:color="C1C1C1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3"/>
                <w:sz w:val="24"/>
                <w:szCs w:val="24"/>
                <w:u w:val="single" w:color="C1C1C1"/>
              </w:rPr>
              <w:tab/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3"/>
                <w:sz w:val="24"/>
                <w:szCs w:val="24"/>
                <w:u w:val="single" w:color="C1C1C1"/>
              </w:rPr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3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340"/>
              <w:ind w:left="96"/>
            </w:pPr>
            <w:r>
              <w:rPr>
                <w:rFonts w:cs="Arial" w:hAnsi="Arial" w:eastAsia="Arial" w:ascii="Arial"/>
                <w:color w:val="070707"/>
                <w:w w:val="25"/>
                <w:position w:val="-9"/>
                <w:sz w:val="40"/>
                <w:szCs w:val="40"/>
              </w:rPr>
              <w:t>!</w:t>
            </w:r>
            <w:r>
              <w:rPr>
                <w:rFonts w:cs="Arial" w:hAnsi="Arial" w:eastAsia="Arial" w:ascii="Arial"/>
                <w:color w:val="070707"/>
                <w:spacing w:val="-81"/>
                <w:w w:val="100"/>
                <w:position w:val="-9"/>
                <w:sz w:val="40"/>
                <w:szCs w:val="4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9"/>
                <w:sz w:val="22"/>
                <w:szCs w:val="22"/>
              </w:rPr>
              <w:t>Cod</w:t>
            </w:r>
            <w:r>
              <w:rPr>
                <w:rFonts w:cs="Times New Roman" w:hAnsi="Times New Roman" w:eastAsia="Times New Roman" w:ascii="Times New Roman"/>
                <w:color w:val="070707"/>
                <w:spacing w:val="39"/>
                <w:w w:val="100"/>
                <w:position w:val="-9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9"/>
                <w:sz w:val="24"/>
                <w:szCs w:val="24"/>
              </w:rPr>
              <w:t>numeric</w:t>
            </w:r>
            <w:r>
              <w:rPr>
                <w:rFonts w:cs="Times New Roman" w:hAnsi="Times New Roman" w:eastAsia="Times New Roman" w:ascii="Times New Roman"/>
                <w:color w:val="070707"/>
                <w:spacing w:val="18"/>
                <w:w w:val="100"/>
                <w:position w:val="-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9"/>
                <w:sz w:val="24"/>
                <w:szCs w:val="24"/>
              </w:rPr>
              <w:t>personal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780"/>
              <w:ind w:left="96"/>
            </w:pPr>
            <w:r>
              <w:rPr>
                <w:rFonts w:cs="Arial" w:hAnsi="Arial" w:eastAsia="Arial" w:ascii="Arial"/>
                <w:color w:val="070707"/>
                <w:w w:val="31"/>
                <w:position w:val="3"/>
                <w:sz w:val="86"/>
                <w:szCs w:val="86"/>
              </w:rPr>
              <w:t>lc</w:t>
            </w:r>
            <w:r>
              <w:rPr>
                <w:rFonts w:cs="Arial" w:hAnsi="Arial" w:eastAsia="Arial" w:ascii="Arial"/>
                <w:color w:val="1F1F1F"/>
                <w:w w:val="65"/>
                <w:position w:val="3"/>
                <w:sz w:val="86"/>
                <w:szCs w:val="86"/>
              </w:rPr>
              <w:t>cr;</w:t>
            </w:r>
            <w:r>
              <w:rPr>
                <w:rFonts w:cs="Arial" w:hAnsi="Arial" w:eastAsia="Arial" w:ascii="Arial"/>
                <w:color w:val="070707"/>
                <w:w w:val="56"/>
                <w:position w:val="3"/>
                <w:sz w:val="86"/>
                <w:szCs w:val="86"/>
              </w:rPr>
              <w:t>:..,.</w:t>
            </w:r>
            <w:r>
              <w:rPr>
                <w:rFonts w:cs="Arial" w:hAnsi="Arial" w:eastAsia="Arial" w:ascii="Arial"/>
                <w:color w:val="070707"/>
                <w:w w:val="100"/>
                <w:position w:val="3"/>
                <w:sz w:val="86"/>
                <w:szCs w:val="86"/>
              </w:rPr>
              <w:t>   </w:t>
            </w:r>
            <w:r>
              <w:rPr>
                <w:rFonts w:cs="Arial" w:hAnsi="Arial" w:eastAsia="Arial" w:ascii="Arial"/>
                <w:color w:val="070707"/>
                <w:spacing w:val="13"/>
                <w:w w:val="100"/>
                <w:position w:val="3"/>
                <w:sz w:val="86"/>
                <w:szCs w:val="8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-2"/>
                <w:w w:val="224"/>
                <w:position w:val="3"/>
                <w:sz w:val="86"/>
                <w:szCs w:val="86"/>
              </w:rPr>
              <w:t>~</w:t>
            </w:r>
            <w:r>
              <w:rPr>
                <w:rFonts w:cs="Arial" w:hAnsi="Arial" w:eastAsia="Arial" w:ascii="Arial"/>
                <w:color w:val="070707"/>
                <w:spacing w:val="0"/>
                <w:w w:val="65"/>
                <w:position w:val="3"/>
                <w:sz w:val="86"/>
                <w:szCs w:val="86"/>
              </w:rPr>
              <w:t>}</w:t>
            </w:r>
            <w:r>
              <w:rPr>
                <w:rFonts w:cs="Arial" w:hAnsi="Arial" w:eastAsia="Arial" w:ascii="Arial"/>
                <w:color w:val="070707"/>
                <w:spacing w:val="43"/>
                <w:w w:val="100"/>
                <w:position w:val="3"/>
                <w:sz w:val="86"/>
                <w:szCs w:val="86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51"/>
                <w:w w:val="30"/>
                <w:position w:val="3"/>
                <w:sz w:val="86"/>
                <w:szCs w:val="86"/>
              </w:rPr>
              <w:t>~</w:t>
            </w:r>
            <w:r>
              <w:rPr>
                <w:rFonts w:cs="Arial" w:hAnsi="Arial" w:eastAsia="Arial" w:ascii="Arial"/>
                <w:color w:val="070707"/>
                <w:spacing w:val="0"/>
                <w:w w:val="110"/>
                <w:position w:val="3"/>
                <w:sz w:val="20"/>
                <w:szCs w:val="20"/>
              </w:rPr>
              <w:t>an...,.,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-24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3"/>
                <w:sz w:val="20"/>
                <w:szCs w:val="20"/>
              </w:rPr>
              <w:t>(tara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position w:val="3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position w:val="3"/>
                <w:sz w:val="20"/>
                <w:szCs w:val="20"/>
              </w:rPr>
              <w:t>                                                                                    </w:t>
            </w:r>
            <w:r>
              <w:rPr>
                <w:rFonts w:cs="Arial" w:hAnsi="Arial" w:eastAsia="Arial" w:ascii="Arial"/>
                <w:color w:val="1F1F1F"/>
                <w:spacing w:val="12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74"/>
                <w:position w:val="3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520"/>
              <w:ind w:left="140"/>
            </w:pP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3"/>
                <w:sz w:val="22"/>
                <w:szCs w:val="22"/>
              </w:rPr>
              <w:t>Act</w:t>
            </w:r>
            <w:r>
              <w:rPr>
                <w:rFonts w:cs="Arial" w:hAnsi="Arial" w:eastAsia="Arial" w:ascii="Arial"/>
                <w:color w:val="070707"/>
                <w:spacing w:val="10"/>
                <w:w w:val="100"/>
                <w:position w:val="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3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70707"/>
                <w:spacing w:val="-3"/>
                <w:w w:val="100"/>
                <w:position w:val="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7"/>
                <w:position w:val="3"/>
                <w:sz w:val="22"/>
                <w:szCs w:val="22"/>
              </w:rPr>
              <w:t>identitate/doveditor</w:t>
            </w:r>
            <w:r>
              <w:rPr>
                <w:rFonts w:cs="Arial" w:hAnsi="Arial" w:eastAsia="Arial" w:ascii="Arial"/>
                <w:color w:val="070707"/>
                <w:spacing w:val="-7"/>
                <w:w w:val="107"/>
                <w:position w:val="3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color w:val="070707"/>
                <w:spacing w:val="0"/>
                <w:w w:val="107"/>
                <w:position w:val="3"/>
                <w:sz w:val="22"/>
                <w:szCs w:val="22"/>
              </w:rPr>
              <w:t>(copie</w:t>
            </w:r>
            <w:r>
              <w:rPr>
                <w:rFonts w:cs="Arial" w:hAnsi="Arial" w:eastAsia="Arial" w:ascii="Arial"/>
                <w:color w:val="070707"/>
                <w:spacing w:val="-40"/>
                <w:w w:val="100"/>
                <w:position w:val="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3"/>
                <w:sz w:val="22"/>
                <w:szCs w:val="22"/>
              </w:rPr>
              <w:t>ata!}&amp;ti)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3"/>
                <w:sz w:val="22"/>
                <w:szCs w:val="22"/>
              </w:rPr>
              <w:t>                            </w:t>
            </w:r>
            <w:r>
              <w:rPr>
                <w:rFonts w:cs="Arial" w:hAnsi="Arial" w:eastAsia="Arial" w:ascii="Arial"/>
                <w:color w:val="070707"/>
                <w:spacing w:val="54"/>
                <w:w w:val="100"/>
                <w:position w:val="3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3"/>
                <w:sz w:val="22"/>
                <w:szCs w:val="22"/>
              </w:rPr>
              <w:t>Seria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3"/>
                <w:sz w:val="22"/>
                <w:szCs w:val="22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21"/>
                <w:w w:val="100"/>
                <w:position w:val="3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3"/>
                <w:sz w:val="24"/>
                <w:szCs w:val="24"/>
              </w:rPr>
              <w:t>Nr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100"/>
                <w:position w:val="3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1F1F1F"/>
                <w:spacing w:val="5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-17"/>
                <w:w w:val="40"/>
                <w:position w:val="-3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color w:val="C1C1C1"/>
                <w:spacing w:val="0"/>
                <w:w w:val="70"/>
                <w:position w:val="-4"/>
                <w:sz w:val="56"/>
                <w:szCs w:val="56"/>
              </w:rPr>
              <w:t>~~~~--</w:t>
            </w:r>
            <w:r>
              <w:rPr>
                <w:rFonts w:cs="Arial" w:hAnsi="Arial" w:eastAsia="Arial" w:ascii="Arial"/>
                <w:color w:val="C1C1C1"/>
                <w:spacing w:val="32"/>
                <w:w w:val="70"/>
                <w:position w:val="-4"/>
                <w:sz w:val="56"/>
                <w:szCs w:val="56"/>
              </w:rPr>
              <w:t>-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50"/>
                <w:position w:val="-4"/>
                <w:sz w:val="24"/>
                <w:szCs w:val="24"/>
              </w:rPr>
              <w:t>........</w:t>
            </w:r>
            <w:r>
              <w:rPr>
                <w:rFonts w:cs="Times New Roman" w:hAnsi="Times New Roman" w:eastAsia="Times New Roman" w:ascii="Times New Roman"/>
                <w:color w:val="C1C1C1"/>
                <w:spacing w:val="-4"/>
                <w:w w:val="50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color w:val="C1C1C1"/>
                <w:spacing w:val="0"/>
                <w:w w:val="110"/>
                <w:position w:val="-4"/>
                <w:sz w:val="18"/>
                <w:szCs w:val="18"/>
              </w:rPr>
              <w:t>~_,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160"/>
              <w:ind w:left="15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Eliberat</w:t>
            </w:r>
            <w:r>
              <w:rPr>
                <w:rFonts w:cs="Times New Roman" w:hAnsi="Times New Roman" w:eastAsia="Times New Roman" w:ascii="Times New Roman"/>
                <w:color w:val="070707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  <w:u w:val="single" w:color="C1C1C1"/>
              </w:rPr>
              <w:t>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  <w:u w:val="single" w:color="C1C1C1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imes New Roman" w:hAnsi="Times New Roman" w:eastAsia="Times New Roman" w:ascii="Times New Roman"/>
                <w:color w:val="070707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data</w:t>
            </w:r>
            <w:r>
              <w:rPr>
                <w:rFonts w:cs="Arial" w:hAnsi="Arial" w:eastAsia="Arial" w:ascii="Arial"/>
                <w:color w:val="070707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1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right"/>
              <w:spacing w:lineRule="exact" w:line="260"/>
              <w:ind w:right="198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6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6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color w:val="070707"/>
                <w:spacing w:val="35"/>
                <w:w w:val="100"/>
                <w:position w:val="6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100"/>
                <w:position w:val="6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100"/>
                <w:position w:val="6"/>
                <w:sz w:val="16"/>
                <w:szCs w:val="16"/>
              </w:rPr>
              <w:t>                            </w:t>
            </w:r>
            <w:r>
              <w:rPr>
                <w:rFonts w:cs="Times New Roman" w:hAnsi="Times New Roman" w:eastAsia="Times New Roman" w:ascii="Times New Roman"/>
                <w:color w:val="1F1F1F"/>
                <w:spacing w:val="14"/>
                <w:w w:val="100"/>
                <w:position w:val="6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79"/>
                <w:position w:val="1"/>
                <w:sz w:val="28"/>
                <w:szCs w:val="28"/>
              </w:rPr>
              <w:t>•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79"/>
                <w:position w:val="1"/>
                <w:sz w:val="28"/>
                <w:szCs w:val="28"/>
              </w:rPr>
              <w:t>   </w:t>
            </w:r>
            <w:r>
              <w:rPr>
                <w:rFonts w:cs="Times New Roman" w:hAnsi="Times New Roman" w:eastAsia="Times New Roman" w:ascii="Times New Roman"/>
                <w:color w:val="070707"/>
                <w:spacing w:val="4"/>
                <w:w w:val="79"/>
                <w:position w:val="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79"/>
                <w:position w:val="1"/>
                <w:sz w:val="28"/>
                <w:szCs w:val="28"/>
              </w:rPr>
              <w:t>•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79"/>
                <w:position w:val="1"/>
                <w:sz w:val="28"/>
                <w:szCs w:val="28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44"/>
                <w:w w:val="79"/>
                <w:position w:val="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79"/>
                <w:position w:val="1"/>
                <w:sz w:val="28"/>
                <w:szCs w:val="28"/>
              </w:rPr>
              <w:t>•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1"/>
              <w:ind w:left="15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Daci</w:t>
            </w:r>
            <w:r>
              <w:rPr>
                <w:rFonts w:cs="Times New Roman" w:hAnsi="Times New Roman" w:eastAsia="Times New Roman" w:ascii="Times New Roman"/>
                <w:color w:val="070707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070707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locui!</w:t>
            </w:r>
            <w:r>
              <w:rPr>
                <w:rFonts w:cs="Times New Roman" w:hAnsi="Times New Roman" w:eastAsia="Times New Roman" w:ascii="Times New Roman"/>
                <w:color w:val="070707"/>
                <w:spacing w:val="-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070707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afara</w:t>
            </w:r>
            <w:r>
              <w:rPr>
                <w:rFonts w:cs="Times New Roman" w:hAnsi="Times New Roman" w:eastAsia="Times New Roman" w:ascii="Times New Roman"/>
                <w:color w:val="070707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tarii</w:t>
            </w:r>
            <w:r>
              <w:rPr>
                <w:rFonts w:cs="Times New Roman" w:hAnsi="Times New Roman" w:eastAsia="Times New Roman" w:ascii="Times New Roman"/>
                <w:color w:val="070707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070707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ultimii</w:t>
            </w:r>
            <w:r>
              <w:rPr>
                <w:rFonts w:cs="Times New Roman" w:hAnsi="Times New Roman" w:eastAsia="Times New Roman" w:ascii="Times New Roman"/>
                <w:color w:val="070707"/>
                <w:spacing w:val="-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color w:val="070707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ani?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110"/>
                <w:sz w:val="24"/>
                <w:szCs w:val="24"/>
              </w:rPr>
              <w:t>~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2"/>
              <w:ind w:left="346" w:right="274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0"/>
                <w:szCs w:val="20"/>
              </w:rPr>
              <w:t>~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" w:hAnsi="Arial" w:eastAsia="Arial" w:ascii="Arial"/>
                <w:color w:val="1F1F1F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{~n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perioada</w:t>
            </w:r>
            <w:r>
              <w:rPr>
                <w:rFonts w:cs="Arial" w:hAnsi="Arial" w:eastAsia="Arial" w:ascii="Arial"/>
                <w:color w:val="070707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anilor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                                                </w:t>
            </w:r>
            <w:r>
              <w:rPr>
                <w:rFonts w:cs="Arial" w:hAnsi="Arial" w:eastAsia="Arial" w:ascii="Arial"/>
                <w:color w:val="070707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B3A3B"/>
                <w:spacing w:val="0"/>
                <w:w w:val="6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3B3A3B"/>
                <w:spacing w:val="0"/>
                <w:w w:val="62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3B3A3B"/>
                <w:spacing w:val="7"/>
                <w:w w:val="6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1"/>
                <w:sz w:val="24"/>
                <w:szCs w:val="24"/>
              </w:rPr>
              <w:t>Jara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1"/>
                <w:sz w:val="24"/>
                <w:szCs w:val="24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5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58"/>
                <w:position w:val="1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340" w:right="274"/>
            </w:pP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color w:val="070707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perioada</w:t>
            </w:r>
            <w:r>
              <w:rPr>
                <w:rFonts w:cs="Arial" w:hAnsi="Arial" w:eastAsia="Arial" w:ascii="Arial"/>
                <w:color w:val="070707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anilor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                                               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6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1F1F1F"/>
                <w:spacing w:val="0"/>
                <w:w w:val="62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1F1F1F"/>
                <w:spacing w:val="7"/>
                <w:w w:val="6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Jara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58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6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5"/>
                <w:sz w:val="24"/>
                <w:szCs w:val="24"/>
              </w:rPr>
              <w:t>!situatia</w:t>
            </w:r>
            <w:r>
              <w:rPr>
                <w:rFonts w:cs="Times New Roman" w:hAnsi="Times New Roman" w:eastAsia="Times New Roman" w:ascii="Times New Roman"/>
                <w:color w:val="070707"/>
                <w:spacing w:val="17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5"/>
                <w:sz w:val="24"/>
                <w:szCs w:val="24"/>
              </w:rPr>
              <w:t>§Colari?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5"/>
                <w:sz w:val="24"/>
                <w:szCs w:val="24"/>
              </w:rPr>
              <w:t>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52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250"/>
                <w:position w:val="-5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color w:val="070707"/>
                <w:spacing w:val="0"/>
                <w:w w:val="121"/>
                <w:position w:val="-5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color w:val="070707"/>
                <w:spacing w:val="-34"/>
                <w:w w:val="121"/>
                <w:position w:val="-5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70707"/>
                <w:spacing w:val="0"/>
                <w:w w:val="121"/>
                <w:position w:val="-5"/>
                <w:sz w:val="22"/>
                <w:szCs w:val="22"/>
              </w:rPr>
              <w:t>studii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5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color w:val="070707"/>
                <w:spacing w:val="15"/>
                <w:w w:val="100"/>
                <w:position w:val="-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-1"/>
                <w:w w:val="600"/>
                <w:position w:val="-5"/>
                <w:sz w:val="20"/>
                <w:szCs w:val="20"/>
              </w:rPr>
              <w:t>~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5"/>
                <w:sz w:val="20"/>
                <w:szCs w:val="20"/>
              </w:rPr>
              <w:t>ale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5"/>
                <w:sz w:val="20"/>
                <w:szCs w:val="20"/>
              </w:rPr>
              <w:t>                 </w:t>
            </w:r>
            <w:r>
              <w:rPr>
                <w:rFonts w:cs="Arial" w:hAnsi="Arial" w:eastAsia="Arial" w:ascii="Arial"/>
                <w:color w:val="070707"/>
                <w:spacing w:val="9"/>
                <w:w w:val="100"/>
                <w:position w:val="-5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2"/>
                <w:sz w:val="22"/>
                <w:szCs w:val="22"/>
              </w:rPr>
              <w:t>~ii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-2"/>
                <w:sz w:val="22"/>
                <w:szCs w:val="22"/>
              </w:rPr>
              <w:t>                              </w:t>
            </w:r>
            <w:r>
              <w:rPr>
                <w:rFonts w:cs="Arial" w:hAnsi="Arial" w:eastAsia="Arial" w:ascii="Arial"/>
                <w:color w:val="070707"/>
                <w:spacing w:val="31"/>
                <w:w w:val="100"/>
                <w:position w:val="-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321"/>
                <w:position w:val="-6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070707"/>
                <w:spacing w:val="0"/>
                <w:w w:val="110"/>
                <w:position w:val="-6"/>
                <w:sz w:val="20"/>
                <w:szCs w:val="20"/>
              </w:rPr>
              <w:t>u~rioare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140"/>
              <w:ind w:left="6801" w:right="3611"/>
            </w:pPr>
            <w:r>
              <w:rPr>
                <w:rFonts w:cs="Arial" w:hAnsi="Arial" w:eastAsia="Arial" w:ascii="Arial"/>
                <w:color w:val="1F1F1F"/>
                <w:spacing w:val="0"/>
                <w:w w:val="110"/>
                <w:position w:val="1"/>
                <w:sz w:val="20"/>
                <w:szCs w:val="20"/>
              </w:rPr>
              <w:t>~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54"/>
                <w:szCs w:val="54"/>
              </w:rPr>
              <w:jc w:val="left"/>
              <w:spacing w:lineRule="exact" w:line="360"/>
              <w:ind w:left="2544"/>
            </w:pPr>
            <w:r>
              <w:rPr>
                <w:rFonts w:cs="Times New Roman" w:hAnsi="Times New Roman" w:eastAsia="Times New Roman" w:ascii="Times New Roman"/>
                <w:color w:val="1F1F1F"/>
                <w:w w:val="119"/>
                <w:position w:val="-16"/>
                <w:sz w:val="48"/>
                <w:szCs w:val="48"/>
              </w:rPr>
              <w:t>o.i</w:t>
            </w:r>
            <w:r>
              <w:rPr>
                <w:rFonts w:cs="Times New Roman" w:hAnsi="Times New Roman" w:eastAsia="Times New Roman" w:ascii="Times New Roman"/>
                <w:color w:val="070707"/>
                <w:w w:val="39"/>
                <w:position w:val="-16"/>
                <w:sz w:val="48"/>
                <w:szCs w:val="48"/>
              </w:rPr>
              <w:t>1ana1</w:t>
            </w:r>
            <w:r>
              <w:rPr>
                <w:rFonts w:cs="Times New Roman" w:hAnsi="Times New Roman" w:eastAsia="Times New Roman" w:ascii="Times New Roman"/>
                <w:color w:val="070707"/>
                <w:w w:val="100"/>
                <w:position w:val="-16"/>
                <w:sz w:val="48"/>
                <w:szCs w:val="48"/>
              </w:rPr>
              <w:t>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54"/>
                <w:w w:val="100"/>
                <w:position w:val="-16"/>
                <w:sz w:val="48"/>
                <w:szCs w:val="48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16"/>
                <w:sz w:val="48"/>
                <w:szCs w:val="48"/>
              </w:rPr>
              <w:t>-</w:t>
            </w:r>
            <w:r>
              <w:rPr>
                <w:rFonts w:cs="Times New Roman" w:hAnsi="Times New Roman" w:eastAsia="Times New Roman" w:ascii="Times New Roman"/>
                <w:color w:val="070707"/>
                <w:spacing w:val="44"/>
                <w:w w:val="100"/>
                <w:position w:val="-16"/>
                <w:sz w:val="48"/>
                <w:szCs w:val="48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10"/>
                <w:position w:val="-16"/>
                <w:sz w:val="22"/>
                <w:szCs w:val="22"/>
              </w:rPr>
              <w:t>"""5iona,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10"/>
                <w:position w:val="-16"/>
                <w:sz w:val="22"/>
                <w:szCs w:val="22"/>
              </w:rPr>
              <w:t>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58"/>
                <w:w w:val="110"/>
                <w:position w:val="-1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100"/>
                <w:position w:val="-16"/>
                <w:sz w:val="22"/>
                <w:szCs w:val="22"/>
              </w:rPr>
              <w:t>~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100"/>
                <w:position w:val="-16"/>
                <w:sz w:val="22"/>
                <w:szCs w:val="22"/>
              </w:rPr>
              <w:t>                                   </w:t>
            </w:r>
            <w:r>
              <w:rPr>
                <w:rFonts w:cs="Times New Roman" w:hAnsi="Times New Roman" w:eastAsia="Times New Roman" w:ascii="Times New Roman"/>
                <w:color w:val="1F1F1F"/>
                <w:spacing w:val="47"/>
                <w:w w:val="100"/>
                <w:position w:val="-1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22"/>
                <w:position w:val="-16"/>
                <w:sz w:val="58"/>
                <w:szCs w:val="58"/>
              </w:rPr>
              <w:t>I</w:t>
            </w:r>
            <w:r>
              <w:rPr>
                <w:rFonts w:cs="Arial" w:hAnsi="Arial" w:eastAsia="Arial" w:ascii="Arial"/>
                <w:color w:val="070707"/>
                <w:spacing w:val="0"/>
                <w:w w:val="22"/>
                <w:position w:val="-16"/>
                <w:sz w:val="58"/>
                <w:szCs w:val="58"/>
              </w:rPr>
              <w:t>      </w:t>
            </w:r>
            <w:r>
              <w:rPr>
                <w:rFonts w:cs="Arial" w:hAnsi="Arial" w:eastAsia="Arial" w:ascii="Arial"/>
                <w:color w:val="070707"/>
                <w:spacing w:val="27"/>
                <w:w w:val="22"/>
                <w:position w:val="-16"/>
                <w:sz w:val="58"/>
                <w:szCs w:val="58"/>
              </w:rPr>
              <w:t> </w:t>
            </w:r>
            <w:r>
              <w:rPr>
                <w:rFonts w:cs="Times New Roman" w:hAnsi="Times New Roman" w:eastAsia="Times New Roman" w:ascii="Times New Roman"/>
                <w:color w:val="1F1F1F"/>
                <w:spacing w:val="-1"/>
                <w:w w:val="127"/>
                <w:position w:val="-16"/>
                <w:sz w:val="54"/>
                <w:szCs w:val="54"/>
              </w:rPr>
              <w:t>t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42"/>
                <w:position w:val="-16"/>
                <w:sz w:val="54"/>
                <w:szCs w:val="54"/>
              </w:rPr>
              <w:t>tuden·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54"/>
                <w:szCs w:val="5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440"/>
              <w:ind w:left="147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8"/>
                <w:sz w:val="24"/>
                <w:szCs w:val="24"/>
              </w:rPr>
              <w:t>Situatia</w:t>
            </w:r>
            <w:r>
              <w:rPr>
                <w:rFonts w:cs="Times New Roman" w:hAnsi="Times New Roman" w:eastAsia="Times New Roman" w:ascii="Times New Roman"/>
                <w:color w:val="070707"/>
                <w:spacing w:val="20"/>
                <w:w w:val="100"/>
                <w:position w:val="8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8"/>
                <w:sz w:val="24"/>
                <w:szCs w:val="24"/>
              </w:rPr>
              <w:t>profesionali?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8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070707"/>
                <w:spacing w:val="31"/>
                <w:w w:val="100"/>
                <w:position w:val="8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B3A3B"/>
                <w:spacing w:val="0"/>
                <w:w w:val="247"/>
                <w:position w:val="3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10"/>
                <w:position w:val="3"/>
                <w:sz w:val="24"/>
                <w:szCs w:val="24"/>
              </w:rPr>
              <w:t>~t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3"/>
                <w:sz w:val="24"/>
                <w:szCs w:val="24"/>
              </w:rPr>
              <w:t>    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23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B3A3B"/>
                <w:spacing w:val="0"/>
                <w:w w:val="100"/>
                <w:position w:val="3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color w:val="3B3A3B"/>
                <w:spacing w:val="0"/>
                <w:w w:val="100"/>
                <w:position w:val="3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color w:val="3B3A3B"/>
                <w:spacing w:val="54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3"/>
                <w:sz w:val="24"/>
                <w:szCs w:val="24"/>
              </w:rPr>
              <w:t>lucrato</w:t>
            </w:r>
            <w:r>
              <w:rPr>
                <w:rFonts w:cs="Times New Roman" w:hAnsi="Times New Roman" w:eastAsia="Times New Roman" w:ascii="Times New Roman"/>
                <w:color w:val="070707"/>
                <w:spacing w:val="-12"/>
                <w:w w:val="100"/>
                <w:position w:val="3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3"/>
                <w:sz w:val="20"/>
                <w:szCs w:val="20"/>
              </w:rPr>
              <w:t>acricol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3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070707"/>
                <w:spacing w:val="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100"/>
                <w:position w:val="3"/>
                <w:sz w:val="66"/>
                <w:szCs w:val="66"/>
              </w:rPr>
              <w:t>D-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100"/>
                <w:position w:val="3"/>
                <w:sz w:val="66"/>
                <w:szCs w:val="66"/>
              </w:rPr>
              <w:t> </w:t>
            </w:r>
            <w:r>
              <w:rPr>
                <w:rFonts w:cs="Times New Roman" w:hAnsi="Times New Roman" w:eastAsia="Times New Roman" w:ascii="Times New Roman"/>
                <w:color w:val="1F1F1F"/>
                <w:spacing w:val="90"/>
                <w:w w:val="100"/>
                <w:position w:val="3"/>
                <w:sz w:val="66"/>
                <w:szCs w:val="66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3"/>
                <w:sz w:val="20"/>
                <w:szCs w:val="20"/>
              </w:rPr>
              <w:t>ocazional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3"/>
                <w:sz w:val="20"/>
                <w:szCs w:val="20"/>
              </w:rPr>
              <w:t>           </w:t>
            </w:r>
            <w:r>
              <w:rPr>
                <w:rFonts w:cs="Arial" w:hAnsi="Arial" w:eastAsia="Arial" w:ascii="Arial"/>
                <w:color w:val="070707"/>
                <w:spacing w:val="1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3"/>
                <w:sz w:val="20"/>
                <w:szCs w:val="20"/>
              </w:rPr>
              <w:t>lev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160"/>
              <w:ind w:left="2998"/>
            </w:pP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Altele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                                                                                                                     </w:t>
            </w:r>
            <w:r>
              <w:rPr>
                <w:rFonts w:cs="Arial" w:hAnsi="Arial" w:eastAsia="Arial" w:ascii="Arial"/>
                <w:color w:val="070707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4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00"/>
              <w:ind w:left="15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4"/>
                <w:sz w:val="24"/>
                <w:szCs w:val="24"/>
              </w:rPr>
              <w:t>Daci</w:t>
            </w:r>
            <w:r>
              <w:rPr>
                <w:rFonts w:cs="Times New Roman" w:hAnsi="Times New Roman" w:eastAsia="Times New Roman" w:ascii="Times New Roman"/>
                <w:color w:val="070707"/>
                <w:spacing w:val="34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070707"/>
                <w:spacing w:val="7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4"/>
                <w:sz w:val="24"/>
                <w:szCs w:val="24"/>
              </w:rPr>
              <w:t>lucra!</w:t>
            </w:r>
            <w:r>
              <w:rPr>
                <w:rFonts w:cs="Times New Roman" w:hAnsi="Times New Roman" w:eastAsia="Times New Roman" w:ascii="Times New Roman"/>
                <w:color w:val="070707"/>
                <w:spacing w:val="-15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4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070707"/>
                <w:spacing w:val="-2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4"/>
                <w:sz w:val="24"/>
                <w:szCs w:val="24"/>
              </w:rPr>
              <w:t>afara</w:t>
            </w:r>
            <w:r>
              <w:rPr>
                <w:rFonts w:cs="Times New Roman" w:hAnsi="Times New Roman" w:eastAsia="Times New Roman" w:ascii="Times New Roman"/>
                <w:color w:val="070707"/>
                <w:spacing w:val="22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4"/>
                <w:sz w:val="24"/>
                <w:szCs w:val="24"/>
              </w:rPr>
              <w:t>tirii</w:t>
            </w:r>
            <w:r>
              <w:rPr>
                <w:rFonts w:cs="Times New Roman" w:hAnsi="Times New Roman" w:eastAsia="Times New Roman" w:ascii="Times New Roman"/>
                <w:color w:val="070707"/>
                <w:spacing w:val="1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4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070707"/>
                <w:spacing w:val="13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4"/>
                <w:sz w:val="24"/>
                <w:szCs w:val="24"/>
              </w:rPr>
              <w:t>ultimii</w:t>
            </w:r>
            <w:r>
              <w:rPr>
                <w:rFonts w:cs="Times New Roman" w:hAnsi="Times New Roman" w:eastAsia="Times New Roman" w:ascii="Times New Roman"/>
                <w:color w:val="070707"/>
                <w:spacing w:val="-30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4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color w:val="070707"/>
                <w:spacing w:val="-7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4"/>
                <w:sz w:val="24"/>
                <w:szCs w:val="24"/>
              </w:rPr>
              <w:t>ani?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4"/>
                <w:sz w:val="24"/>
                <w:szCs w:val="24"/>
              </w:rPr>
              <w:t>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6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B3A3B"/>
                <w:spacing w:val="0"/>
                <w:w w:val="100"/>
                <w:position w:val="-4"/>
                <w:sz w:val="48"/>
                <w:szCs w:val="48"/>
              </w:rPr>
              <w:t>0</w:t>
            </w:r>
            <w:r>
              <w:rPr>
                <w:rFonts w:cs="Times New Roman" w:hAnsi="Times New Roman" w:eastAsia="Times New Roman" w:ascii="Times New Roman"/>
                <w:color w:val="3B3A3B"/>
                <w:spacing w:val="72"/>
                <w:w w:val="100"/>
                <w:position w:val="-4"/>
                <w:sz w:val="48"/>
                <w:szCs w:val="48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4"/>
                <w:sz w:val="24"/>
                <w:szCs w:val="24"/>
              </w:rPr>
              <w:t>Nu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340"/>
              <w:ind w:left="334" w:right="262"/>
            </w:pPr>
            <w:r>
              <w:rPr>
                <w:rFonts w:cs="Times New Roman" w:hAnsi="Times New Roman" w:eastAsia="Times New Roman" w:ascii="Times New Roman"/>
                <w:color w:val="3B3A3B"/>
                <w:w w:val="197"/>
                <w:position w:val="2"/>
                <w:sz w:val="40"/>
                <w:szCs w:val="40"/>
              </w:rPr>
              <w:t>p</w:t>
            </w:r>
            <w:r>
              <w:rPr>
                <w:rFonts w:cs="Times New Roman" w:hAnsi="Times New Roman" w:eastAsia="Times New Roman" w:ascii="Times New Roman"/>
                <w:color w:val="070707"/>
                <w:w w:val="71"/>
                <w:position w:val="2"/>
                <w:sz w:val="40"/>
                <w:szCs w:val="40"/>
              </w:rPr>
              <w:t>oa</w:t>
            </w:r>
            <w:r>
              <w:rPr>
                <w:rFonts w:cs="Times New Roman" w:hAnsi="Times New Roman" w:eastAsia="Times New Roman" w:ascii="Times New Roman"/>
                <w:color w:val="070707"/>
                <w:spacing w:val="23"/>
                <w:w w:val="100"/>
                <w:position w:val="2"/>
                <w:sz w:val="40"/>
                <w:szCs w:val="4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2"/>
                <w:sz w:val="20"/>
                <w:szCs w:val="20"/>
              </w:rPr>
              <w:t>{~n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3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2"/>
                <w:sz w:val="20"/>
                <w:szCs w:val="20"/>
              </w:rPr>
              <w:t>per~ada</w:t>
            </w:r>
            <w:r>
              <w:rPr>
                <w:rFonts w:cs="Arial" w:hAnsi="Arial" w:eastAsia="Arial" w:ascii="Arial"/>
                <w:color w:val="070707"/>
                <w:spacing w:val="5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2"/>
                <w:sz w:val="20"/>
                <w:szCs w:val="20"/>
              </w:rPr>
              <w:t>an'.lor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2"/>
                <w:sz w:val="20"/>
                <w:szCs w:val="20"/>
              </w:rPr>
              <w:t>                                               </w:t>
            </w:r>
            <w:r>
              <w:rPr>
                <w:rFonts w:cs="Arial" w:hAnsi="Arial" w:eastAsia="Arial" w:ascii="Arial"/>
                <w:color w:val="070707"/>
                <w:spacing w:val="1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B3A3B"/>
                <w:spacing w:val="0"/>
                <w:w w:val="62"/>
                <w:position w:val="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3B3A3B"/>
                <w:spacing w:val="0"/>
                <w:w w:val="62"/>
                <w:position w:val="2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3B3A3B"/>
                <w:spacing w:val="7"/>
                <w:w w:val="62"/>
                <w:position w:val="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5"/>
                <w:sz w:val="24"/>
                <w:szCs w:val="24"/>
              </w:rPr>
              <w:t>Jara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5"/>
                <w:sz w:val="24"/>
                <w:szCs w:val="24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50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58"/>
                <w:position w:val="5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1"/>
              <w:ind w:left="375" w:right="274"/>
            </w:pPr>
            <w:r>
              <w:rPr>
                <w:rFonts w:cs="Arial" w:hAnsi="Arial" w:eastAsia="Arial" w:ascii="Arial"/>
                <w:color w:val="696969"/>
                <w:spacing w:val="0"/>
                <w:w w:val="100"/>
                <w:position w:val="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color w:val="696969"/>
                <w:spacing w:val="0"/>
                <w:w w:val="100"/>
                <w:position w:val="1"/>
                <w:sz w:val="20"/>
                <w:szCs w:val="20"/>
              </w:rPr>
              <w:t>               </w:t>
            </w:r>
            <w:r>
              <w:rPr>
                <w:rFonts w:cs="Arial" w:hAnsi="Arial" w:eastAsia="Arial" w:ascii="Arial"/>
                <w:color w:val="696969"/>
                <w:spacing w:val="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1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color w:val="070707"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1"/>
                <w:sz w:val="20"/>
                <w:szCs w:val="20"/>
              </w:rPr>
              <w:t>penoada</w:t>
            </w:r>
            <w:r>
              <w:rPr>
                <w:rFonts w:cs="Arial" w:hAnsi="Arial" w:eastAsia="Arial" w:ascii="Arial"/>
                <w:color w:val="070707"/>
                <w:spacing w:val="2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1"/>
                <w:sz w:val="20"/>
                <w:szCs w:val="20"/>
              </w:rPr>
              <w:t>amlor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position w:val="1"/>
                <w:sz w:val="20"/>
                <w:szCs w:val="20"/>
              </w:rPr>
              <w:t>                                               </w:t>
            </w:r>
            <w:r>
              <w:rPr>
                <w:rFonts w:cs="Arial" w:hAnsi="Arial" w:eastAsia="Arial" w:ascii="Arial"/>
                <w:color w:val="070707"/>
                <w:spacing w:val="4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62"/>
                <w:position w:val="1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70707"/>
                <w:spacing w:val="0"/>
                <w:w w:val="62"/>
                <w:position w:val="1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070707"/>
                <w:spacing w:val="7"/>
                <w:w w:val="62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0"/>
                <w:sz w:val="24"/>
                <w:szCs w:val="24"/>
              </w:rPr>
              <w:t>Jara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0"/>
                <w:sz w:val="24"/>
                <w:szCs w:val="24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5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58"/>
                <w:position w:val="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color w:val="070707"/>
                <w:sz w:val="24"/>
                <w:szCs w:val="24"/>
              </w:rPr>
              <w:t>Venituri</w:t>
            </w:r>
            <w:r>
              <w:rPr>
                <w:rFonts w:cs="Times New Roman" w:hAnsi="Times New Roman" w:eastAsia="Times New Roman" w:ascii="Times New Roman"/>
                <w:color w:val="070707"/>
                <w:spacing w:val="-2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totale</w:t>
            </w:r>
            <w:r>
              <w:rPr>
                <w:rFonts w:cs="Times New Roman" w:hAnsi="Times New Roman" w:eastAsia="Times New Roman" w:ascii="Times New Roman"/>
                <w:color w:val="070707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realizate</w:t>
            </w:r>
            <w:r>
              <w:rPr>
                <w:rFonts w:cs="Times New Roman" w:hAnsi="Times New Roman" w:eastAsia="Times New Roman" w:ascii="Times New Roman"/>
                <w:color w:val="070707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070707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luna</w:t>
            </w:r>
            <w:r>
              <w:rPr>
                <w:rFonts w:cs="Times New Roman" w:hAnsi="Times New Roman" w:eastAsia="Times New Roman" w:ascii="Times New Roman"/>
                <w:color w:val="070707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10"/>
                <w:sz w:val="24"/>
                <w:szCs w:val="24"/>
              </w:rPr>
              <w:t>anterioari</w:t>
            </w:r>
            <w:r>
              <w:rPr>
                <w:rFonts w:cs="Times New Roman" w:hAnsi="Times New Roman" w:eastAsia="Times New Roman" w:ascii="Times New Roman"/>
                <w:color w:val="070707"/>
                <w:spacing w:val="-19"/>
                <w:w w:val="11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depwlerii</w:t>
            </w:r>
            <w:r>
              <w:rPr>
                <w:rFonts w:cs="Times New Roman" w:hAnsi="Times New Roman" w:eastAsia="Times New Roman" w:ascii="Times New Roman"/>
                <w:color w:val="070707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cererii</w:t>
            </w:r>
            <w:r>
              <w:rPr>
                <w:rFonts w:cs="Times New Roman" w:hAnsi="Times New Roman" w:eastAsia="Times New Roman" w:ascii="Times New Roman"/>
                <w:color w:val="070707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?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C1C1C1"/>
                <w:spacing w:val="0"/>
                <w:w w:val="57"/>
                <w:position w:val="-4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C1C1C1"/>
                <w:spacing w:val="0"/>
                <w:w w:val="57"/>
                <w:position w:val="-4"/>
                <w:sz w:val="16"/>
                <w:szCs w:val="16"/>
              </w:rPr>
              <w:t>          </w:t>
            </w:r>
            <w:r>
              <w:rPr>
                <w:rFonts w:cs="Arial" w:hAnsi="Arial" w:eastAsia="Arial" w:ascii="Arial"/>
                <w:color w:val="C1C1C1"/>
                <w:spacing w:val="6"/>
                <w:w w:val="57"/>
                <w:position w:val="-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C1C1C1"/>
                <w:spacing w:val="0"/>
                <w:w w:val="57"/>
                <w:position w:val="-4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C1C1C1"/>
                <w:spacing w:val="0"/>
                <w:w w:val="57"/>
                <w:position w:val="-4"/>
                <w:sz w:val="16"/>
                <w:szCs w:val="16"/>
              </w:rPr>
              <w:t>         </w:t>
            </w:r>
            <w:r>
              <w:rPr>
                <w:rFonts w:cs="Arial" w:hAnsi="Arial" w:eastAsia="Arial" w:ascii="Arial"/>
                <w:color w:val="C1C1C1"/>
                <w:spacing w:val="24"/>
                <w:w w:val="57"/>
                <w:position w:val="-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C1C1C1"/>
                <w:spacing w:val="0"/>
                <w:w w:val="57"/>
                <w:position w:val="-4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C1C1C1"/>
                <w:spacing w:val="0"/>
                <w:w w:val="57"/>
                <w:position w:val="-4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color w:val="C1C1C1"/>
                <w:spacing w:val="25"/>
                <w:w w:val="57"/>
                <w:position w:val="-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100"/>
                <w:position w:val="-4"/>
                <w:sz w:val="16"/>
                <w:szCs w:val="16"/>
              </w:rPr>
              <w:t>_l_J</w:t>
            </w:r>
            <w:r>
              <w:rPr>
                <w:rFonts w:cs="Times New Roman" w:hAnsi="Times New Roman" w:eastAsia="Times New Roman" w:ascii="Times New Roman"/>
                <w:color w:val="C1C1C1"/>
                <w:spacing w:val="0"/>
                <w:w w:val="100"/>
                <w:position w:val="-4"/>
                <w:sz w:val="16"/>
                <w:szCs w:val="16"/>
              </w:rPr>
              <w:t>        </w:t>
            </w:r>
            <w:r>
              <w:rPr>
                <w:rFonts w:cs="Times New Roman" w:hAnsi="Times New Roman" w:eastAsia="Times New Roman" w:ascii="Times New Roman"/>
                <w:color w:val="C1C1C1"/>
                <w:spacing w:val="7"/>
                <w:w w:val="100"/>
                <w:position w:val="-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position w:val="-4"/>
                <w:sz w:val="24"/>
                <w:szCs w:val="24"/>
              </w:rPr>
              <w:t>lei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480"/>
              <w:ind w:left="96"/>
            </w:pPr>
            <w:r>
              <w:rPr>
                <w:rFonts w:cs="Arial" w:hAnsi="Arial" w:eastAsia="Arial" w:ascii="Arial"/>
                <w:color w:val="070707"/>
                <w:spacing w:val="30"/>
                <w:w w:val="21"/>
                <w:sz w:val="48"/>
                <w:szCs w:val="48"/>
              </w:rPr>
              <w:t>I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Grad</w:t>
            </w:r>
            <w:r>
              <w:rPr>
                <w:rFonts w:cs="Times New Roman" w:hAnsi="Times New Roman" w:eastAsia="Times New Roman" w:ascii="Times New Roman"/>
                <w:color w:val="070707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color w:val="070707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3"/>
                <w:sz w:val="24"/>
                <w:szCs w:val="24"/>
              </w:rPr>
              <w:t>dizab</w:t>
            </w:r>
            <w:r>
              <w:rPr>
                <w:rFonts w:cs="Times New Roman" w:hAnsi="Times New Roman" w:eastAsia="Times New Roman" w:ascii="Times New Roman"/>
                <w:color w:val="070707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77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10"/>
                <w:sz w:val="24"/>
                <w:szCs w:val="24"/>
              </w:rPr>
              <w:t>tate?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color w:val="070707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115"/>
                <w:sz w:val="24"/>
                <w:szCs w:val="24"/>
              </w:rPr>
              <w:t>[:'t</w:t>
            </w:r>
            <w:r>
              <w:rPr>
                <w:rFonts w:cs="Times New Roman" w:hAnsi="Times New Roman" w:eastAsia="Times New Roman" w:ascii="Times New Roman"/>
                <w:color w:val="1F1F1F"/>
                <w:spacing w:val="-1"/>
                <w:w w:val="115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15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15"/>
                <w:sz w:val="24"/>
                <w:szCs w:val="24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65"/>
                <w:w w:val="11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B3A3B"/>
                <w:spacing w:val="0"/>
                <w:w w:val="190"/>
                <w:sz w:val="40"/>
                <w:szCs w:val="40"/>
              </w:rPr>
              <w:t>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69"/>
                <w:sz w:val="40"/>
                <w:szCs w:val="40"/>
              </w:rPr>
              <w:t>oa</w:t>
            </w:r>
            <w:r>
              <w:rPr>
                <w:rFonts w:cs="Times New Roman" w:hAnsi="Times New Roman" w:eastAsia="Times New Roman" w:ascii="Times New Roman"/>
                <w:color w:val="070707"/>
                <w:spacing w:val="-49"/>
                <w:w w:val="100"/>
                <w:sz w:val="40"/>
                <w:szCs w:val="4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16"/>
                <w:szCs w:val="16"/>
              </w:rPr>
              <w:t>(se</w:t>
            </w:r>
            <w:r>
              <w:rPr>
                <w:rFonts w:cs="Arial" w:hAnsi="Arial" w:eastAsia="Arial" w:ascii="Arial"/>
                <w:color w:val="1F1F1F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color w:val="1F1F1F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16"/>
                <w:szCs w:val="16"/>
              </w:rPr>
              <w:t>atasa</w:t>
            </w:r>
            <w:r>
              <w:rPr>
                <w:rFonts w:cs="Arial" w:hAnsi="Arial" w:eastAsia="Arial" w:ascii="Arial"/>
                <w:color w:val="1F1F1F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16"/>
                <w:szCs w:val="16"/>
              </w:rPr>
              <w:t>acte</w:t>
            </w:r>
            <w:r>
              <w:rPr>
                <w:rFonts w:cs="Arial" w:hAnsi="Arial" w:eastAsia="Arial" w:ascii="Arial"/>
                <w:color w:val="1F1F1F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89"/>
                <w:sz w:val="16"/>
                <w:szCs w:val="16"/>
              </w:rPr>
              <w:t>ct&gt;v</w:t>
            </w:r>
            <w:r>
              <w:rPr>
                <w:rFonts w:cs="Arial" w:hAnsi="Arial" w:eastAsia="Arial" w:ascii="Arial"/>
                <w:color w:val="1F1F1F"/>
                <w:spacing w:val="0"/>
                <w:w w:val="105"/>
                <w:sz w:val="16"/>
                <w:szCs w:val="16"/>
              </w:rPr>
              <w:t>eci</w:t>
            </w:r>
            <w:r>
              <w:rPr>
                <w:rFonts w:cs="Arial" w:hAnsi="Arial" w:eastAsia="Arial" w:ascii="Arial"/>
                <w:color w:val="070707"/>
                <w:spacing w:val="0"/>
                <w:w w:val="12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16"/>
                <w:szCs w:val="16"/>
              </w:rPr>
              <w:t>oare)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" w:type="dxa"/>
            <w:tcBorders>
              <w:top w:val="single" w:sz="32" w:space="0" w:color="0000FD"/>
              <w:left w:val="single" w:sz="32" w:space="0" w:color="0000FD"/>
              <w:bottom w:val="single" w:sz="32" w:space="0" w:color="0E0ED4"/>
              <w:right w:val="nil" w:sz="6" w:space="0" w:color="auto"/>
            </w:tcBorders>
          </w:tcPr>
          <w:p/>
        </w:tc>
      </w:tr>
      <w:tr>
        <w:trPr>
          <w:trHeight w:val="80" w:hRule="exact"/>
        </w:trPr>
        <w:tc>
          <w:tcPr>
            <w:tcW w:w="10680" w:type="dxa"/>
            <w:tcBorders>
              <w:top w:val="single" w:sz="32" w:space="0" w:color="0E0ED4"/>
              <w:left w:val="single" w:sz="24" w:space="0" w:color="0000FD"/>
              <w:bottom w:val="nil" w:sz="6" w:space="0" w:color="auto"/>
              <w:right w:val="single" w:sz="32" w:space="0" w:color="0000FD"/>
            </w:tcBorders>
          </w:tcPr>
          <w:p/>
        </w:tc>
        <w:tc>
          <w:tcPr>
            <w:tcW w:w="60" w:type="dxa"/>
            <w:tcBorders>
              <w:top w:val="single" w:sz="32" w:space="0" w:color="0E0ED4"/>
              <w:left w:val="single" w:sz="32" w:space="0" w:color="0000FD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Monotype Corsiva" w:hAnsi="Monotype Corsiva" w:eastAsia="Monotype Corsiva" w:ascii="Monotype Corsiva"/>
          <w:sz w:val="26"/>
          <w:szCs w:val="26"/>
        </w:rPr>
        <w:jc w:val="left"/>
        <w:ind w:left="473"/>
        <w:sectPr>
          <w:pgSz w:w="11920" w:h="16840"/>
          <w:pgMar w:top="300" w:bottom="280" w:left="540" w:right="380"/>
        </w:sectPr>
      </w:pPr>
      <w:r>
        <w:pict>
          <v:group style="position:absolute;margin-left:39.5pt;margin-top:25.42pt;width:109pt;height:37pt;mso-position-horizontal-relative:page;mso-position-vertical-relative:page;z-index:-6862" coordorigin="790,508" coordsize="2180,740">
            <v:shape style="position:absolute;left:800;top:518;width:0;height:720" coordorigin="800,518" coordsize="0,720" path="m800,1238l800,518e" filled="f" stroked="t" strokeweight="1pt" strokecolor="#070707">
              <v:path arrowok="t"/>
            </v:shape>
            <v:shape style="position:absolute;left:800;top:1198;width:2160;height:0" coordorigin="800,1198" coordsize="2160,0" path="m800,1198l2960,1198e" filled="f" stroked="t" strokeweight="1pt" strokecolor="#070707">
              <v:path arrowok="t"/>
            </v:shape>
            <w10:wrap type="none"/>
          </v:group>
        </w:pict>
      </w:r>
      <w:r>
        <w:pict>
          <v:group style="position:absolute;margin-left:42pt;margin-top:64.92pt;width:122pt;height:0pt;mso-position-horizontal-relative:page;mso-position-vertical-relative:page;z-index:-6861" coordorigin="840,1298" coordsize="2440,0">
            <v:shape style="position:absolute;left:840;top:1298;width:2440;height:0" coordorigin="840,1298" coordsize="2440,0" path="m840,1298l3280,1298e" filled="f" stroked="t" strokeweight="1pt" strokecolor="#070707">
              <v:path arrowok="t"/>
            </v:shape>
            <w10:wrap type="none"/>
          </v:group>
        </w:pict>
      </w:r>
      <w:r>
        <w:pict>
          <v:group style="position:absolute;margin-left:42pt;margin-top:79.92pt;width:521pt;height:0pt;mso-position-horizontal-relative:page;mso-position-vertical-relative:page;z-index:-6860" coordorigin="840,1598" coordsize="10420,0">
            <v:shape style="position:absolute;left:840;top:1598;width:10420;height:0" coordorigin="840,1598" coordsize="10420,0" path="m840,1598l11260,1598e" filled="f" stroked="t" strokeweight="2pt" strokecolor="#525252">
              <v:path arrowok="t"/>
            </v:shape>
            <w10:wrap type="none"/>
          </v:group>
        </w:pict>
      </w:r>
      <w:r>
        <w:pict>
          <v:group style="position:absolute;margin-left:39pt;margin-top:119.92pt;width:525pt;height:101pt;mso-position-horizontal-relative:page;mso-position-vertical-relative:page;z-index:-6859" coordorigin="780,2398" coordsize="10500,2020">
            <v:shape style="position:absolute;left:800;top:2418;width:10460;height:0" coordorigin="800,2418" coordsize="10460,0" path="m800,2418l11260,2418e" filled="f" stroked="t" strokeweight="2pt" strokecolor="#070707">
              <v:path arrowok="t"/>
            </v:shape>
            <v:shape style="position:absolute;left:800;top:2458;width:0;height:720" coordorigin="800,2458" coordsize="0,720" path="m800,3178l800,2458e" filled="f" stroked="t" strokeweight="1pt" strokecolor="#070707">
              <v:path arrowok="t"/>
            </v:shape>
            <v:shape style="position:absolute;left:800;top:3198;width:10460;height:0" coordorigin="800,3198" coordsize="10460,0" path="m800,3198l11260,3198e" filled="f" stroked="t" strokeweight="2pt" strokecolor="#070707">
              <v:path arrowok="t"/>
            </v:shape>
            <v:shape style="position:absolute;left:800;top:3218;width:0;height:1160" coordorigin="800,3218" coordsize="0,1160" path="m800,4378l800,3218e" filled="f" stroked="t" strokeweight="1pt" strokecolor="#070707">
              <v:path arrowok="t"/>
            </v:shape>
            <v:shape style="position:absolute;left:800;top:4398;width:10460;height:0" coordorigin="800,4398" coordsize="10460,0" path="m800,4398l11260,4398e" filled="f" stroked="t" strokeweight="2pt" strokecolor="#070707">
              <v:path arrowok="t"/>
            </v:shape>
            <w10:wrap type="none"/>
          </v:group>
        </w:pict>
      </w:r>
      <w:r>
        <w:pict>
          <v:group style="position:absolute;margin-left:199pt;margin-top:149.92pt;width:36pt;height:0pt;mso-position-horizontal-relative:page;mso-position-vertical-relative:page;z-index:-6858" coordorigin="3980,2998" coordsize="720,0">
            <v:shape style="position:absolute;left:3980;top:2998;width:720;height:0" coordorigin="3980,2998" coordsize="720,0" path="m3980,2998l4700,2998e" filled="f" stroked="t" strokeweight="1pt" strokecolor="#C1C1C1">
              <v:path arrowok="t"/>
            </v:shape>
            <w10:wrap type="none"/>
          </v:group>
        </w:pict>
      </w:r>
      <w:r>
        <w:pict>
          <v:group style="position:absolute;margin-left:267pt;margin-top:149.92pt;width:81pt;height:0pt;mso-position-horizontal-relative:page;mso-position-vertical-relative:page;z-index:-6857" coordorigin="5340,2998" coordsize="1620,0">
            <v:shape style="position:absolute;left:5340;top:2998;width:1620;height:0" coordorigin="5340,2998" coordsize="1620,0" path="m5340,2998l6960,2998e" filled="f" stroked="t" strokeweight="1pt" strokecolor="#C1C1C1">
              <v:path arrowok="t"/>
            </v:shape>
            <w10:wrap type="none"/>
          </v:group>
        </w:pict>
      </w:r>
      <w:r>
        <w:pict>
          <v:group style="position:absolute;margin-left:39pt;margin-top:242.92pt;width:525pt;height:112pt;mso-position-horizontal-relative:page;mso-position-vertical-relative:page;z-index:-6856" coordorigin="780,4858" coordsize="10500,2240">
            <v:shape style="position:absolute;left:800;top:4878;width:10440;height:0" coordorigin="800,4878" coordsize="10440,0" path="m800,4878l11240,4878e" filled="f" stroked="t" strokeweight="2pt" strokecolor="#070707">
              <v:path arrowok="t"/>
            </v:shape>
            <v:shape style="position:absolute;left:800;top:4918;width:0;height:1000" coordorigin="800,4918" coordsize="0,1000" path="m800,5918l800,4918e" filled="f" stroked="t" strokeweight="1pt" strokecolor="#070707">
              <v:path arrowok="t"/>
            </v:shape>
            <v:shape style="position:absolute;left:800;top:5918;width:10440;height:0" coordorigin="800,5918" coordsize="10440,0" path="m800,5918l11240,5918e" filled="f" stroked="t" strokeweight="2pt" strokecolor="#070707">
              <v:path arrowok="t"/>
            </v:shape>
            <v:shape style="position:absolute;left:800;top:5938;width:0;height:1120" coordorigin="800,5938" coordsize="0,1120" path="m800,7058l800,5938e" filled="f" stroked="t" strokeweight="1pt" strokecolor="#070707">
              <v:path arrowok="t"/>
            </v:shape>
            <v:shape style="position:absolute;left:800;top:7078;width:10460;height:0" coordorigin="800,7078" coordsize="10460,0" path="m800,7078l11260,7078e" filled="f" stroked="t" strokeweight="2pt" strokecolor="#070707">
              <v:path arrowok="t"/>
            </v:shape>
            <w10:wrap type="none"/>
          </v:group>
        </w:pict>
      </w:r>
      <w:r>
        <w:pict>
          <v:group style="position:absolute;margin-left:40pt;margin-top:377.92pt;width:522pt;height:0pt;mso-position-horizontal-relative:page;mso-position-vertical-relative:page;z-index:-6855" coordorigin="800,7558" coordsize="10440,0">
            <v:shape style="position:absolute;left:800;top:7558;width:10440;height:0" coordorigin="800,7558" coordsize="10440,0" path="m800,7558l11240,7558e" filled="f" stroked="t" strokeweight="2pt" strokecolor="#070707">
              <v:path arrowok="t"/>
            </v:shape>
            <w10:wrap type="none"/>
          </v:group>
        </w:pict>
      </w:r>
      <w:r>
        <w:pict>
          <v:group style="position:absolute;margin-left:39pt;margin-top:-381.791pt;width:126pt;height:38.5pt;mso-position-horizontal-relative:page;mso-position-vertical-relative:paragraph;z-index:-6854" coordorigin="780,-7636" coordsize="2520,770">
            <v:shape style="position:absolute;left:800;top:-7626;width:0;height:720" coordorigin="800,-7626" coordsize="0,720" path="m800,-6906l800,-7626e" filled="f" stroked="t" strokeweight="1pt" strokecolor="#070707">
              <v:path arrowok="t"/>
            </v:shape>
            <v:shape style="position:absolute;left:800;top:-6886;width:2480;height:0" coordorigin="800,-6886" coordsize="2480,0" path="m800,-6886l3280,-6886e" filled="f" stroked="t" strokeweight="2pt" strokecolor="#070707">
              <v:path arrowok="t"/>
            </v:shape>
            <w10:wrap type="none"/>
          </v:group>
        </w:pict>
      </w:r>
      <w:r>
        <w:pict>
          <v:group style="position:absolute;margin-left:40pt;margin-top:-327.291pt;width:523pt;height:0pt;mso-position-horizontal-relative:page;mso-position-vertical-relative:paragraph;z-index:-6853" coordorigin="800,-6546" coordsize="10460,0">
            <v:shape style="position:absolute;left:800;top:-6546;width:10460;height:0" coordorigin="800,-6546" coordsize="10460,0" path="m800,-6546l11260,-6546e" filled="f" stroked="t" strokeweight="2pt" strokecolor="#898989">
              <v:path arrowok="t"/>
            </v:shape>
            <w10:wrap type="none"/>
          </v:group>
        </w:pict>
      </w:r>
      <w:r>
        <w:pict>
          <v:group style="position:absolute;margin-left:39pt;margin-top:-281.791pt;width:525pt;height:94.5pt;mso-position-horizontal-relative:page;mso-position-vertical-relative:paragraph;z-index:-6852" coordorigin="780,-5636" coordsize="10500,1890">
            <v:shape style="position:absolute;left:800;top:-5626;width:0;height:660" coordorigin="800,-5626" coordsize="0,660" path="m800,-4966l800,-5626e" filled="f" stroked="t" strokeweight="1pt" strokecolor="#070707">
              <v:path arrowok="t"/>
            </v:shape>
            <v:shape style="position:absolute;left:800;top:-4946;width:10460;height:0" coordorigin="800,-4946" coordsize="10460,0" path="m800,-4946l11260,-4946e" filled="f" stroked="t" strokeweight="2pt" strokecolor="#070707">
              <v:path arrowok="t"/>
            </v:shape>
            <v:shape style="position:absolute;left:800;top:-4926;width:0;height:1160" coordorigin="800,-4926" coordsize="0,1160" path="m800,-3766l800,-4926e" filled="f" stroked="t" strokeweight="1pt" strokecolor="#070707">
              <v:path arrowok="t"/>
            </v:shape>
            <v:shape style="position:absolute;left:800;top:-3766;width:10460;height:0" coordorigin="800,-3766" coordsize="10460,0" path="m800,-3766l11260,-3766e" filled="f" stroked="t" strokeweight="2pt" strokecolor="#070707">
              <v:path arrowok="t"/>
            </v:shape>
            <w10:wrap type="none"/>
          </v:group>
        </w:pict>
      </w:r>
      <w:r>
        <w:pict>
          <v:group style="position:absolute;margin-left:199pt;margin-top:-257.291pt;width:149pt;height:0pt;mso-position-horizontal-relative:page;mso-position-vertical-relative:paragraph;z-index:-6851" coordorigin="3980,-5146" coordsize="2980,0">
            <v:shape style="position:absolute;left:3980;top:-5146;width:2980;height:0" coordorigin="3980,-5146" coordsize="2980,0" path="m3980,-5146l6960,-5146e" filled="f" stroked="t" strokeweight="1pt" strokecolor="#C1C1C1">
              <v:path arrowok="t"/>
            </v:shape>
            <w10:wrap type="none"/>
          </v:group>
        </w:pict>
      </w:r>
      <w:r>
        <w:pict>
          <v:group style="position:absolute;margin-left:39pt;margin-top:-163.291pt;width:525pt;height:111pt;mso-position-horizontal-relative:page;mso-position-vertical-relative:paragraph;z-index:-6850" coordorigin="780,-3266" coordsize="10500,2220">
            <v:shape style="position:absolute;left:800;top:-3246;width:10460;height:0" coordorigin="800,-3246" coordsize="10460,0" path="m800,-3246l11260,-3246e" filled="f" stroked="t" strokeweight="2pt" strokecolor="#070707">
              <v:path arrowok="t"/>
            </v:shape>
            <v:shape style="position:absolute;left:800;top:-3226;width:0;height:980" coordorigin="800,-3226" coordsize="0,980" path="m800,-2246l800,-3226e" filled="f" stroked="t" strokeweight="1pt" strokecolor="#070707">
              <v:path arrowok="t"/>
            </v:shape>
            <v:shape style="position:absolute;left:800;top:-2226;width:10460;height:0" coordorigin="800,-2226" coordsize="10460,0" path="m800,-2226l11260,-2226e" filled="f" stroked="t" strokeweight="2pt" strokecolor="#070707">
              <v:path arrowok="t"/>
            </v:shape>
            <v:shape style="position:absolute;left:800;top:-2206;width:0;height:1140" coordorigin="800,-2206" coordsize="0,1140" path="m800,-1066l800,-2206e" filled="f" stroked="t" strokeweight="1pt" strokecolor="#070707">
              <v:path arrowok="t"/>
            </v:shape>
            <v:shape style="position:absolute;left:800;top:-1066;width:10460;height:0" coordorigin="800,-1066" coordsize="10460,0" path="m800,-1066l11260,-1066e" filled="f" stroked="t" strokeweight="2pt" strokecolor="#070707">
              <v:path arrowok="t"/>
            </v:shape>
            <w10:wrap type="none"/>
          </v:group>
        </w:pict>
      </w:r>
      <w:r>
        <w:pict>
          <v:group style="position:absolute;margin-left:40pt;margin-top:-29.2906pt;width:523pt;height:0pt;mso-position-horizontal-relative:page;mso-position-vertical-relative:paragraph;z-index:-6849" coordorigin="800,-586" coordsize="10460,0">
            <v:shape style="position:absolute;left:800;top:-586;width:10460;height:0" coordorigin="800,-586" coordsize="10460,0" path="m800,-586l11260,-586e" filled="f" stroked="t" strokeweight="2pt" strokecolor="#3B3A3B">
              <v:path arrowok="t"/>
            </v:shape>
            <w10:wrap type="none"/>
          </v:group>
        </w:pict>
      </w:r>
      <w:r>
        <w:rPr>
          <w:rFonts w:cs="Monotype Corsiva" w:hAnsi="Monotype Corsiva" w:eastAsia="Monotype Corsiva" w:ascii="Monotype Corsiva"/>
          <w:i/>
          <w:w w:val="99"/>
          <w:sz w:val="32"/>
          <w:szCs w:val="32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32"/>
          <w:szCs w:val="32"/>
          <w:u w:val="single" w:color="000000"/>
        </w:rPr>
        <w:t>Ca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32"/>
          <w:szCs w:val="32"/>
          <w:u w:val="single" w:color="000000"/>
        </w:rPr>
        <w:t>p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32"/>
          <w:szCs w:val="32"/>
          <w:u w:val="single" w:color="000000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32"/>
          <w:szCs w:val="32"/>
          <w:u w:val="single" w:color="000000"/>
        </w:rPr>
        <w:t>.</w:t>
      </w:r>
      <w:r>
        <w:rPr>
          <w:rFonts w:cs="Monotype Corsiva" w:hAnsi="Monotype Corsiva" w:eastAsia="Monotype Corsiva" w:ascii="Monotype Corsiva"/>
          <w:i/>
          <w:spacing w:val="-3"/>
          <w:w w:val="100"/>
          <w:sz w:val="32"/>
          <w:szCs w:val="32"/>
          <w:u w:val="single" w:color="000000"/>
        </w:rPr>
        <w:t> 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32"/>
          <w:szCs w:val="32"/>
          <w:u w:val="single" w:color="000000"/>
        </w:rPr>
        <w:t>4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32"/>
          <w:szCs w:val="32"/>
          <w:u w:val="single" w:color="000000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32"/>
          <w:szCs w:val="32"/>
          <w:u w:val="single" w:color="000000"/>
        </w:rPr>
        <w:t>.</w:t>
      </w:r>
      <w:r>
        <w:rPr>
          <w:rFonts w:cs="Monotype Corsiva" w:hAnsi="Monotype Corsiva" w:eastAsia="Monotype Corsiva" w:ascii="Monotype Corsiva"/>
          <w:i/>
          <w:spacing w:val="-27"/>
          <w:w w:val="100"/>
          <w:sz w:val="32"/>
          <w:szCs w:val="32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În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co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u</w:t>
      </w:r>
      <w:r>
        <w:rPr>
          <w:rFonts w:cs="Monotype Corsiva" w:hAnsi="Monotype Corsiva" w:eastAsia="Monotype Corsiva" w:ascii="Monotype Corsiva"/>
          <w:i/>
          <w:spacing w:val="-3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-6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s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v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or</w:t>
      </w:r>
      <w:r>
        <w:rPr>
          <w:rFonts w:cs="Monotype Corsiva" w:hAnsi="Monotype Corsiva" w:eastAsia="Monotype Corsiva" w:ascii="Monotype Corsiva"/>
          <w:i/>
          <w:spacing w:val="-4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c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m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l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-9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v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-4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lo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c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u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ţ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-5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f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mili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/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ers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o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-13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s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gure</w:t>
      </w:r>
      <w:r>
        <w:rPr>
          <w:rFonts w:cs="Monotype Corsiva" w:hAnsi="Monotype Corsiva" w:eastAsia="Monotype Corsiva" w:ascii="Monotype Corsiva"/>
          <w:i/>
          <w:spacing w:val="-6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î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2"/>
          <w:w w:val="100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ă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ţ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3"/>
          <w:w w:val="100"/>
          <w:sz w:val="26"/>
          <w:szCs w:val="26"/>
        </w:rPr>
        <w:t>ă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:</w:t>
      </w:r>
      <w:r>
        <w:rPr>
          <w:rFonts w:cs="Monotype Corsiva" w:hAnsi="Monotype Corsiva" w:eastAsia="Monotype Corsiva" w:ascii="Monotype Corsiva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1"/>
      </w:pPr>
      <w:r>
        <w:pict>
          <v:shape type="#_x0000_t75" style="width:550.44pt;height:448.09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Monotype Corsiva" w:hAnsi="Monotype Corsiva" w:eastAsia="Monotype Corsiva" w:ascii="Monotype Corsiva"/>
          <w:sz w:val="26"/>
          <w:szCs w:val="26"/>
        </w:rPr>
        <w:jc w:val="left"/>
        <w:spacing w:lineRule="exact" w:line="340"/>
        <w:ind w:left="436"/>
      </w:pPr>
      <w:r>
        <w:rPr>
          <w:rFonts w:cs="Monotype Corsiva" w:hAnsi="Monotype Corsiva" w:eastAsia="Monotype Corsiva" w:ascii="Monotype Corsiva"/>
          <w:i/>
          <w:w w:val="99"/>
          <w:position w:val="3"/>
          <w:sz w:val="32"/>
          <w:szCs w:val="32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32"/>
          <w:szCs w:val="32"/>
          <w:u w:val="single" w:color="000000"/>
        </w:rPr>
        <w:t>Ca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32"/>
          <w:szCs w:val="32"/>
          <w:u w:val="single" w:color="000000"/>
        </w:rPr>
        <w:t>p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32"/>
          <w:szCs w:val="32"/>
          <w:u w:val="single" w:color="000000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32"/>
          <w:szCs w:val="32"/>
          <w:u w:val="single" w:color="000000"/>
        </w:rPr>
        <w:t>.</w:t>
      </w:r>
      <w:r>
        <w:rPr>
          <w:rFonts w:cs="Monotype Corsiva" w:hAnsi="Monotype Corsiva" w:eastAsia="Monotype Corsiva" w:ascii="Monotype Corsiva"/>
          <w:i/>
          <w:spacing w:val="32"/>
          <w:w w:val="100"/>
          <w:position w:val="3"/>
          <w:sz w:val="32"/>
          <w:szCs w:val="32"/>
          <w:u w:val="single" w:color="000000"/>
        </w:rPr>
        <w:t> </w:t>
      </w:r>
      <w:r>
        <w:rPr>
          <w:rFonts w:cs="Monotype Corsiva" w:hAnsi="Monotype Corsiva" w:eastAsia="Monotype Corsiva" w:ascii="Monotype Corsiva"/>
          <w:i/>
          <w:spacing w:val="3"/>
          <w:w w:val="100"/>
          <w:position w:val="3"/>
          <w:sz w:val="32"/>
          <w:szCs w:val="32"/>
          <w:u w:val="single" w:color="000000"/>
        </w:rPr>
        <w:t>5</w:t>
      </w:r>
      <w:r>
        <w:rPr>
          <w:rFonts w:cs="Monotype Corsiva" w:hAnsi="Monotype Corsiva" w:eastAsia="Monotype Corsiva" w:ascii="Monotype Corsiva"/>
          <w:i/>
          <w:spacing w:val="3"/>
          <w:w w:val="100"/>
          <w:position w:val="3"/>
          <w:sz w:val="32"/>
          <w:szCs w:val="32"/>
          <w:u w:val="single" w:color="000000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32"/>
          <w:szCs w:val="32"/>
          <w:u w:val="single" w:color="000000"/>
        </w:rPr>
        <w:t>.</w:t>
      </w:r>
      <w:r>
        <w:rPr>
          <w:rFonts w:cs="Monotype Corsiva" w:hAnsi="Monotype Corsiva" w:eastAsia="Monotype Corsiva" w:ascii="Monotype Corsiva"/>
          <w:i/>
          <w:spacing w:val="35"/>
          <w:w w:val="100"/>
          <w:position w:val="3"/>
          <w:sz w:val="32"/>
          <w:szCs w:val="32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În</w:t>
      </w:r>
      <w:r>
        <w:rPr>
          <w:rFonts w:cs="Monotype Corsiva" w:hAnsi="Monotype Corsiva" w:eastAsia="Monotype Corsiva" w:ascii="Monotype Corsiva"/>
          <w:i/>
          <w:spacing w:val="30"/>
          <w:w w:val="100"/>
          <w:position w:val="3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3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c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s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27"/>
          <w:w w:val="100"/>
          <w:position w:val="3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C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3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ol</w:t>
      </w:r>
      <w:r>
        <w:rPr>
          <w:rFonts w:cs="Monotype Corsiva" w:hAnsi="Monotype Corsiva" w:eastAsia="Monotype Corsiva" w:ascii="Monotype Corsiva"/>
          <w:i/>
          <w:spacing w:val="25"/>
          <w:w w:val="100"/>
          <w:position w:val="3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s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29"/>
          <w:w w:val="100"/>
          <w:position w:val="3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v</w:t>
      </w:r>
      <w:r>
        <w:rPr>
          <w:rFonts w:cs="Monotype Corsiva" w:hAnsi="Monotype Corsiva" w:eastAsia="Monotype Corsiva" w:ascii="Monotype Corsiva"/>
          <w:i/>
          <w:spacing w:val="2"/>
          <w:w w:val="100"/>
          <w:position w:val="3"/>
          <w:sz w:val="26"/>
          <w:szCs w:val="26"/>
        </w:rPr>
        <w:t>o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26"/>
          <w:w w:val="100"/>
          <w:position w:val="3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com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l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22"/>
          <w:w w:val="100"/>
          <w:position w:val="3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3"/>
          <w:w w:val="100"/>
          <w:position w:val="3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3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-2"/>
          <w:w w:val="100"/>
          <w:position w:val="3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le</w:t>
      </w:r>
      <w:r>
        <w:rPr>
          <w:rFonts w:cs="Monotype Corsiva" w:hAnsi="Monotype Corsiva" w:eastAsia="Monotype Corsiva" w:ascii="Monotype Corsiva"/>
          <w:i/>
          <w:spacing w:val="27"/>
          <w:w w:val="100"/>
          <w:position w:val="3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3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v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24"/>
          <w:w w:val="100"/>
          <w:position w:val="3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2"/>
          <w:w w:val="100"/>
          <w:position w:val="3"/>
          <w:sz w:val="26"/>
          <w:szCs w:val="26"/>
        </w:rPr>
        <w:t>o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3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27"/>
          <w:w w:val="100"/>
          <w:position w:val="3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v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urile</w:t>
      </w:r>
      <w:r>
        <w:rPr>
          <w:rFonts w:cs="Monotype Corsiva" w:hAnsi="Monotype Corsiva" w:eastAsia="Monotype Corsiva" w:ascii="Monotype Corsiva"/>
          <w:i/>
          <w:spacing w:val="25"/>
          <w:w w:val="100"/>
          <w:position w:val="3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ş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32"/>
          <w:w w:val="100"/>
          <w:position w:val="3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3"/>
          <w:sz w:val="26"/>
          <w:szCs w:val="26"/>
        </w:rPr>
        <w:t>b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u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urile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2"/>
          <w:w w:val="100"/>
          <w:position w:val="3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3"/>
          <w:w w:val="100"/>
          <w:position w:val="3"/>
          <w:sz w:val="26"/>
          <w:szCs w:val="26"/>
        </w:rPr>
        <w:t>f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3"/>
          <w:sz w:val="26"/>
          <w:szCs w:val="26"/>
        </w:rPr>
        <w:t>a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mili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/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ersoan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8"/>
          <w:w w:val="100"/>
          <w:position w:val="3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s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3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3"/>
          <w:sz w:val="26"/>
          <w:szCs w:val="26"/>
        </w:rPr>
        <w:t>gure</w:t>
      </w:r>
      <w:r>
        <w:rPr>
          <w:rFonts w:cs="Monotype Corsiva" w:hAnsi="Monotype Corsiva" w:eastAsia="Monotype Corsiva" w:ascii="Monotype Corsiva"/>
          <w:spacing w:val="0"/>
          <w:w w:val="100"/>
          <w:position w:val="0"/>
          <w:sz w:val="26"/>
          <w:szCs w:val="26"/>
        </w:rPr>
      </w:r>
    </w:p>
    <w:p>
      <w:pPr>
        <w:rPr>
          <w:rFonts w:cs="Monotype Corsiva" w:hAnsi="Monotype Corsiva" w:eastAsia="Monotype Corsiva" w:ascii="Monotype Corsiva"/>
          <w:sz w:val="26"/>
          <w:szCs w:val="26"/>
        </w:rPr>
        <w:jc w:val="left"/>
        <w:spacing w:lineRule="exact" w:line="280"/>
        <w:ind w:left="100"/>
      </w:pP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î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2"/>
          <w:sz w:val="26"/>
          <w:szCs w:val="26"/>
        </w:rPr>
        <w:t>r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2"/>
          <w:w w:val="100"/>
          <w:position w:val="2"/>
          <w:sz w:val="26"/>
          <w:szCs w:val="26"/>
        </w:rPr>
        <w:t>p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2"/>
          <w:sz w:val="26"/>
          <w:szCs w:val="26"/>
        </w:rPr>
        <w:t>ă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ţ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-4"/>
          <w:w w:val="100"/>
          <w:position w:val="2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în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2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l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u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na.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-2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1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-1"/>
          <w:w w:val="100"/>
          <w:position w:val="2"/>
          <w:sz w:val="26"/>
          <w:szCs w:val="26"/>
        </w:rPr>
        <w:t>.</w:t>
      </w:r>
      <w:r>
        <w:rPr>
          <w:rFonts w:cs="Monotype Corsiva" w:hAnsi="Monotype Corsiva" w:eastAsia="Monotype Corsiva" w:ascii="Monotype Corsiva"/>
          <w:i/>
          <w:spacing w:val="0"/>
          <w:w w:val="100"/>
          <w:position w:val="2"/>
          <w:sz w:val="26"/>
          <w:szCs w:val="26"/>
        </w:rPr>
        <w:t>..</w:t>
      </w:r>
      <w:r>
        <w:rPr>
          <w:rFonts w:cs="Monotype Corsiva" w:hAnsi="Monotype Corsiva" w:eastAsia="Monotype Corsiva" w:ascii="Monotype Corsiva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74" w:lineRule="auto" w:line="263"/>
        <w:ind w:left="334" w:right="8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În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art.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(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1)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nr.41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6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/2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0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„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după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ure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în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are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toate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are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e-au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în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drept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ări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ări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ş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aţ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aţ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ş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ferent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bugetul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ortă,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ţ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în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eţ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ş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nţe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1"/>
          <w:sz w:val="19"/>
          <w:szCs w:val="19"/>
        </w:rPr>
        <w:t>ţ</w:t>
      </w:r>
      <w:r>
        <w:rPr>
          <w:rFonts w:cs="Arial" w:hAnsi="Arial" w:eastAsia="Arial" w:ascii="Arial"/>
          <w:i/>
          <w:spacing w:val="-1"/>
          <w:w w:val="101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alocaţiei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sus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ţ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iner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amili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i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ută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Legea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nr.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277/2010,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ări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ş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alocaţiei</w:t>
      </w:r>
      <w:r>
        <w:rPr>
          <w:rFonts w:cs="Arial" w:hAnsi="Arial" w:eastAsia="Arial" w:ascii="Arial"/>
          <w:b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stat</w:t>
      </w:r>
      <w:r>
        <w:rPr>
          <w:rFonts w:cs="Arial" w:hAnsi="Arial" w:eastAsia="Arial" w:ascii="Arial"/>
          <w:b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ii</w:t>
      </w:r>
      <w:r>
        <w:rPr>
          <w:rFonts w:cs="Arial" w:hAnsi="Arial" w:eastAsia="Arial" w:ascii="Arial"/>
          <w:b/>
          <w:i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ută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Legea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nr.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61/1993,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ări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ş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buget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lui</w:t>
      </w:r>
      <w:r>
        <w:rPr>
          <w:rFonts w:cs="Arial" w:hAnsi="Arial" w:eastAsia="Arial" w:ascii="Arial"/>
          <w:b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so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plemen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b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Legea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nr.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448/2006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ţ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ş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promovarea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drept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ări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ş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aju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oa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elor</w:t>
      </w:r>
      <w:r>
        <w:rPr>
          <w:rFonts w:cs="Arial" w:hAnsi="Arial" w:eastAsia="Arial" w:ascii="Arial"/>
          <w:b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stat</w:t>
      </w:r>
      <w:r>
        <w:rPr>
          <w:rFonts w:cs="Arial" w:hAnsi="Arial" w:eastAsia="Arial" w:ascii="Arial"/>
          <w:b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ordate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în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nţ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ernu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nr.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14/2010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ntru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tarea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ordate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producăt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înce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â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anul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 w:lineRule="auto" w:line="264"/>
        <w:ind w:left="334" w:right="81"/>
        <w:sectPr>
          <w:pgSz w:w="11920" w:h="16840"/>
          <w:pgMar w:top="240" w:bottom="280" w:left="440" w:right="200"/>
        </w:sectPr>
      </w:pPr>
      <w:r>
        <w:pict>
          <v:group style="position:absolute;margin-left:35.896pt;margin-top:-110.167pt;width:548.827pt;height:253.27pt;mso-position-horizontal-relative:page;mso-position-vertical-relative:paragraph;z-index:-6848" coordorigin="718,-2203" coordsize="10977,5065">
            <v:shape style="position:absolute;left:737;top:-2184;width:0;height:5026" coordorigin="737,-2184" coordsize="0,5026" path="m737,-2184l737,2843e" filled="f" stroked="t" strokeweight="1.94643pt" strokecolor="#000000">
              <v:path arrowok="t"/>
            </v:shape>
            <v:shape style="position:absolute;left:11657;top:-2147;width:0;height:4990" coordorigin="11657,-2147" coordsize="0,4990" path="m11657,-2147l11657,2843e" filled="f" stroked="t" strokeweight="1.94643pt" strokecolor="#000000">
              <v:path arrowok="t"/>
            </v:shape>
            <v:shape style="position:absolute;left:756;top:-2166;width:10919;height:0" coordorigin="756,-2166" coordsize="10919,0" path="m756,-2166l11675,-2166e" filled="f" stroked="t" strokeweight="1.92698pt" strokecolor="#000000">
              <v:path arrowok="t"/>
            </v:shape>
            <v:shape style="position:absolute;left:756;top:2824;width:10919;height:0" coordorigin="756,2824" coordsize="10919,0" path="m756,2824l11675,2824e" filled="f" stroked="t" strokeweight="1.926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2010,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ată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ări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ş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prin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Legea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nr.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74/2010,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bu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lor</w:t>
      </w:r>
      <w:r>
        <w:rPr>
          <w:rFonts w:cs="Arial" w:hAnsi="Arial" w:eastAsia="Arial" w:ascii="Arial"/>
          <w:b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ş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ola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su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elor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date</w:t>
      </w:r>
      <w:r>
        <w:rPr>
          <w:rFonts w:cs="Arial" w:hAnsi="Arial" w:eastAsia="Arial" w:ascii="Arial"/>
          <w:b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în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51</w:t>
      </w:r>
      <w:r>
        <w:rPr>
          <w:rFonts w:cs="Arial" w:hAnsi="Arial" w:eastAsia="Arial" w:ascii="Arial"/>
          <w:b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(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2)</w:t>
      </w:r>
      <w:r>
        <w:rPr>
          <w:rFonts w:cs="Arial" w:hAnsi="Arial" w:eastAsia="Arial" w:ascii="Arial"/>
          <w:b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b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Legea</w:t>
      </w:r>
      <w:r>
        <w:rPr>
          <w:rFonts w:cs="Arial" w:hAnsi="Arial" w:eastAsia="Arial" w:ascii="Arial"/>
          <w:b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ţ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iei</w:t>
      </w:r>
      <w:r>
        <w:rPr>
          <w:rFonts w:cs="Arial" w:hAnsi="Arial" w:eastAsia="Arial" w:ascii="Arial"/>
          <w:b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naţi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nale</w:t>
      </w:r>
      <w:r>
        <w:rPr>
          <w:rFonts w:cs="Arial" w:hAnsi="Arial" w:eastAsia="Arial" w:ascii="Arial"/>
          <w:b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1/2011</w:t>
      </w:r>
      <w:r>
        <w:rPr>
          <w:rFonts w:cs="Arial" w:hAnsi="Arial" w:eastAsia="Arial" w:ascii="Arial"/>
          <w:b/>
          <w:i/>
          <w:spacing w:val="-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ări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ş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sti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ulen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lui</w:t>
      </w:r>
      <w:r>
        <w:rPr>
          <w:rFonts w:cs="Arial" w:hAnsi="Arial" w:eastAsia="Arial" w:ascii="Arial"/>
          <w:b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ţ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io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b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nr.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248/2015,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ări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formă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ntru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area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în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învăţ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â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ş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ţi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favori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spri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lui</w:t>
      </w:r>
      <w:r>
        <w:rPr>
          <w:rFonts w:cs="Arial" w:hAnsi="Arial" w:eastAsia="Arial" w:ascii="Arial"/>
          <w:b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ci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Hot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ârea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ernu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ui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nr.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1.488/2004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area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ş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cuan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um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lui</w:t>
      </w:r>
      <w:r>
        <w:rPr>
          <w:rFonts w:cs="Arial" w:hAnsi="Arial" w:eastAsia="Arial" w:ascii="Arial"/>
          <w:b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spri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lui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ci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ce</w:t>
      </w:r>
      <w:r>
        <w:rPr>
          <w:rFonts w:cs="Arial" w:hAnsi="Arial" w:eastAsia="Arial" w:ascii="Arial"/>
          <w:b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se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dă</w:t>
      </w:r>
      <w:r>
        <w:rPr>
          <w:rFonts w:cs="Arial" w:hAnsi="Arial" w:eastAsia="Arial" w:ascii="Arial"/>
          <w:b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vi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în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og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lui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naţi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nal</w:t>
      </w:r>
      <w:r>
        <w:rPr>
          <w:rFonts w:cs="Arial" w:hAnsi="Arial" w:eastAsia="Arial" w:ascii="Arial"/>
          <w:b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ţ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ie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socia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ă</w:t>
      </w:r>
      <w:r>
        <w:rPr>
          <w:rFonts w:cs="Arial" w:hAnsi="Arial" w:eastAsia="Arial" w:ascii="Arial"/>
          <w:b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"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Bani</w:t>
      </w:r>
      <w:r>
        <w:rPr>
          <w:rFonts w:cs="Arial" w:hAnsi="Arial" w:eastAsia="Arial" w:ascii="Arial"/>
          <w:b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eu"</w:t>
      </w:r>
      <w:r>
        <w:rPr>
          <w:rFonts w:cs="Arial" w:hAnsi="Arial" w:eastAsia="Arial" w:ascii="Arial"/>
          <w:b/>
          <w:i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ări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ş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su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elor</w:t>
      </w:r>
      <w:r>
        <w:rPr>
          <w:rFonts w:cs="Arial" w:hAnsi="Arial" w:eastAsia="Arial" w:ascii="Arial"/>
          <w:b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date</w:t>
      </w:r>
      <w:r>
        <w:rPr>
          <w:rFonts w:cs="Arial" w:hAnsi="Arial" w:eastAsia="Arial" w:ascii="Arial"/>
          <w:b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în</w:t>
      </w:r>
      <w:r>
        <w:rPr>
          <w:rFonts w:cs="Arial" w:hAnsi="Arial" w:eastAsia="Arial" w:ascii="Arial"/>
          <w:b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og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lui</w:t>
      </w:r>
      <w:r>
        <w:rPr>
          <w:rFonts w:cs="Arial" w:hAnsi="Arial" w:eastAsia="Arial" w:ascii="Arial"/>
          <w:b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naţi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nal</w:t>
      </w:r>
      <w:r>
        <w:rPr>
          <w:rFonts w:cs="Arial" w:hAnsi="Arial" w:eastAsia="Arial" w:ascii="Arial"/>
          <w:b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ţ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ie</w:t>
      </w:r>
      <w:r>
        <w:rPr>
          <w:rFonts w:cs="Arial" w:hAnsi="Arial" w:eastAsia="Arial" w:ascii="Arial"/>
          <w:b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socia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ă</w:t>
      </w:r>
      <w:r>
        <w:rPr>
          <w:rFonts w:cs="Arial" w:hAnsi="Arial" w:eastAsia="Arial" w:ascii="Arial"/>
          <w:b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"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sa</w:t>
      </w:r>
      <w:r>
        <w:rPr>
          <w:rFonts w:cs="Arial" w:hAnsi="Arial" w:eastAsia="Arial" w:ascii="Arial"/>
          <w:b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io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ă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"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Hot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ârea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ernu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nr.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1.062/2012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ţ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ătre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ntru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învăţ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â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profe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ş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nitu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ile</w:t>
      </w:r>
      <w:r>
        <w:rPr>
          <w:rFonts w:cs="Arial" w:hAnsi="Arial" w:eastAsia="Arial" w:ascii="Arial"/>
          <w:b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ţ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b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iv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ăţile</w:t>
      </w:r>
      <w:r>
        <w:rPr>
          <w:rFonts w:cs="Arial" w:hAnsi="Arial" w:eastAsia="Arial" w:ascii="Arial"/>
          <w:b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cu</w:t>
      </w:r>
      <w:r>
        <w:rPr>
          <w:rFonts w:cs="Arial" w:hAnsi="Arial" w:eastAsia="Arial" w:ascii="Arial"/>
          <w:b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b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oc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io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făşurate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în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ţ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nr.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2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/2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0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11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exer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tă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ţ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cara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făşurate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eri,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ă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.”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8"/>
          <w:szCs w:val="8"/>
        </w:rPr>
        <w:jc w:val="left"/>
        <w:spacing w:before="3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8" w:hRule="exact"/>
        </w:trPr>
        <w:tc>
          <w:tcPr>
            <w:tcW w:w="6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466" w:right="2451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Categ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 w:lineRule="auto" w:line="268"/>
              <w:ind w:left="27" w:right="316"/>
            </w:pP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e*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1" w:lineRule="auto" w:line="268"/>
              <w:ind w:left="158" w:right="100" w:firstLine="2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at**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10603" w:type="dxa"/>
            <w:gridSpan w:val="7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3"/>
              <w:ind w:left="18"/>
            </w:pP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b/>
                <w:spacing w:val="3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96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96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96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96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7"/>
                <w:w w:val="96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3"/>
                <w:w w:val="96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2"/>
                <w:w w:val="96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NDEN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79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221" w:right="214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 w:lineRule="auto" w:line="268"/>
              <w:ind w:left="27" w:right="-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libe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b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iilor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le,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itor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abil,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abil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ament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alori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bili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hite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sau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eglemen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mod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27" w:right="4078"/>
            </w:pPr>
            <w:r>
              <w:rPr>
                <w:rFonts w:cs="Arial" w:hAnsi="Arial" w:eastAsia="Arial" w:ascii="Arial"/>
                <w:b/>
                <w:spacing w:val="0"/>
                <w:w w:val="97"/>
                <w:position w:val="-1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1"/>
                <w:sz w:val="20"/>
                <w:szCs w:val="20"/>
              </w:rPr>
              <w:t>ependen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1"/>
                <w:sz w:val="20"/>
                <w:szCs w:val="20"/>
              </w:rPr>
              <w:t>diţiile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gii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68"/>
              <w:ind w:left="27" w:righ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ată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dm.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872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221" w:right="214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7" w:right="-4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b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ib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abililor,</w:t>
            </w:r>
            <w:r>
              <w:rPr>
                <w:rFonts w:cs="Arial" w:hAnsi="Arial" w:eastAsia="Arial" w:ascii="Arial"/>
                <w:b/>
                <w:spacing w:val="13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97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i,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cum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pra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ei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mese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1435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221" w:right="214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 w:lineRule="auto" w:line="268"/>
              <w:ind w:left="27" w:right="-1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sub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mă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ie,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stre,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măr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abri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kn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b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drep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ului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b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Arial" w:hAnsi="Arial" w:eastAsia="Arial" w:ascii="Arial"/>
                <w:b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emenea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5" w:type="dxa"/>
            <w:vMerge w:val="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0603" w:type="dxa"/>
            <w:gridSpan w:val="7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3"/>
              <w:ind w:left="18"/>
            </w:pPr>
            <w:r>
              <w:rPr>
                <w:rFonts w:cs="Arial" w:hAnsi="Arial" w:eastAsia="Arial" w:ascii="Arial"/>
                <w:b/>
                <w:spacing w:val="-1"/>
                <w:w w:val="96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7"/>
                <w:w w:val="96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96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RIUL</w:t>
            </w:r>
            <w:r>
              <w:rPr>
                <w:rFonts w:cs="Arial" w:hAnsi="Arial" w:eastAsia="Arial" w:ascii="Arial"/>
                <w:b/>
                <w:spacing w:val="11"/>
                <w:w w:val="96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3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221" w:right="214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7"/>
            </w:pPr>
            <w:r>
              <w:rPr>
                <w:rFonts w:cs="Arial" w:hAnsi="Arial" w:eastAsia="Arial" w:ascii="Arial"/>
                <w:b/>
                <w:spacing w:val="-1"/>
                <w:w w:val="96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-1"/>
                <w:w w:val="96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iul</w:t>
            </w:r>
            <w:r>
              <w:rPr>
                <w:rFonts w:cs="Arial" w:hAnsi="Arial" w:eastAsia="Arial" w:ascii="Arial"/>
                <w:b/>
                <w:spacing w:val="8"/>
                <w:w w:val="96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nc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ap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68"/>
              <w:ind w:left="27" w:right="4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ată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370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221" w:right="214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7"/>
            </w:pPr>
            <w:r>
              <w:rPr>
                <w:rFonts w:cs="Arial" w:hAnsi="Arial" w:eastAsia="Arial" w:ascii="Arial"/>
                <w:b/>
                <w:spacing w:val="-1"/>
                <w:w w:val="96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-1"/>
                <w:w w:val="96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iul</w:t>
            </w:r>
            <w:r>
              <w:rPr>
                <w:rFonts w:cs="Arial" w:hAnsi="Arial" w:eastAsia="Arial" w:ascii="Arial"/>
                <w:b/>
                <w:spacing w:val="8"/>
                <w:w w:val="96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-1"/>
                <w:w w:val="96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ste</w:t>
            </w:r>
            <w:r>
              <w:rPr>
                <w:rFonts w:cs="Arial" w:hAnsi="Arial" w:eastAsia="Arial" w:ascii="Arial"/>
                <w:b/>
                <w:spacing w:val="1"/>
                <w:w w:val="96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ului</w:t>
            </w:r>
            <w:r>
              <w:rPr>
                <w:rFonts w:cs="Arial" w:hAnsi="Arial" w:eastAsia="Arial" w:ascii="Arial"/>
                <w:b/>
                <w:spacing w:val="12"/>
                <w:w w:val="96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6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b/>
                <w:spacing w:val="1"/>
                <w:w w:val="96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9"/>
                <w:w w:val="96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soanei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370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221" w:right="214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7"/>
            </w:pPr>
            <w:r>
              <w:rPr>
                <w:rFonts w:cs="Arial" w:hAnsi="Arial" w:eastAsia="Arial" w:ascii="Arial"/>
                <w:b/>
                <w:spacing w:val="-1"/>
                <w:w w:val="96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-1"/>
                <w:w w:val="96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iul</w:t>
            </w:r>
            <w:r>
              <w:rPr>
                <w:rFonts w:cs="Arial" w:hAnsi="Arial" w:eastAsia="Arial" w:ascii="Arial"/>
                <w:b/>
                <w:spacing w:val="8"/>
                <w:w w:val="96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-1"/>
                <w:w w:val="96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ste</w:t>
            </w:r>
            <w:r>
              <w:rPr>
                <w:rFonts w:cs="Arial" w:hAnsi="Arial" w:eastAsia="Arial" w:ascii="Arial"/>
                <w:b/>
                <w:spacing w:val="1"/>
                <w:w w:val="96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ului</w:t>
            </w:r>
            <w:r>
              <w:rPr>
                <w:rFonts w:cs="Arial" w:hAnsi="Arial" w:eastAsia="Arial" w:ascii="Arial"/>
                <w:b/>
                <w:spacing w:val="12"/>
                <w:w w:val="96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maternal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312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221" w:right="214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7"/>
            </w:pPr>
            <w:r>
              <w:rPr>
                <w:rFonts w:cs="Arial" w:hAnsi="Arial" w:eastAsia="Arial" w:ascii="Arial"/>
                <w:b/>
                <w:spacing w:val="-1"/>
                <w:w w:val="96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-1"/>
                <w:w w:val="96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iul</w:t>
            </w:r>
            <w:r>
              <w:rPr>
                <w:rFonts w:cs="Arial" w:hAnsi="Arial" w:eastAsia="Arial" w:ascii="Arial"/>
                <w:b/>
                <w:spacing w:val="8"/>
                <w:w w:val="96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îng</w:t>
            </w:r>
            <w:r>
              <w:rPr>
                <w:rFonts w:cs="Arial" w:hAnsi="Arial" w:eastAsia="Arial" w:ascii="Arial"/>
                <w:b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ijit</w:t>
            </w:r>
            <w:r>
              <w:rPr>
                <w:rFonts w:cs="Arial" w:hAnsi="Arial" w:eastAsia="Arial" w:ascii="Arial"/>
                <w:b/>
                <w:spacing w:val="1"/>
                <w:w w:val="96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20"/>
                <w:szCs w:val="20"/>
              </w:rPr>
              <w:t>ului</w:t>
            </w:r>
            <w:r>
              <w:rPr>
                <w:rFonts w:cs="Arial" w:hAnsi="Arial" w:eastAsia="Arial" w:ascii="Arial"/>
                <w:b/>
                <w:spacing w:val="13"/>
                <w:w w:val="96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miciliu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soanei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97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â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ice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5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1002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221" w:right="214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auto" w:line="268"/>
              <w:ind w:left="27" w:right="60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b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b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mem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per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oană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ată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oa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97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itate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ependen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68"/>
              <w:ind w:left="27" w:right="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ată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dm.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824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221" w:right="214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aţia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Arial" w:hAnsi="Arial" w:eastAsia="Arial" w:ascii="Arial"/>
                <w:b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enit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pleta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dat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oştal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/e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493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7" w:right="-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aţiile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ităţi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unei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uncţii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 w:lineRule="exact" w:line="200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dem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itate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publi</w:t>
            </w:r>
            <w:r>
              <w:rPr>
                <w:rFonts w:cs="Arial" w:hAnsi="Arial" w:eastAsia="Arial" w:ascii="Arial"/>
                <w:b/>
                <w:spacing w:val="-1"/>
                <w:w w:val="97"/>
                <w:position w:val="-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ă,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ilite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it</w:t>
            </w:r>
            <w:r>
              <w:rPr>
                <w:rFonts w:cs="Arial" w:hAnsi="Arial" w:eastAsia="Arial" w:ascii="Arial"/>
                <w:b/>
                <w:spacing w:val="-21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gii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68"/>
              <w:ind w:left="27" w:righ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ată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dm.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493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7" w:right="-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aţii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ităţi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mare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unei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uncţii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alese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 w:lineRule="exact" w:line="200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b/>
                <w:spacing w:val="-19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97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soanelor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juridice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12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cop</w:t>
            </w:r>
            <w:r>
              <w:rPr>
                <w:rFonts w:cs="Arial" w:hAnsi="Arial" w:eastAsia="Arial" w:ascii="Arial"/>
                <w:b/>
                <w:spacing w:val="-15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im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nial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8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741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27" w:right="-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ă,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aţiile,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imele,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emiil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alte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drep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alului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militar,</w:t>
            </w:r>
            <w:r>
              <w:rPr>
                <w:rFonts w:cs="Arial" w:hAnsi="Arial" w:eastAsia="Arial" w:ascii="Arial"/>
                <w:b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date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" w:hAnsi="Arial" w:eastAsia="Arial" w:ascii="Arial"/>
                <w:b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gii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1235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 w:lineRule="auto" w:line="268"/>
              <w:ind w:left="27" w:right="-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aţia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ă,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itul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ilor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panii/soci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ăţi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naţi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societă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sau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itate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aţiei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publi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locale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majo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ita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cum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egiile</w:t>
            </w:r>
            <w:r>
              <w:rPr>
                <w:rFonts w:cs="Arial" w:hAnsi="Arial" w:eastAsia="Arial" w:ascii="Arial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onome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493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7" w:right="-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aţia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unu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dat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 w:lineRule="exact" w:line="200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97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97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ede</w:t>
            </w:r>
            <w:r>
              <w:rPr>
                <w:rFonts w:cs="Arial" w:hAnsi="Arial" w:eastAsia="Arial" w:ascii="Arial"/>
                <w:b/>
                <w:spacing w:val="-1"/>
                <w:w w:val="97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ilor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egii</w:t>
            </w:r>
            <w:r>
              <w:rPr>
                <w:rFonts w:cs="Arial" w:hAnsi="Arial" w:eastAsia="Arial" w:ascii="Arial"/>
                <w:b/>
                <w:spacing w:val="-13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soci</w:t>
            </w:r>
            <w:r>
              <w:rPr>
                <w:rFonts w:cs="Arial" w:hAnsi="Arial" w:eastAsia="Arial" w:ascii="Arial"/>
                <w:b/>
                <w:spacing w:val="-1"/>
                <w:w w:val="97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ăţil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come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8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988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 w:lineRule="auto" w:line="268"/>
              <w:ind w:left="27" w:right="-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sau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soane,</w:t>
            </w:r>
            <w:r>
              <w:rPr>
                <w:rFonts w:cs="Arial" w:hAnsi="Arial" w:eastAsia="Arial" w:ascii="Arial"/>
                <w:b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ului</w:t>
            </w:r>
            <w:r>
              <w:rPr>
                <w:rFonts w:cs="Arial" w:hAnsi="Arial" w:eastAsia="Arial" w:ascii="Arial"/>
                <w:b/>
                <w:spacing w:val="14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dat,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legii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gani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funcţi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oci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iilor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493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7" w:right="-2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umele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memb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ondat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societă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ilor</w:t>
            </w:r>
            <w:r>
              <w:rPr>
                <w:rFonts w:cs="Arial" w:hAnsi="Arial" w:eastAsia="Arial" w:ascii="Arial"/>
                <w:b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b/>
                <w:spacing w:val="9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uite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 w:lineRule="exact" w:line="200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-12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subs</w:t>
            </w:r>
            <w:r>
              <w:rPr>
                <w:rFonts w:cs="Arial" w:hAnsi="Arial" w:eastAsia="Arial" w:ascii="Arial"/>
                <w:b/>
                <w:spacing w:val="-1"/>
                <w:w w:val="97"/>
                <w:position w:val="-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97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ip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2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ie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publi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8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740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auto" w:line="268"/>
              <w:ind w:left="27" w:right="-1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umele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epr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ală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ilor,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iul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aţie,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memb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lui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iul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97"/>
                <w:position w:val="-3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3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97"/>
                <w:position w:val="-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3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3"/>
                <w:sz w:val="20"/>
                <w:szCs w:val="20"/>
              </w:rPr>
              <w:t>eg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3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97"/>
                <w:position w:val="-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3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3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97"/>
                <w:position w:val="-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97"/>
                <w:position w:val="-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3"/>
                <w:sz w:val="20"/>
                <w:szCs w:val="20"/>
              </w:rPr>
              <w:t>um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-6"/>
                <w:w w:val="100"/>
                <w:position w:val="-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-6"/>
                <w:w w:val="100"/>
                <w:position w:val="-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3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3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b/>
                <w:spacing w:val="-1"/>
                <w:w w:val="97"/>
                <w:position w:val="-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position w:val="-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3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8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493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7"/>
            </w:pP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umele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epr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î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orga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isme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tripa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ite,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" w:hAnsi="Arial" w:eastAsia="Arial" w:ascii="Arial"/>
                <w:b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gii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493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7" w:right="-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aţia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ului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unic,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elul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însc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 w:lineRule="exact" w:line="200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97"/>
                <w:position w:val="-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97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aţia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97"/>
                <w:position w:val="-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ig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97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1"/>
                <w:w w:val="97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position w:val="-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97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oci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8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1379" w:hRule="exact"/>
        </w:trPr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 w:lineRule="auto" w:line="268"/>
              <w:ind w:left="27" w:right="-1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umele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date</w:t>
            </w:r>
            <w:r>
              <w:rPr>
                <w:rFonts w:cs="Arial" w:hAnsi="Arial" w:eastAsia="Arial" w:ascii="Arial"/>
                <w:b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gani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aţii</w:t>
            </w:r>
            <w:r>
              <w:rPr>
                <w:rFonts w:cs="Arial" w:hAnsi="Arial" w:eastAsia="Arial" w:ascii="Arial"/>
                <w:b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nonp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alte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ităţi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neplătitoa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9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it,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2,5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elul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legal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aţia</w:t>
            </w:r>
            <w:r>
              <w:rPr>
                <w:rFonts w:cs="Arial" w:hAnsi="Arial" w:eastAsia="Arial" w:ascii="Arial"/>
                <w:b/>
                <w:spacing w:val="15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gă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detaşă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altă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localita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b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stră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năta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97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ului,</w:t>
            </w:r>
            <w:r>
              <w:rPr>
                <w:rFonts w:cs="Arial" w:hAnsi="Arial" w:eastAsia="Arial" w:ascii="Arial"/>
                <w:b/>
                <w:spacing w:val="4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20"/>
                <w:szCs w:val="20"/>
              </w:rPr>
              <w:t>iaţii</w:t>
            </w:r>
            <w:r>
              <w:rPr>
                <w:rFonts w:cs="Arial" w:hAnsi="Arial" w:eastAsia="Arial" w:ascii="Arial"/>
                <w:b/>
                <w:spacing w:val="3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iile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publi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5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</w:tbl>
    <w:p>
      <w:pPr>
        <w:sectPr>
          <w:pgSz w:w="11920" w:h="16840"/>
          <w:pgMar w:top="280" w:bottom="0" w:left="620" w:right="440"/>
        </w:sectPr>
      </w:pPr>
    </w:p>
    <w:p>
      <w:pPr>
        <w:rPr>
          <w:sz w:val="7"/>
          <w:szCs w:val="7"/>
        </w:rPr>
        <w:jc w:val="left"/>
        <w:spacing w:before="6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0" w:hRule="exact"/>
        </w:trPr>
        <w:tc>
          <w:tcPr>
            <w:tcW w:w="6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22"/>
            </w:pP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2488" w:right="24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Cat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0" w:lineRule="auto" w:line="276"/>
              <w:ind w:left="27" w:right="320"/>
            </w:pPr>
            <w:r>
              <w:rPr>
                <w:rFonts w:cs="Arial" w:hAnsi="Arial" w:eastAsia="Arial" w:ascii="Arial"/>
                <w:b/>
                <w:spacing w:val="-7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cte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b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edi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e*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 w:lineRule="auto" w:line="276"/>
              <w:ind w:left="159" w:right="103" w:firstLine="222"/>
            </w:pP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at**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52" w:hRule="exact"/>
        </w:trPr>
        <w:tc>
          <w:tcPr>
            <w:tcW w:w="64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7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both"/>
              <w:spacing w:before="4" w:lineRule="exact" w:line="240"/>
              <w:ind w:left="27" w:right="-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aţia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ilor,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itul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et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b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ilor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societă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ilor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ului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iv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sau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ilite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ală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ilor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76"/>
              <w:ind w:left="27" w:right="56"/>
            </w:pPr>
            <w:r>
              <w:rPr>
                <w:rFonts w:cs="Arial" w:hAnsi="Arial" w:eastAsia="Arial" w:ascii="Arial"/>
                <w:b/>
                <w:w w:val="103"/>
                <w:sz w:val="19"/>
                <w:szCs w:val="19"/>
              </w:rPr>
              <w:t>ade</w:t>
            </w:r>
            <w:r>
              <w:rPr>
                <w:rFonts w:cs="Arial" w:hAnsi="Arial" w:eastAsia="Arial" w:ascii="Arial"/>
                <w:b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ată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dm.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ina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724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 w:right="-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epr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ând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sau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ilite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unor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tLeast" w:line="240"/>
              <w:ind w:left="27" w:right="-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ho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â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ju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ămase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iti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laţie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724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 w:right="-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aţiile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plăti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legii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ioa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3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oncur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ă,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ilite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ului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indi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mun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că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524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 w:lineRule="auto" w:line="276"/>
              <w:ind w:left="27" w:right="-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ice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alte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sau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aje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imilate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iilor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  <w:tr>
        <w:trPr>
          <w:trHeight w:val="313" w:hRule="exact"/>
        </w:trPr>
        <w:tc>
          <w:tcPr>
            <w:tcW w:w="10694" w:type="dxa"/>
            <w:gridSpan w:val="7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7"/>
              <w:ind w:left="1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URI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BUNURI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both"/>
              <w:spacing w:before="8" w:lineRule="auto" w:line="276"/>
              <w:ind w:left="27" w:right="-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bani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şi/sau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olosin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bunu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ilor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bile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ieta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sau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alt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eţi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gal,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decât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ile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ităţi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independen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76"/>
              <w:ind w:left="27" w:right="42"/>
            </w:pPr>
            <w:r>
              <w:rPr>
                <w:rFonts w:cs="Arial" w:hAnsi="Arial" w:eastAsia="Arial" w:ascii="Arial"/>
                <w:b/>
                <w:w w:val="103"/>
                <w:sz w:val="19"/>
                <w:szCs w:val="19"/>
              </w:rPr>
              <w:t>ade</w:t>
            </w:r>
            <w:r>
              <w:rPr>
                <w:rFonts w:cs="Arial" w:hAnsi="Arial" w:eastAsia="Arial" w:ascii="Arial"/>
                <w:b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ată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dm.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ina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  <w:tr>
        <w:trPr>
          <w:trHeight w:val="313" w:hRule="exact"/>
        </w:trPr>
        <w:tc>
          <w:tcPr>
            <w:tcW w:w="10694" w:type="dxa"/>
            <w:gridSpan w:val="7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7"/>
              <w:ind w:left="1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URI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3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4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w w:val="103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b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ide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76"/>
              <w:ind w:left="27" w:right="56"/>
            </w:pPr>
            <w:r>
              <w:rPr>
                <w:rFonts w:cs="Arial" w:hAnsi="Arial" w:eastAsia="Arial" w:ascii="Arial"/>
                <w:b/>
                <w:w w:val="103"/>
                <w:sz w:val="19"/>
                <w:szCs w:val="19"/>
              </w:rPr>
              <w:t>ade</w:t>
            </w:r>
            <w:r>
              <w:rPr>
                <w:rFonts w:cs="Arial" w:hAnsi="Arial" w:eastAsia="Arial" w:ascii="Arial"/>
                <w:b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ată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dm.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ina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285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9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9"/>
              <w:ind w:left="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impo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abile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bân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Câşti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lurilor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aloa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724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 w:lineRule="auto" w:line="276"/>
              <w:ind w:left="27" w:right="-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aţi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ân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e-c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cum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aţi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imila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327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hidar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soan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idice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  <w:tr>
        <w:trPr>
          <w:trHeight w:val="313" w:hRule="exact"/>
        </w:trPr>
        <w:tc>
          <w:tcPr>
            <w:tcW w:w="10694" w:type="dxa"/>
            <w:gridSpan w:val="7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7"/>
              <w:ind w:left="18"/>
            </w:pP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4" w:hRule="exact"/>
        </w:trPr>
        <w:tc>
          <w:tcPr>
            <w:tcW w:w="10694" w:type="dxa"/>
            <w:gridSpan w:val="7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1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7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4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ensia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limit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â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stă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oştal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3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/e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3"/>
              <w:ind w:left="27"/>
            </w:pPr>
            <w:r>
              <w:rPr>
                <w:rFonts w:cs="Arial" w:hAnsi="Arial" w:eastAsia="Arial" w:ascii="Arial"/>
                <w:b/>
                <w:w w:val="103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ensia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ată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ensia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ată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ensia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dit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ensia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urmaş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285" w:hRule="exact"/>
        </w:trPr>
        <w:tc>
          <w:tcPr>
            <w:tcW w:w="10694" w:type="dxa"/>
            <w:gridSpan w:val="7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9"/>
              <w:ind w:left="1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RICU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4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ensie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agri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ulto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3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oştal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3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/e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3"/>
              <w:ind w:left="27"/>
            </w:pPr>
            <w:r>
              <w:rPr>
                <w:rFonts w:cs="Arial" w:hAnsi="Arial" w:eastAsia="Arial" w:ascii="Arial"/>
                <w:b/>
                <w:w w:val="103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597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ația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imă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sio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0694" w:type="dxa"/>
            <w:gridSpan w:val="7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1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ILI</w:t>
            </w:r>
            <w:r>
              <w:rPr>
                <w:rFonts w:cs="Arial" w:hAnsi="Arial" w:eastAsia="Arial" w:ascii="Arial"/>
                <w:b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7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4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ensie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oştal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3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/e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3"/>
              <w:ind w:left="27"/>
            </w:pPr>
            <w:r>
              <w:rPr>
                <w:rFonts w:cs="Arial" w:hAnsi="Arial" w:eastAsia="Arial" w:ascii="Arial"/>
                <w:b/>
                <w:w w:val="103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ensia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dit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ensia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urmaş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327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ensia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I.O.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.R.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  <w:tr>
        <w:trPr>
          <w:trHeight w:val="313" w:hRule="exact"/>
        </w:trPr>
        <w:tc>
          <w:tcPr>
            <w:tcW w:w="10694" w:type="dxa"/>
            <w:gridSpan w:val="7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7"/>
              <w:ind w:left="18"/>
            </w:pPr>
            <w:r>
              <w:rPr>
                <w:rFonts w:cs="Arial" w:hAnsi="Arial" w:eastAsia="Arial" w:ascii="Arial"/>
                <w:b/>
                <w:w w:val="103"/>
                <w:sz w:val="19"/>
                <w:szCs w:val="19"/>
              </w:rPr>
              <w:t>IND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NIZ</w:t>
            </w:r>
            <w:r>
              <w:rPr>
                <w:rFonts w:cs="Arial" w:hAnsi="Arial" w:eastAsia="Arial" w:ascii="Arial"/>
                <w:b/>
                <w:spacing w:val="-7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3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06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42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 w:right="-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aţia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soanele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şi-au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pie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sau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ial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atea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3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că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participă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urmaş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oştal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3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/e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3"/>
              <w:ind w:left="27"/>
            </w:pPr>
            <w:r>
              <w:rPr>
                <w:rFonts w:cs="Arial" w:hAnsi="Arial" w:eastAsia="Arial" w:ascii="Arial"/>
                <w:b/>
                <w:w w:val="103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482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aţia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gr.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ditate/n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ăt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3" w:lineRule="exact" w:line="200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19"/>
                <w:szCs w:val="19"/>
              </w:rPr>
              <w:t>han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27"/>
                <w:w w:val="100"/>
                <w:position w:val="-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position w:val="-2"/>
                <w:sz w:val="19"/>
                <w:szCs w:val="19"/>
              </w:rPr>
              <w:t>grav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599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482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aţia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incapacita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că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w w:val="103"/>
                <w:sz w:val="19"/>
                <w:szCs w:val="19"/>
              </w:rPr>
              <w:t>ade</w:t>
            </w:r>
            <w:r>
              <w:rPr>
                <w:rFonts w:cs="Arial" w:hAnsi="Arial" w:eastAsia="Arial" w:ascii="Arial"/>
                <w:b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3" w:lineRule="exact" w:line="200"/>
              <w:ind w:left="27"/>
            </w:pPr>
            <w:r>
              <w:rPr>
                <w:rFonts w:cs="Arial" w:hAnsi="Arial" w:eastAsia="Arial" w:ascii="Arial"/>
                <w:b/>
                <w:w w:val="103"/>
                <w:position w:val="-2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3"/>
                <w:position w:val="-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3"/>
                <w:position w:val="-2"/>
                <w:sz w:val="19"/>
                <w:szCs w:val="19"/>
              </w:rPr>
              <w:t>aj</w:t>
            </w:r>
            <w:r>
              <w:rPr>
                <w:rFonts w:cs="Arial" w:hAnsi="Arial" w:eastAsia="Arial" w:ascii="Arial"/>
                <w:b/>
                <w:spacing w:val="-1"/>
                <w:w w:val="103"/>
                <w:position w:val="-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2"/>
                <w:position w:val="-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3"/>
                <w:position w:val="-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position w:val="-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524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 w:lineRule="auto" w:line="276"/>
              <w:ind w:left="27" w:right="4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aţia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atea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libe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ist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iştilo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eţi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sau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  <w:tr>
        <w:trPr>
          <w:trHeight w:val="313" w:hRule="exact"/>
        </w:trPr>
        <w:tc>
          <w:tcPr>
            <w:tcW w:w="10694" w:type="dxa"/>
            <w:gridSpan w:val="7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7"/>
              <w:ind w:lef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NIZ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RU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ILULUI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2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aţia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nit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w w:val="103"/>
                <w:sz w:val="19"/>
                <w:szCs w:val="19"/>
              </w:rPr>
              <w:t>ade</w:t>
            </w:r>
            <w:r>
              <w:rPr>
                <w:rFonts w:cs="Arial" w:hAnsi="Arial" w:eastAsia="Arial" w:ascii="Arial"/>
                <w:b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3" w:lineRule="exact" w:line="200"/>
              <w:ind w:left="27"/>
            </w:pPr>
            <w:r>
              <w:rPr>
                <w:rFonts w:cs="Arial" w:hAnsi="Arial" w:eastAsia="Arial" w:ascii="Arial"/>
                <w:b/>
                <w:w w:val="103"/>
                <w:position w:val="-2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3"/>
                <w:position w:val="-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3"/>
                <w:position w:val="-2"/>
                <w:sz w:val="19"/>
                <w:szCs w:val="19"/>
              </w:rPr>
              <w:t>aj</w:t>
            </w:r>
            <w:r>
              <w:rPr>
                <w:rFonts w:cs="Arial" w:hAnsi="Arial" w:eastAsia="Arial" w:ascii="Arial"/>
                <w:b/>
                <w:spacing w:val="-1"/>
                <w:w w:val="103"/>
                <w:position w:val="-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2"/>
                <w:position w:val="-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3"/>
                <w:position w:val="-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position w:val="-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482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aţia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ilul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pân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â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sta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ani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oştal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3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/e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3"/>
              <w:ind w:left="27"/>
            </w:pPr>
            <w:r>
              <w:rPr>
                <w:rFonts w:cs="Arial" w:hAnsi="Arial" w:eastAsia="Arial" w:ascii="Arial"/>
                <w:b/>
                <w:w w:val="103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lent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/de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inse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293" w:hRule="exact"/>
        </w:trPr>
        <w:tc>
          <w:tcPr>
            <w:tcW w:w="64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49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"/>
              <w:ind w:lef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aţia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ş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ilul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ha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dic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9" w:type="dxa"/>
            <w:vMerge w:val="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</w:tbl>
    <w:p>
      <w:pPr>
        <w:sectPr>
          <w:pgSz w:w="11920" w:h="16840"/>
          <w:pgMar w:top="240" w:bottom="280" w:left="640" w:right="340"/>
        </w:sectPr>
      </w:pP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8" w:hRule="exact"/>
        </w:trPr>
        <w:tc>
          <w:tcPr>
            <w:tcW w:w="6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541" w:right="25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Cat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3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 w:lineRule="auto" w:line="268"/>
              <w:ind w:left="28" w:right="327"/>
            </w:pP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e*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 w:lineRule="auto" w:line="268"/>
              <w:ind w:left="163" w:right="105" w:firstLine="22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at**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9" w:hRule="exact"/>
        </w:trPr>
        <w:tc>
          <w:tcPr>
            <w:tcW w:w="10915" w:type="dxa"/>
            <w:gridSpan w:val="7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2"/>
              <w:ind w:left="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NIZ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corda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magist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înlătu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 w:lineRule="exact" w:line="20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side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litice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9" w:space="0" w:color="000000"/>
              <w:right w:val="single" w:sz="9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ştal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/e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493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corda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soanelor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litice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 w:lineRule="exact" w:line="20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ice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3" w:type="dxa"/>
            <w:vMerge w:val=""/>
            <w:tcBorders>
              <w:left w:val="single" w:sz="9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492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aţia,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corda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ilor,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eter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nilor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 w:lineRule="exact" w:line="200"/>
              <w:ind w:left="28"/>
            </w:pPr>
            <w:r>
              <w:rPr>
                <w:rFonts w:cs="Arial" w:hAnsi="Arial" w:eastAsia="Arial" w:ascii="Arial"/>
                <w:b/>
                <w:spacing w:val="2"/>
                <w:w w:val="100"/>
                <w:position w:val="-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ăd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elor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boi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3" w:type="dxa"/>
            <w:vMerge w:val=""/>
            <w:tcBorders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740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auto" w:line="268"/>
              <w:ind w:left="28" w:right="2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anele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efect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agi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militar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ului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uncii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9" w:space="0" w:color="000000"/>
              <w:right w:val="single" w:sz="9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ştal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/e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740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auto" w:line="268"/>
              <w:ind w:left="28" w:right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istem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lui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pensii,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uniu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ie,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uit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idice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0"/>
                <w:szCs w:val="20"/>
              </w:rPr>
              <w:t>ilita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3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0"/>
                <w:szCs w:val="20"/>
              </w:rPr>
              <w:t>bli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3" w:type="dxa"/>
            <w:vMerge w:val=""/>
            <w:tcBorders>
              <w:left w:val="single" w:sz="9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291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anele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3" w:type="dxa"/>
            <w:vMerge w:val=""/>
            <w:tcBorders>
              <w:left w:val="single" w:sz="9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291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3" w:type="dxa"/>
            <w:vMerge w:val=""/>
            <w:tcBorders>
              <w:left w:val="single" w:sz="9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291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aţia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ată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emeiul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Legii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nr.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/2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3" w:type="dxa"/>
            <w:vMerge w:val=""/>
            <w:tcBorders>
              <w:left w:val="single" w:sz="9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291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iage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3" w:type="dxa"/>
            <w:vMerge w:val=""/>
            <w:tcBorders>
              <w:left w:val="single" w:sz="9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536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ație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hr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lți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ș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opii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ați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HIV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bolna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3" w:type="dxa"/>
            <w:vMerge w:val=""/>
            <w:tcBorders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  <w:tr>
        <w:trPr>
          <w:trHeight w:val="334" w:hRule="exact"/>
        </w:trPr>
        <w:tc>
          <w:tcPr>
            <w:tcW w:w="10915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2"/>
              <w:ind w:left="1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0" w:hRule="exact"/>
        </w:trPr>
        <w:tc>
          <w:tcPr>
            <w:tcW w:w="65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16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 w:right="-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lorilor,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leg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melo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ilor,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opu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stem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igat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3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68"/>
              <w:ind w:left="28" w:righ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ată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dm.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single" w:sz="16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16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16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16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492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 w:right="-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buştil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elor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 w:lineRule="exact" w:line="20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ciu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3" w:type="dxa"/>
            <w:vMerge w:val=""/>
            <w:tcBorders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493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ploa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inie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iticole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micole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altele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 w:lineRule="exact" w:line="20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emenea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9" w:space="0" w:color="000000"/>
              <w:right w:val="single" w:sz="9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68"/>
              <w:ind w:left="28" w:right="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ată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dm.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1064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 w:lineRule="auto" w:line="268"/>
              <w:ind w:left="28" w:right="-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lor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agri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ole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dup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olt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stare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agri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ole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ată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sau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lua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ă,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unităţi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speci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colecta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unităţi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stri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lă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ităţi,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iliz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3" w:type="dxa"/>
            <w:vMerge w:val=""/>
            <w:tcBorders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  <w:tr>
        <w:trPr>
          <w:trHeight w:val="319" w:hRule="exact"/>
        </w:trPr>
        <w:tc>
          <w:tcPr>
            <w:tcW w:w="10915" w:type="dxa"/>
            <w:gridSpan w:val="7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2"/>
              <w:ind w:left="1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CURI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premii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9" w:space="0" w:color="000000"/>
              <w:right w:val="single" w:sz="9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68"/>
              <w:ind w:left="28" w:right="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ată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dm.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783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auto" w:line="268"/>
              <w:ind w:left="28" w:righ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jocu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â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urma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ocuri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oc,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inclu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siv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tip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3" w:type="dxa"/>
            <w:vMerge w:val=""/>
            <w:tcBorders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  <w:tr>
        <w:trPr>
          <w:trHeight w:val="551" w:hRule="exact"/>
        </w:trPr>
        <w:tc>
          <w:tcPr>
            <w:tcW w:w="10915" w:type="dxa"/>
            <w:gridSpan w:val="7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2"/>
              <w:ind w:left="13" w:right="-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RUL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BILI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NIUL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45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auto" w:line="268"/>
              <w:ind w:left="28" w:right="-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ului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mem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ămin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uia,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decât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itlu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moşte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3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68"/>
              <w:ind w:left="28" w:right="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ată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dm.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  <w:tr>
        <w:trPr>
          <w:trHeight w:val="319" w:hRule="exact"/>
        </w:trPr>
        <w:tc>
          <w:tcPr>
            <w:tcW w:w="10915" w:type="dxa"/>
            <w:gridSpan w:val="7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2"/>
              <w:ind w:left="1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URSE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87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 w:lineRule="auto" w:line="268"/>
              <w:ind w:left="28" w:right="-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epend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altă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unei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ităţi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ică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legătu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180"/>
              <w:ind w:left="28" w:right="6493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9" w:space="0" w:color="000000"/>
              <w:right w:val="single" w:sz="9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68"/>
              <w:ind w:left="28" w:righ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ată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dm.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755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 w:right="-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Câşti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societă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mare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ului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î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cheiat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pă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ilor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3" w:type="dxa"/>
            <w:vMerge w:val=""/>
            <w:tcBorders>
              <w:left w:val="single" w:sz="9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1059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 w:lineRule="auto" w:line="268"/>
              <w:ind w:left="28" w:right="-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sub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eţ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bunu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şi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pensio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oşti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iaţi,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elor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ului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că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3" w:type="dxa"/>
            <w:vMerge w:val=""/>
            <w:tcBorders>
              <w:left w:val="single" w:sz="9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492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primit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epr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ând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atea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 w:lineRule="exact" w:line="20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bit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aj</w:t>
            </w:r>
            <w:r>
              <w:rPr>
                <w:rFonts w:cs="Arial" w:hAnsi="Arial" w:eastAsia="Arial" w:ascii="Arial"/>
                <w:b/>
                <w:spacing w:val="-4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3" w:type="dxa"/>
            <w:vMerge w:val=""/>
            <w:tcBorders>
              <w:left w:val="single" w:sz="9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639" w:hRule="exact"/>
        </w:trPr>
        <w:tc>
          <w:tcPr>
            <w:tcW w:w="65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7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fiind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abile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3" w:type="dxa"/>
            <w:vMerge w:val=""/>
            <w:tcBorders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1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65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</w:tbl>
    <w:p>
      <w:pPr>
        <w:sectPr>
          <w:pgSz w:w="11920" w:h="16840"/>
          <w:pgMar w:top="280" w:bottom="280" w:left="440" w:right="300"/>
        </w:sectPr>
      </w:pPr>
    </w:p>
    <w:p>
      <w:pPr>
        <w:rPr>
          <w:sz w:val="7"/>
          <w:szCs w:val="7"/>
        </w:rPr>
        <w:jc w:val="left"/>
        <w:spacing w:before="1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8" w:hRule="exact"/>
        </w:trPr>
        <w:tc>
          <w:tcPr>
            <w:tcW w:w="6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19"/>
            </w:pPr>
            <w:r>
              <w:rPr>
                <w:rFonts w:cs="Arial" w:hAnsi="Arial" w:eastAsia="Arial" w:ascii="Arial"/>
                <w:b/>
                <w:w w:val="105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62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2546" w:right="25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Categ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6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2" w:lineRule="auto" w:line="278"/>
              <w:ind w:left="202" w:right="155" w:firstLine="396"/>
            </w:pPr>
            <w:r>
              <w:rPr>
                <w:rFonts w:cs="Arial" w:hAnsi="Arial" w:eastAsia="Arial" w:ascii="Arial"/>
                <w:b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cte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b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edi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oa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e*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2" w:lineRule="auto" w:line="278"/>
              <w:ind w:left="163" w:right="106" w:firstLine="227"/>
            </w:pP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at**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10937" w:type="dxa"/>
            <w:gridSpan w:val="7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9"/>
              <w:ind w:left="1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URI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INU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5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-7"/>
                <w:w w:val="105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28" w:hRule="exact"/>
        </w:trPr>
        <w:tc>
          <w:tcPr>
            <w:tcW w:w="65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6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din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str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ină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6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4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ncă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66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  <w:tr>
        <w:trPr>
          <w:trHeight w:val="315" w:hRule="exact"/>
        </w:trPr>
        <w:tc>
          <w:tcPr>
            <w:tcW w:w="10937" w:type="dxa"/>
            <w:gridSpan w:val="7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9"/>
              <w:ind w:left="13"/>
            </w:pPr>
            <w:r>
              <w:rPr>
                <w:rFonts w:cs="Arial" w:hAnsi="Arial" w:eastAsia="Arial" w:ascii="Arial"/>
                <w:b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5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II*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29" w:hRule="exact"/>
        </w:trPr>
        <w:tc>
          <w:tcPr>
            <w:tcW w:w="65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73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6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locaţia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plas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dat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oştal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4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/e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5" w:lineRule="exact" w:line="18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5"/>
                <w:position w:val="-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5"/>
                <w:position w:val="-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5"/>
                <w:position w:val="-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5"/>
                <w:position w:val="-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5"/>
                <w:position w:val="-2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499" w:hRule="exact"/>
        </w:trPr>
        <w:tc>
          <w:tcPr>
            <w:tcW w:w="65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74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6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locaţia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î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eţi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6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2" w:lineRule="auto" w:line="284"/>
              <w:ind w:left="26" w:right="238"/>
            </w:pPr>
            <w:r>
              <w:rPr>
                <w:rFonts w:cs="Arial" w:hAnsi="Arial" w:eastAsia="Arial" w:ascii="Arial"/>
                <w:b/>
                <w:spacing w:val="0"/>
                <w:w w:val="106"/>
                <w:sz w:val="17"/>
                <w:szCs w:val="17"/>
              </w:rPr>
              <w:t>Hot</w:t>
            </w:r>
            <w:r>
              <w:rPr>
                <w:rFonts w:cs="Arial" w:hAnsi="Arial" w:eastAsia="Arial" w:ascii="Arial"/>
                <w:b/>
                <w:spacing w:val="1"/>
                <w:w w:val="106"/>
                <w:sz w:val="17"/>
                <w:szCs w:val="17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6"/>
                <w:sz w:val="17"/>
                <w:szCs w:val="17"/>
              </w:rPr>
              <w:t>râre</w:t>
            </w:r>
            <w:r>
              <w:rPr>
                <w:rFonts w:cs="Arial" w:hAnsi="Arial" w:eastAsia="Arial" w:ascii="Arial"/>
                <w:b/>
                <w:spacing w:val="0"/>
                <w:w w:val="106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6"/>
                <w:sz w:val="17"/>
                <w:szCs w:val="17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6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6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6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6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6"/>
                <w:sz w:val="17"/>
                <w:szCs w:val="17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6"/>
                <w:sz w:val="17"/>
                <w:szCs w:val="17"/>
              </w:rPr>
              <w:t>tor</w:t>
            </w:r>
            <w:r>
              <w:rPr>
                <w:rFonts w:cs="Arial" w:hAnsi="Arial" w:eastAsia="Arial" w:ascii="Arial"/>
                <w:b/>
                <w:spacing w:val="1"/>
                <w:w w:val="106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6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6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6"/>
                <w:sz w:val="17"/>
                <w:szCs w:val="17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66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  <w:tr>
        <w:trPr>
          <w:trHeight w:val="315" w:hRule="exact"/>
        </w:trPr>
        <w:tc>
          <w:tcPr>
            <w:tcW w:w="10937" w:type="dxa"/>
            <w:gridSpan w:val="7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9"/>
              <w:ind w:left="13"/>
            </w:pPr>
            <w:r>
              <w:rPr>
                <w:rFonts w:cs="Arial" w:hAnsi="Arial" w:eastAsia="Arial" w:ascii="Arial"/>
                <w:b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JU</w:t>
            </w:r>
            <w:r>
              <w:rPr>
                <w:rFonts w:cs="Arial" w:hAnsi="Arial" w:eastAsia="Arial" w:ascii="Arial"/>
                <w:b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72" w:hRule="exact"/>
        </w:trPr>
        <w:tc>
          <w:tcPr>
            <w:tcW w:w="65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75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6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 w:lineRule="auto" w:line="278"/>
              <w:ind w:left="28" w:right="398"/>
            </w:pP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ju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băne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unar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oanele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enit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incapabile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ncă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în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ioa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uă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pedepse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be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6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dat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oştal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4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/e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5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66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  <w:tr>
        <w:trPr>
          <w:trHeight w:val="315" w:hRule="exact"/>
        </w:trPr>
        <w:tc>
          <w:tcPr>
            <w:tcW w:w="10937" w:type="dxa"/>
            <w:gridSpan w:val="7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9"/>
              <w:ind w:left="13"/>
            </w:pP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URSE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b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6" w:hRule="exact"/>
        </w:trPr>
        <w:tc>
          <w:tcPr>
            <w:tcW w:w="65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76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6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ite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banca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9" w:space="0" w:color="000000"/>
              <w:right w:val="single" w:sz="9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78"/>
              <w:ind w:left="28" w:right="59"/>
            </w:pPr>
            <w:r>
              <w:rPr>
                <w:rFonts w:cs="Arial" w:hAnsi="Arial" w:eastAsia="Arial" w:ascii="Arial"/>
                <w:b/>
                <w:w w:val="105"/>
                <w:sz w:val="19"/>
                <w:szCs w:val="19"/>
              </w:rPr>
              <w:t>ade</w:t>
            </w:r>
            <w:r>
              <w:rPr>
                <w:rFonts w:cs="Arial" w:hAnsi="Arial" w:eastAsia="Arial" w:ascii="Arial"/>
                <w:b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ţ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ată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dm.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ina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65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77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6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iage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icolă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6" w:type="dxa"/>
            <w:vMerge w:val=""/>
            <w:tcBorders>
              <w:left w:val="single" w:sz="9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542" w:hRule="exact"/>
        </w:trPr>
        <w:tc>
          <w:tcPr>
            <w:tcW w:w="65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6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lte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6" w:type="dxa"/>
            <w:vMerge w:val=""/>
            <w:tcBorders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66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  <w:tr>
        <w:trPr>
          <w:trHeight w:val="601" w:hRule="exact"/>
        </w:trPr>
        <w:tc>
          <w:tcPr>
            <w:tcW w:w="10937" w:type="dxa"/>
            <w:gridSpan w:val="7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9" w:lineRule="auto" w:line="278"/>
              <w:ind w:left="13" w:right="577"/>
            </w:pP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5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ILI</w:t>
            </w:r>
            <w:r>
              <w:rPr>
                <w:rFonts w:cs="Arial" w:hAnsi="Arial" w:eastAsia="Arial" w:ascii="Arial"/>
                <w:b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b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URĂ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FICI</w:t>
            </w:r>
            <w:r>
              <w:rPr>
                <w:rFonts w:cs="Arial" w:hAnsi="Arial" w:eastAsia="Arial" w:ascii="Arial"/>
                <w:b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ZĂ</w:t>
            </w:r>
            <w:r>
              <w:rPr>
                <w:rFonts w:cs="Arial" w:hAnsi="Arial" w:eastAsia="Arial" w:ascii="Arial"/>
                <w:b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URI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IV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IDU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UNC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9"/>
                <w:szCs w:val="19"/>
              </w:rPr>
              <w:t>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?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(se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ț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natu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şi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aloa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6" w:hRule="exact"/>
        </w:trPr>
        <w:tc>
          <w:tcPr>
            <w:tcW w:w="65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6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163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/>
        </w:tc>
        <w:tc>
          <w:tcPr>
            <w:tcW w:w="36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/>
        </w:tc>
      </w:tr>
      <w:tr>
        <w:trPr>
          <w:trHeight w:val="329" w:hRule="exact"/>
        </w:trPr>
        <w:tc>
          <w:tcPr>
            <w:tcW w:w="65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5"/>
                <w:sz w:val="19"/>
                <w:szCs w:val="19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6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1636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66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  <w:tr>
        <w:trPr>
          <w:trHeight w:val="415" w:hRule="exact"/>
        </w:trPr>
        <w:tc>
          <w:tcPr>
            <w:tcW w:w="9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29"/>
              <w:ind w:lef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VENIT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LU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TOT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23"/>
                <w:szCs w:val="23"/>
              </w:rPr>
              <w:t>F</w:t>
            </w:r>
            <w:r>
              <w:rPr>
                <w:rFonts w:cs="Arial" w:hAnsi="Arial" w:eastAsia="Arial" w:ascii="Arial"/>
                <w:b/>
                <w:spacing w:val="-8"/>
                <w:w w:val="104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4"/>
                <w:sz w:val="23"/>
                <w:szCs w:val="23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23"/>
                <w:szCs w:val="23"/>
              </w:rPr>
              <w:t>ILI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72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66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  <w:tr>
        <w:trPr>
          <w:trHeight w:val="381" w:hRule="exact"/>
        </w:trPr>
        <w:tc>
          <w:tcPr>
            <w:tcW w:w="9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1"/>
              <w:ind w:left="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21"/>
                <w:szCs w:val="21"/>
              </w:rPr>
              <w:t>F</w:t>
            </w:r>
            <w:r>
              <w:rPr>
                <w:rFonts w:cs="Arial" w:hAnsi="Arial" w:eastAsia="Arial" w:ascii="Arial"/>
                <w:b/>
                <w:spacing w:val="-9"/>
                <w:w w:val="105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6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21"/>
                <w:szCs w:val="21"/>
              </w:rPr>
              <w:t>LIE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72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72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/>
        </w:tc>
        <w:tc>
          <w:tcPr>
            <w:tcW w:w="366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Monotype Corsiva" w:hAnsi="Monotype Corsiva" w:eastAsia="Monotype Corsiva" w:ascii="Monotype Corsiva"/>
          <w:sz w:val="26"/>
          <w:szCs w:val="26"/>
        </w:rPr>
        <w:jc w:val="left"/>
        <w:spacing w:before="36"/>
        <w:ind w:left="404"/>
      </w:pPr>
      <w:r>
        <w:rPr>
          <w:rFonts w:cs="Monotype Corsiva" w:hAnsi="Monotype Corsiva" w:eastAsia="Monotype Corsiva" w:ascii="Monotype Corsiva"/>
          <w:w w:val="94"/>
          <w:sz w:val="26"/>
          <w:szCs w:val="26"/>
        </w:rPr>
      </w:r>
      <w:r>
        <w:rPr>
          <w:rFonts w:cs="Monotype Corsiva" w:hAnsi="Monotype Corsiva" w:eastAsia="Monotype Corsiva" w:ascii="Monotype Corsiva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w w:val="94"/>
          <w:sz w:val="26"/>
          <w:szCs w:val="26"/>
          <w:u w:val="single" w:color="000000"/>
        </w:rPr>
        <w:t>F</w:t>
      </w:r>
      <w:r>
        <w:rPr>
          <w:rFonts w:cs="Monotype Corsiva" w:hAnsi="Monotype Corsiva" w:eastAsia="Monotype Corsiva" w:ascii="Monotype Corsiva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a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m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i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l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i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a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/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p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e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r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s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o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a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n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a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100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s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i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n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g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u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r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ă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100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î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n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d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r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e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p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t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ă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ţ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i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t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ă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100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d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e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ţ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i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n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e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î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n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p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r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o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p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r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i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e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t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a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t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e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/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f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o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l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o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s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i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n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ţ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ă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?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-36"/>
          <w:w w:val="100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-36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spacing w:val="0"/>
          <w:w w:val="100"/>
          <w:sz w:val="26"/>
          <w:szCs w:val="26"/>
        </w:rPr>
      </w:r>
    </w:p>
    <w:p>
      <w:pPr>
        <w:rPr>
          <w:rFonts w:cs="Monotype Corsiva" w:hAnsi="Monotype Corsiva" w:eastAsia="Monotype Corsiva" w:ascii="Monotype Corsiva"/>
          <w:sz w:val="26"/>
          <w:szCs w:val="26"/>
        </w:rPr>
        <w:jc w:val="left"/>
        <w:spacing w:before="72"/>
        <w:ind w:left="404"/>
      </w:pPr>
      <w:r>
        <w:rPr>
          <w:rFonts w:cs="Monotype Corsiva" w:hAnsi="Monotype Corsiva" w:eastAsia="Monotype Corsiva" w:ascii="Monotype Corsiva"/>
          <w:w w:val="94"/>
          <w:sz w:val="26"/>
          <w:szCs w:val="26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B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u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n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u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r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i</w:t>
      </w:r>
      <w:r>
        <w:rPr>
          <w:rFonts w:cs="Monotype Corsiva" w:hAnsi="Monotype Corsiva" w:eastAsia="Monotype Corsiva" w:ascii="Monotype Corsiva"/>
          <w:spacing w:val="6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  <w:t>i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  <w:t>m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  <w:t>o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100"/>
          <w:sz w:val="26"/>
          <w:szCs w:val="26"/>
          <w:u w:val="single" w:color="000000"/>
        </w:rPr>
        <w:t>b</w:t>
      </w:r>
      <w:r>
        <w:rPr>
          <w:rFonts w:cs="Monotype Corsiva" w:hAnsi="Monotype Corsiva" w:eastAsia="Monotype Corsiva" w:ascii="Monotype Corsiva"/>
          <w:spacing w:val="1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  <w:t>i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  <w:t>l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100"/>
          <w:sz w:val="26"/>
          <w:szCs w:val="26"/>
          <w:u w:val="single" w:color="000000"/>
        </w:rPr>
        <w:t>e</w:t>
      </w:r>
      <w:r>
        <w:rPr>
          <w:rFonts w:cs="Monotype Corsiva" w:hAnsi="Monotype Corsiva" w:eastAsia="Monotype Corsiva" w:ascii="Monotype Corsiva"/>
          <w:spacing w:val="0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1"/>
        <w:ind w:left="791"/>
      </w:pPr>
      <w:r>
        <w:rPr>
          <w:rFonts w:cs="Arial" w:hAnsi="Arial" w:eastAsia="Arial" w:ascii="Arial"/>
          <w:b/>
          <w:w w:val="94"/>
          <w:sz w:val="20"/>
          <w:szCs w:val="20"/>
        </w:rPr>
      </w:r>
      <w:r>
        <w:rPr>
          <w:rFonts w:cs="Arial" w:hAnsi="Arial" w:eastAsia="Arial" w:ascii="Arial"/>
          <w:b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Cl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ă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au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spaţ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ii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iv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2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2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e,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altele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ât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lo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cuin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ţ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de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do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miciliu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şi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anex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le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g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spo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ă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ş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6"/>
          <w:w w:val="94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720" w:val="left"/>
        </w:tabs>
        <w:jc w:val="left"/>
        <w:ind w:left="791"/>
      </w:pPr>
      <w:r>
        <w:pict>
          <v:group style="position:absolute;margin-left:43.1778pt;margin-top:-20.4094pt;width:16.5408pt;height:34.2136pt;mso-position-horizontal-relative:page;mso-position-vertical-relative:paragraph;z-index:-6847" coordorigin="864,-408" coordsize="331,684">
            <v:shape style="position:absolute;left:865;top:-407;width:328;height:330" coordorigin="865,-407" coordsize="328,330" path="m872,-92l872,-392,879,-400,1179,-400,1193,-407,865,-407,872,-92xe" filled="t" fillcolor="#000000" stroked="f">
              <v:path arrowok="t"/>
              <v:fill/>
            </v:shape>
            <v:shape style="position:absolute;left:865;top:-407;width:328;height:330" coordorigin="865,-407" coordsize="328,330" path="m1193,-77l1193,-407,1179,-400,879,-400,872,-392,872,-92,865,-407,865,-77,1193,-77,879,-84,879,-392,1186,-392,1186,-92,1179,-84,1193,-77xe" filled="t" fillcolor="#000000" stroked="f">
              <v:path arrowok="t"/>
              <v:fill/>
            </v:shape>
            <v:shape style="position:absolute;left:865;top:-407;width:328;height:330" coordorigin="865,-407" coordsize="328,330" path="m1186,-392l1179,-392,1179,-92,879,-92,879,-84,1193,-77,1179,-84,1186,-92,1186,-392xe" filled="t" fillcolor="#000000" stroked="f">
              <v:path arrowok="t"/>
              <v:fill/>
            </v:shape>
            <v:shape style="position:absolute;left:865;top:-407;width:328;height:330" coordorigin="865,-407" coordsize="328,330" path="m865,-407l1193,-407,1193,-77,865,-77,865,-407xe" filled="f" stroked="t" strokeweight="0.137164pt" strokecolor="#000000">
              <v:path arrowok="t"/>
            </v:shape>
            <v:shape style="position:absolute;left:872;top:-400;width:314;height:315" coordorigin="872,-400" coordsize="314,315" path="m879,-84l872,-92,1186,-92,1179,-84,1179,-400,1186,-392,872,-392,879,-400,879,-84xe" filled="f" stroked="t" strokeweight="0.137175pt" strokecolor="#000000">
              <v:path arrowok="t"/>
            </v:shape>
            <v:shape style="position:absolute;left:865;top:-33;width:328;height:308" coordorigin="865,-33" coordsize="328,308" path="m872,260l872,-19,879,-26,1179,-26,1193,-33,865,-33,872,260xe" filled="t" fillcolor="#000000" stroked="f">
              <v:path arrowok="t"/>
              <v:fill/>
            </v:shape>
            <v:shape style="position:absolute;left:865;top:-33;width:328;height:308" coordorigin="865,-33" coordsize="328,308" path="m1193,275l1193,-33,1179,-26,879,-26,872,-19,872,260,865,-33,865,275,1193,275,879,267,879,-19,1186,-19,1186,260,1179,267,1193,275xe" filled="t" fillcolor="#000000" stroked="f">
              <v:path arrowok="t"/>
              <v:fill/>
            </v:shape>
            <v:shape style="position:absolute;left:865;top:-33;width:328;height:308" coordorigin="865,-33" coordsize="328,308" path="m1186,-19l1179,-19,1179,260,879,260,879,267,1193,275,1179,267,1186,260,1186,-19xe" filled="t" fillcolor="#000000" stroked="f">
              <v:path arrowok="t"/>
              <v:fill/>
            </v:shape>
            <v:shape style="position:absolute;left:865;top:-33;width:328;height:308" coordorigin="865,-33" coordsize="328,308" path="m865,-33l1193,-33,1193,275,865,275,865,-33xe" filled="f" stroked="t" strokeweight="0.137457pt" strokecolor="#000000">
              <v:path arrowok="t"/>
            </v:shape>
            <v:shape style="position:absolute;left:872;top:-26;width:314;height:293" coordorigin="872,-26" coordsize="314,293" path="m879,267l872,260,1186,260,1179,267,1179,-26,1186,-19,872,-19,879,-26,879,267xe" filled="f" stroked="t" strokeweight="0.1374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4"/>
          <w:sz w:val="20"/>
          <w:szCs w:val="20"/>
        </w:rPr>
      </w:r>
      <w:r>
        <w:rPr>
          <w:rFonts w:cs="Arial" w:hAnsi="Arial" w:eastAsia="Arial" w:ascii="Arial"/>
          <w:b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3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93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3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3"/>
          <w:sz w:val="20"/>
          <w:szCs w:val="20"/>
          <w:u w:val="thick" w:color="000000"/>
        </w:rPr>
        <w:t>enu</w:t>
      </w:r>
      <w:r>
        <w:rPr>
          <w:rFonts w:cs="Arial" w:hAnsi="Arial" w:eastAsia="Arial" w:ascii="Arial"/>
          <w:b/>
          <w:spacing w:val="7"/>
          <w:w w:val="93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de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3"/>
          <w:sz w:val="20"/>
          <w:szCs w:val="20"/>
          <w:u w:val="thick" w:color="000000"/>
        </w:rPr>
        <w:t>împ</w:t>
      </w:r>
      <w:r>
        <w:rPr>
          <w:rFonts w:cs="Arial" w:hAnsi="Arial" w:eastAsia="Arial" w:ascii="Arial"/>
          <w:b/>
          <w:spacing w:val="5"/>
          <w:w w:val="93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93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3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3"/>
          <w:sz w:val="20"/>
          <w:szCs w:val="20"/>
          <w:u w:val="thick" w:color="000000"/>
        </w:rPr>
        <w:t>ejmu</w:t>
      </w:r>
      <w:r>
        <w:rPr>
          <w:rFonts w:cs="Arial" w:hAnsi="Arial" w:eastAsia="Arial" w:ascii="Arial"/>
          <w:b/>
          <w:spacing w:val="6"/>
          <w:w w:val="93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locu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inţ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ei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şi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curtea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f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3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93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3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3"/>
          <w:sz w:val="20"/>
          <w:szCs w:val="20"/>
          <w:u w:val="thick" w:color="000000"/>
        </w:rPr>
        <w:t>ent</w:t>
      </w:r>
      <w:r>
        <w:rPr>
          <w:rFonts w:cs="Arial" w:hAnsi="Arial" w:eastAsia="Arial" w:ascii="Arial"/>
          <w:b/>
          <w:spacing w:val="6"/>
          <w:w w:val="93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ă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ș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lt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te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enu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int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av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3"/>
          <w:sz w:val="20"/>
          <w:szCs w:val="20"/>
          <w:u w:val="thick" w:color="000000"/>
        </w:rPr>
        <w:t>il</w:t>
      </w:r>
      <w:r>
        <w:rPr>
          <w:rFonts w:cs="Arial" w:hAnsi="Arial" w:eastAsia="Arial" w:ascii="Arial"/>
          <w:b/>
          <w:spacing w:val="-1"/>
          <w:w w:val="93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3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3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4"/>
          <w:w w:val="93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depăşe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.0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0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0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mp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5"/>
        <w:ind w:left="914" w:right="6511"/>
      </w:pPr>
      <w:r>
        <w:rPr>
          <w:rFonts w:cs="Arial" w:hAnsi="Arial" w:eastAsia="Arial" w:ascii="Arial"/>
          <w:b/>
          <w:w w:val="94"/>
          <w:sz w:val="20"/>
          <w:szCs w:val="20"/>
        </w:rPr>
      </w:r>
      <w:r>
        <w:rPr>
          <w:rFonts w:cs="Arial" w:hAnsi="Arial" w:eastAsia="Arial" w:ascii="Arial"/>
          <w:b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în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z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urbană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şi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2.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00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mp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în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z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ală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2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2"/>
          <w:w w:val="94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Monotype Corsiva" w:hAnsi="Monotype Corsiva" w:eastAsia="Monotype Corsiva" w:ascii="Monotype Corsiva"/>
          <w:sz w:val="26"/>
          <w:szCs w:val="26"/>
        </w:rPr>
        <w:jc w:val="left"/>
        <w:ind w:left="404"/>
      </w:pPr>
      <w:r>
        <w:rPr>
          <w:rFonts w:cs="Monotype Corsiva" w:hAnsi="Monotype Corsiva" w:eastAsia="Monotype Corsiva" w:ascii="Monotype Corsiva"/>
          <w:w w:val="94"/>
          <w:sz w:val="26"/>
          <w:szCs w:val="26"/>
        </w:rPr>
      </w:r>
      <w:r>
        <w:rPr>
          <w:rFonts w:cs="Monotype Corsiva" w:hAnsi="Monotype Corsiva" w:eastAsia="Monotype Corsiva" w:ascii="Monotype Corsiva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w w:val="94"/>
          <w:sz w:val="26"/>
          <w:szCs w:val="26"/>
          <w:u w:val="single" w:color="000000"/>
        </w:rPr>
        <w:t>B</w:t>
      </w:r>
      <w:r>
        <w:rPr>
          <w:rFonts w:cs="Monotype Corsiva" w:hAnsi="Monotype Corsiva" w:eastAsia="Monotype Corsiva" w:ascii="Monotype Corsiva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u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n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u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r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i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m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o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b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i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l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e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,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a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f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l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a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t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e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î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n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s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t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a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r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e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d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e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f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u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n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c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ţ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i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o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n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a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r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e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-41"/>
          <w:w w:val="100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-41"/>
          <w:w w:val="100"/>
          <w:sz w:val="26"/>
          <w:szCs w:val="26"/>
        </w:rPr>
      </w:r>
      <w:r>
        <w:rPr>
          <w:rFonts w:cs="Monotype Corsiva" w:hAnsi="Monotype Corsiva" w:eastAsia="Monotype Corsiva" w:ascii="Monotype Corsiva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791"/>
      </w:pPr>
      <w:r>
        <w:pict>
          <v:group style="position:absolute;margin-left:43.1778pt;margin-top:-0.0141742pt;width:16.5408pt;height:15.5386pt;mso-position-horizontal-relative:page;mso-position-vertical-relative:paragraph;z-index:-6846" coordorigin="864,0" coordsize="331,311">
            <v:shape style="position:absolute;left:865;top:1;width:328;height:308" coordorigin="865,1" coordsize="328,308" path="m872,295l872,16,879,8,1179,8,1193,1,865,1,872,295xe" filled="t" fillcolor="#000000" stroked="f">
              <v:path arrowok="t"/>
              <v:fill/>
            </v:shape>
            <v:shape style="position:absolute;left:865;top:1;width:328;height:308" coordorigin="865,1" coordsize="328,308" path="m1193,309l1193,1,1179,8,879,8,872,16,872,295,865,1,865,309,1193,309,879,302,879,16,1186,16,1186,295,1179,302,1193,309xe" filled="t" fillcolor="#000000" stroked="f">
              <v:path arrowok="t"/>
              <v:fill/>
            </v:shape>
            <v:shape style="position:absolute;left:865;top:1;width:328;height:308" coordorigin="865,1" coordsize="328,308" path="m1186,16l1179,16,1179,295,879,295,879,302,1193,309,1179,302,1186,295,1186,16xe" filled="t" fillcolor="#000000" stroked="f">
              <v:path arrowok="t"/>
              <v:fill/>
            </v:shape>
            <v:shape style="position:absolute;left:865;top:1;width:328;height:308" coordorigin="865,1" coordsize="328,308" path="m865,1l1193,1,1193,309,865,309,865,1xe" filled="f" stroked="t" strokeweight="0.137457pt" strokecolor="#000000">
              <v:path arrowok="t"/>
            </v:shape>
            <v:shape style="position:absolute;left:872;top:8;width:314;height:293" coordorigin="872,8" coordsize="314,293" path="m879,302l872,295,1186,295,1179,302,1179,8,1186,16,872,16,879,8,879,302xe" filled="f" stroked="t" strokeweight="0.1374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4"/>
          <w:sz w:val="20"/>
          <w:szCs w:val="20"/>
        </w:rPr>
      </w:r>
      <w:r>
        <w:rPr>
          <w:rFonts w:cs="Arial" w:hAnsi="Arial" w:eastAsia="Arial" w:ascii="Arial"/>
          <w:b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7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7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ism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ș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/s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mo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ci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letă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cu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v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2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2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h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ime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mai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mică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de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10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ani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4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4"/>
          <w:w w:val="94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91"/>
      </w:pPr>
      <w:r>
        <w:pict>
          <v:group style="position:absolute;margin-left:43.1778pt;margin-top:-1.73439pt;width:16.5408pt;height:15.5386pt;mso-position-horizontal-relative:page;mso-position-vertical-relative:paragraph;z-index:-6844" coordorigin="864,-35" coordsize="331,311">
            <v:shape style="position:absolute;left:865;top:-33;width:328;height:308" coordorigin="865,-33" coordsize="328,308" path="m872,260l872,-19,879,-26,1179,-26,1193,-33,865,-33,872,260xe" filled="t" fillcolor="#000000" stroked="f">
              <v:path arrowok="t"/>
              <v:fill/>
            </v:shape>
            <v:shape style="position:absolute;left:865;top:-33;width:328;height:308" coordorigin="865,-33" coordsize="328,308" path="m1193,275l1193,-33,1179,-26,879,-26,872,-19,872,260,865,-33,865,275,1193,275,879,267,879,-19,1186,-19,1186,260,1179,267,1193,275xe" filled="t" fillcolor="#000000" stroked="f">
              <v:path arrowok="t"/>
              <v:fill/>
            </v:shape>
            <v:shape style="position:absolute;left:865;top:-33;width:328;height:308" coordorigin="865,-33" coordsize="328,308" path="m1186,-19l1179,-19,1179,260,879,260,879,267,1193,275,1179,267,1186,260,1186,-19xe" filled="t" fillcolor="#000000" stroked="f">
              <v:path arrowok="t"/>
              <v:fill/>
            </v:shape>
            <v:shape style="position:absolute;left:865;top:-33;width:328;height:308" coordorigin="865,-33" coordsize="328,308" path="m865,-33l1193,-33,1193,275,865,275,865,-33xe" filled="f" stroked="t" strokeweight="0.137457pt" strokecolor="#000000">
              <v:path arrowok="t"/>
            </v:shape>
            <v:shape style="position:absolute;left:872;top:-26;width:314;height:293" coordorigin="872,-26" coordsize="314,293" path="m879,267l872,260,1186,260,1179,267,1179,-26,1186,-19,872,-19,879,-26,879,267xe" filled="f" stroked="t" strokeweight="0.1374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4"/>
          <w:sz w:val="20"/>
          <w:szCs w:val="20"/>
        </w:rPr>
      </w:r>
      <w:r>
        <w:rPr>
          <w:rFonts w:cs="Arial" w:hAnsi="Arial" w:eastAsia="Arial" w:ascii="Arial"/>
          <w:b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Do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ă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au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m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ai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mu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lt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isme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ș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i/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au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m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ci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lete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cu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v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2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2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h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ime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mai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ma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de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0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6"/>
          <w:w w:val="94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91"/>
      </w:pPr>
      <w:r>
        <w:pict>
          <v:group style="position:absolute;margin-left:43.1778pt;margin-top:-2.58325pt;width:16.5408pt;height:15.5386pt;mso-position-horizontal-relative:page;mso-position-vertical-relative:paragraph;z-index:-6845" coordorigin="864,-52" coordsize="331,311">
            <v:shape style="position:absolute;left:865;top:-50;width:328;height:308" coordorigin="865,-50" coordsize="328,308" path="m872,243l872,-36,879,-43,1179,-43,1193,-50,865,-50,872,243xe" filled="t" fillcolor="#000000" stroked="f">
              <v:path arrowok="t"/>
              <v:fill/>
            </v:shape>
            <v:shape style="position:absolute;left:865;top:-50;width:328;height:308" coordorigin="865,-50" coordsize="328,308" path="m1193,258l1193,-50,1179,-43,879,-43,872,-36,872,243,865,-50,865,258,1193,258,879,250,879,-36,1186,-36,1186,243,1179,250,1193,258xe" filled="t" fillcolor="#000000" stroked="f">
              <v:path arrowok="t"/>
              <v:fill/>
            </v:shape>
            <v:shape style="position:absolute;left:865;top:-50;width:328;height:308" coordorigin="865,-50" coordsize="328,308" path="m1186,-36l1179,-36,1179,243,879,243,879,250,1193,258,1179,250,1186,243,1186,-36xe" filled="t" fillcolor="#000000" stroked="f">
              <v:path arrowok="t"/>
              <v:fill/>
            </v:shape>
            <v:shape style="position:absolute;left:865;top:-50;width:328;height:308" coordorigin="865,-50" coordsize="328,308" path="m865,-50l1193,-50,1193,258,865,258,865,-50xe" filled="f" stroked="t" strokeweight="0.137457pt" strokecolor="#000000">
              <v:path arrowok="t"/>
            </v:shape>
            <v:shape style="position:absolute;left:872;top:-43;width:314;height:293" coordorigin="872,-43" coordsize="314,293" path="m879,250l872,243,1186,243,1179,250,1179,-43,1186,-36,872,-36,879,-43,879,250xe" filled="f" stroked="t" strokeweight="0.1374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4"/>
          <w:sz w:val="20"/>
          <w:szCs w:val="20"/>
        </w:rPr>
      </w:r>
      <w:r>
        <w:rPr>
          <w:rFonts w:cs="Arial" w:hAnsi="Arial" w:eastAsia="Arial" w:ascii="Arial"/>
          <w:b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7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v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ehicule: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aut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ilita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e,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aut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3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93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3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3"/>
          <w:sz w:val="20"/>
          <w:szCs w:val="20"/>
          <w:u w:val="thick" w:color="000000"/>
        </w:rPr>
        <w:t>mio</w:t>
      </w:r>
      <w:r>
        <w:rPr>
          <w:rFonts w:cs="Arial" w:hAnsi="Arial" w:eastAsia="Arial" w:ascii="Arial"/>
          <w:b/>
          <w:spacing w:val="7"/>
          <w:w w:val="93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ane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de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ice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f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el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cu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sau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f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ă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ă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93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3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3"/>
          <w:sz w:val="20"/>
          <w:szCs w:val="20"/>
          <w:u w:val="thick" w:color="000000"/>
        </w:rPr>
        <w:t>emo</w:t>
      </w:r>
      <w:r>
        <w:rPr>
          <w:rFonts w:cs="Arial" w:hAnsi="Arial" w:eastAsia="Arial" w:ascii="Arial"/>
          <w:b/>
          <w:spacing w:val="6"/>
          <w:w w:val="93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ci,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lot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e,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aut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b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z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mic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b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z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9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9"/>
          <w:w w:val="94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91"/>
      </w:pPr>
      <w:r>
        <w:pict>
          <v:group style="position:absolute;margin-left:43.1778pt;margin-top:-3.06832pt;width:16.5408pt;height:15.5588pt;mso-position-horizontal-relative:page;mso-position-vertical-relative:paragraph;z-index:-6843" coordorigin="864,-61" coordsize="331,311">
            <v:shape style="position:absolute;left:865;top:-60;width:328;height:308" coordorigin="865,-60" coordsize="328,308" path="m872,234l872,-45,879,-53,1179,-53,1193,-60,865,-60,872,234xe" filled="t" fillcolor="#000000" stroked="f">
              <v:path arrowok="t"/>
              <v:fill/>
            </v:shape>
            <v:shape style="position:absolute;left:865;top:-60;width:328;height:308" coordorigin="865,-60" coordsize="328,308" path="m1193,248l1193,-60,1179,-53,879,-53,872,-45,872,234,865,-60,865,248,1193,248,879,241,879,-45,1186,-45,1186,234,1179,241,1193,248xe" filled="t" fillcolor="#000000" stroked="f">
              <v:path arrowok="t"/>
              <v:fill/>
            </v:shape>
            <v:shape style="position:absolute;left:865;top:-60;width:328;height:308" coordorigin="865,-60" coordsize="328,308" path="m1186,-45l1179,-45,1179,234,879,234,879,241,1193,248,1179,241,1186,234,1186,-45xe" filled="t" fillcolor="#000000" stroked="f">
              <v:path arrowok="t"/>
              <v:fill/>
            </v:shape>
            <v:shape style="position:absolute;left:865;top:-60;width:328;height:308" coordorigin="865,-60" coordsize="328,308" path="m865,-60l1193,-60,1193,248,865,248,865,-60xe" filled="f" stroked="t" strokeweight="0.137451pt" strokecolor="#000000">
              <v:path arrowok="t"/>
            </v:shape>
            <v:shape style="position:absolute;left:872;top:-53;width:314;height:294" coordorigin="872,-53" coordsize="314,294" path="m879,241l872,234,1186,234,1179,241,1179,-53,1186,-45,872,-45,879,-53,879,241xe" filled="f" stroked="t" strokeweight="0.13747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4"/>
          <w:sz w:val="20"/>
          <w:szCs w:val="20"/>
        </w:rPr>
      </w:r>
      <w:r>
        <w:rPr>
          <w:rFonts w:cs="Arial" w:hAnsi="Arial" w:eastAsia="Arial" w:ascii="Arial"/>
          <w:b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Ş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alup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e,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b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ă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ci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cu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m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,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cut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de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ă,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iaht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3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3"/>
          <w:w w:val="94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91"/>
      </w:pPr>
      <w:r>
        <w:pict>
          <v:group style="position:absolute;margin-left:43.1778pt;margin-top:-3.04811pt;width:16.5408pt;height:15.5386pt;mso-position-horizontal-relative:page;mso-position-vertical-relative:paragraph;z-index:-6842" coordorigin="864,-61" coordsize="331,311">
            <v:shape style="position:absolute;left:865;top:-60;width:328;height:308" coordorigin="865,-60" coordsize="328,308" path="m872,234l872,-45,879,-52,1179,-52,1193,-60,865,-60,872,234xe" filled="t" fillcolor="#000000" stroked="f">
              <v:path arrowok="t"/>
              <v:fill/>
            </v:shape>
            <v:shape style="position:absolute;left:865;top:-60;width:328;height:308" coordorigin="865,-60" coordsize="328,308" path="m1193,248l1193,-60,1179,-52,879,-52,872,-45,872,234,865,-60,865,248,1193,248,879,241,879,-45,1186,-45,1186,234,1179,241,1193,248xe" filled="t" fillcolor="#000000" stroked="f">
              <v:path arrowok="t"/>
              <v:fill/>
            </v:shape>
            <v:shape style="position:absolute;left:865;top:-60;width:328;height:308" coordorigin="865,-60" coordsize="328,308" path="m1186,-45l1179,-45,1179,234,879,234,879,241,1193,248,1179,241,1186,234,1186,-45xe" filled="t" fillcolor="#000000" stroked="f">
              <v:path arrowok="t"/>
              <v:fill/>
            </v:shape>
            <v:shape style="position:absolute;left:865;top:-60;width:328;height:308" coordorigin="865,-60" coordsize="328,308" path="m865,-60l1193,-60,1193,248,865,248,865,-60xe" filled="f" stroked="t" strokeweight="0.137457pt" strokecolor="#000000">
              <v:path arrowok="t"/>
            </v:shape>
            <v:shape style="position:absolute;left:872;top:-52;width:314;height:293" coordorigin="872,-52" coordsize="314,293" path="m879,241l872,234,1186,234,1179,241,1179,-52,1186,-45,872,-45,879,-52,879,241xe" filled="f" stroked="t" strokeweight="0.1374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4"/>
          <w:sz w:val="20"/>
          <w:szCs w:val="20"/>
        </w:rPr>
      </w:r>
      <w:r>
        <w:rPr>
          <w:rFonts w:cs="Arial" w:hAnsi="Arial" w:eastAsia="Arial" w:ascii="Arial"/>
          <w:b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Ut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il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je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agri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le: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,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mb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ină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aut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ls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ă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4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4"/>
          <w:w w:val="94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91"/>
      </w:pPr>
      <w:r>
        <w:pict>
          <v:group style="position:absolute;margin-left:43.1778pt;margin-top:-3.04811pt;width:16.5408pt;height:15.5386pt;mso-position-horizontal-relative:page;mso-position-vertical-relative:paragraph;z-index:-6841" coordorigin="864,-61" coordsize="331,311">
            <v:shape style="position:absolute;left:865;top:-60;width:328;height:308" coordorigin="865,-60" coordsize="328,308" path="m872,234l872,-45,879,-52,1179,-52,1193,-60,865,-60,872,234xe" filled="t" fillcolor="#000000" stroked="f">
              <v:path arrowok="t"/>
              <v:fill/>
            </v:shape>
            <v:shape style="position:absolute;left:865;top:-60;width:328;height:308" coordorigin="865,-60" coordsize="328,308" path="m1193,248l1193,-60,1179,-52,879,-52,872,-45,872,234,865,-60,865,248,1193,248,879,241,879,-45,1186,-45,1186,234,1179,241,1193,248xe" filled="t" fillcolor="#000000" stroked="f">
              <v:path arrowok="t"/>
              <v:fill/>
            </v:shape>
            <v:shape style="position:absolute;left:865;top:-60;width:328;height:308" coordorigin="865,-60" coordsize="328,308" path="m1186,-45l1179,-45,1179,234,879,234,879,241,1193,248,1179,241,1186,234,1186,-45xe" filled="t" fillcolor="#000000" stroked="f">
              <v:path arrowok="t"/>
              <v:fill/>
            </v:shape>
            <v:shape style="position:absolute;left:865;top:-60;width:328;height:308" coordorigin="865,-60" coordsize="328,308" path="m865,-60l1193,-60,1193,248,865,248,865,-60xe" filled="f" stroked="t" strokeweight="0.137457pt" strokecolor="#000000">
              <v:path arrowok="t"/>
            </v:shape>
            <v:shape style="position:absolute;left:872;top:-52;width:314;height:293" coordorigin="872,-52" coordsize="314,293" path="m879,241l872,234,1186,234,1179,241,1179,-52,1186,-45,872,-45,879,-52,879,241xe" filled="f" stroked="t" strokeweight="0.1374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4"/>
          <w:sz w:val="20"/>
          <w:szCs w:val="20"/>
        </w:rPr>
      </w:r>
      <w:r>
        <w:rPr>
          <w:rFonts w:cs="Arial" w:hAnsi="Arial" w:eastAsia="Arial" w:ascii="Arial"/>
          <w:b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Ut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il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je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pr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lucr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g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icolă: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ă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de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ulei,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mo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ă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de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le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2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2"/>
          <w:w w:val="94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91"/>
      </w:pPr>
      <w:r>
        <w:pict>
          <v:group style="position:absolute;margin-left:43.1778pt;margin-top:-2.59336pt;width:16.5408pt;height:15.5386pt;mso-position-horizontal-relative:page;mso-position-vertical-relative:paragraph;z-index:-6840" coordorigin="864,-52" coordsize="331,311">
            <v:shape style="position:absolute;left:865;top:-50;width:328;height:308" coordorigin="865,-50" coordsize="328,308" path="m872,243l872,-36,879,-43,1179,-43,1193,-50,865,-50,872,243xe" filled="t" fillcolor="#000000" stroked="f">
              <v:path arrowok="t"/>
              <v:fill/>
            </v:shape>
            <v:shape style="position:absolute;left:865;top:-50;width:328;height:308" coordorigin="865,-50" coordsize="328,308" path="m1193,258l1193,-50,1179,-43,879,-43,872,-36,872,243,865,-50,865,258,1193,258,879,250,879,-36,1186,-36,1186,243,1179,250,1193,258xe" filled="t" fillcolor="#000000" stroked="f">
              <v:path arrowok="t"/>
              <v:fill/>
            </v:shape>
            <v:shape style="position:absolute;left:865;top:-50;width:328;height:308" coordorigin="865,-50" coordsize="328,308" path="m1186,-36l1179,-36,1179,243,879,243,879,250,1193,258,1179,250,1186,243,1186,-36xe" filled="t" fillcolor="#000000" stroked="f">
              <v:path arrowok="t"/>
              <v:fill/>
            </v:shape>
            <v:shape style="position:absolute;left:865;top:-50;width:328;height:308" coordorigin="865,-50" coordsize="328,308" path="m865,-50l1193,-50,1193,258,865,258,865,-50xe" filled="f" stroked="t" strokeweight="0.137457pt" strokecolor="#000000">
              <v:path arrowok="t"/>
            </v:shape>
            <v:shape style="position:absolute;left:872;top:-43;width:314;height:293" coordorigin="872,-43" coordsize="314,293" path="m879,250l872,243,1186,243,1179,250,1179,-43,1186,-36,872,-36,879,-43,879,250xe" filled="f" stroked="t" strokeweight="0.1374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4"/>
          <w:sz w:val="20"/>
          <w:szCs w:val="20"/>
        </w:rPr>
      </w:r>
      <w:r>
        <w:rPr>
          <w:rFonts w:cs="Arial" w:hAnsi="Arial" w:eastAsia="Arial" w:ascii="Arial"/>
          <w:b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Ut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il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je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pr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lucr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mn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l: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gat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er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ut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il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je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ţ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ion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ate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h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idraulic,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mec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ic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  <w:t>ic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94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6"/>
          <w:w w:val="94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Monotype Corsiva" w:hAnsi="Monotype Corsiva" w:eastAsia="Monotype Corsiva" w:ascii="Monotype Corsiva"/>
          <w:sz w:val="26"/>
          <w:szCs w:val="26"/>
        </w:rPr>
        <w:jc w:val="left"/>
        <w:ind w:left="404"/>
        <w:sectPr>
          <w:pgSz w:w="11920" w:h="16840"/>
          <w:pgMar w:top="300" w:bottom="280" w:left="440" w:right="280"/>
        </w:sectPr>
      </w:pPr>
      <w:r>
        <w:pict>
          <v:shape type="#_x0000_t202" style="position:absolute;margin-left:39.3123pt;margin-top:14.1131pt;width:521.974pt;height:152.947pt;mso-position-horizontal-relative:page;mso-position-vertical-relative:paragraph;z-index:-683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390" w:type="dxa"/>
                        <w:tcBorders>
                          <w:top w:val="single" w:sz="16" w:space="0" w:color="000000"/>
                          <w:left w:val="single" w:sz="15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96" w:right="8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4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24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94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âu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9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(h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9" w:space="0" w:color="000000"/>
                          <w:right w:val="single" w:sz="1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90" w:type="dxa"/>
                        <w:tcBorders>
                          <w:top w:val="single" w:sz="9" w:space="0" w:color="000000"/>
                          <w:left w:val="single" w:sz="15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96" w:right="8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4"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24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94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âu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(h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1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90" w:type="dxa"/>
                        <w:tcBorders>
                          <w:top w:val="single" w:sz="9" w:space="0" w:color="000000"/>
                          <w:left w:val="single" w:sz="15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96" w:right="8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4"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24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94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ară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1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90" w:type="dxa"/>
                        <w:tcBorders>
                          <w:top w:val="single" w:sz="9" w:space="0" w:color="000000"/>
                          <w:left w:val="single" w:sz="15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96" w:right="8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4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24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9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9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(h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1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90" w:type="dxa"/>
                        <w:tcBorders>
                          <w:top w:val="single" w:sz="9" w:space="0" w:color="000000"/>
                          <w:left w:val="single" w:sz="15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96" w:right="8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4"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24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9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93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ă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9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(ha)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1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90" w:type="dxa"/>
                        <w:tcBorders>
                          <w:top w:val="single" w:sz="9" w:space="0" w:color="000000"/>
                          <w:left w:val="single" w:sz="15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96" w:right="8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4"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24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9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4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ăz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9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(h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1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90" w:type="dxa"/>
                        <w:tcBorders>
                          <w:top w:val="single" w:sz="9" w:space="0" w:color="000000"/>
                          <w:left w:val="single" w:sz="15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96" w:right="8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4"/>
                            <w:position w:val="-1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24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9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9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4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tecuri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erea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93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ară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9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1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90" w:type="dxa"/>
                        <w:tcBorders>
                          <w:top w:val="single" w:sz="9" w:space="0" w:color="000000"/>
                          <w:left w:val="single" w:sz="15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96" w:right="8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4"/>
                            <w:position w:val="-1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24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93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oru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9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9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3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9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(h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1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90" w:type="dxa"/>
                        <w:tcBorders>
                          <w:top w:val="single" w:sz="9" w:space="0" w:color="000000"/>
                          <w:left w:val="single" w:sz="15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96" w:right="8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4"/>
                            <w:position w:val="-1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24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9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ez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9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(h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1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90" w:type="dxa"/>
                        <w:tcBorders>
                          <w:top w:val="single" w:sz="9" w:space="0" w:color="000000"/>
                          <w:left w:val="single" w:sz="15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24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9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9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erea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9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(ha)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1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90" w:type="dxa"/>
                        <w:tcBorders>
                          <w:top w:val="single" w:sz="9" w:space="0" w:color="000000"/>
                          <w:left w:val="single" w:sz="15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24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93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ăre,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9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3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9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câ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9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și</w:t>
                        </w:r>
                        <w:r>
                          <w:rPr>
                            <w:rFonts w:cs="Arial" w:hAnsi="Arial" w:eastAsia="Arial" w:ascii="Arial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3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9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9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(ha)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1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90" w:type="dxa"/>
                        <w:tcBorders>
                          <w:top w:val="single" w:sz="9" w:space="0" w:color="000000"/>
                          <w:left w:val="single" w:sz="15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24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9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ă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3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9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9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94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4"/>
                            <w:sz w:val="20"/>
                            <w:szCs w:val="20"/>
                          </w:rPr>
                          <w:t>ariche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(h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1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Monotype Corsiva" w:hAnsi="Monotype Corsiva" w:eastAsia="Monotype Corsiva" w:ascii="Monotype Corsiva"/>
          <w:w w:val="94"/>
          <w:sz w:val="26"/>
          <w:szCs w:val="26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T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e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r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e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n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u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r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i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,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5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5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a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n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i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m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a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l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e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</w:rPr>
      </w:r>
      <w:r>
        <w:rPr>
          <w:rFonts w:cs="Monotype Corsiva" w:hAnsi="Monotype Corsiva" w:eastAsia="Monotype Corsiva" w:ascii="Monotype Corsiva"/>
          <w:spacing w:val="-14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spacing w:val="-14"/>
          <w:w w:val="94"/>
          <w:sz w:val="26"/>
          <w:szCs w:val="26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ş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</w:rPr>
      </w:r>
      <w:r>
        <w:rPr>
          <w:rFonts w:cs="Monotype Corsiva" w:hAnsi="Monotype Corsiva" w:eastAsia="Monotype Corsiva" w:ascii="Monotype Corsiva"/>
          <w:spacing w:val="-14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spacing w:val="-14"/>
          <w:w w:val="94"/>
          <w:sz w:val="26"/>
          <w:szCs w:val="26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i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p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ă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s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ă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r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i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d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i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n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100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g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o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s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p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o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d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3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ă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r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1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  <w:t>i</w:t>
      </w:r>
      <w:r>
        <w:rPr>
          <w:rFonts w:cs="Monotype Corsiva" w:hAnsi="Monotype Corsiva" w:eastAsia="Monotype Corsiva" w:ascii="Monotype Corsiva"/>
          <w:spacing w:val="0"/>
          <w:w w:val="95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2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  <w:t>e</w:t>
      </w:r>
      <w:r>
        <w:rPr>
          <w:rFonts w:cs="Monotype Corsiva" w:hAnsi="Monotype Corsiva" w:eastAsia="Monotype Corsiva" w:ascii="Monotype Corsiva"/>
          <w:spacing w:val="0"/>
          <w:w w:val="94"/>
          <w:sz w:val="26"/>
          <w:szCs w:val="26"/>
          <w:u w:val="single" w:color="000000"/>
        </w:rPr>
      </w:r>
      <w:r>
        <w:rPr>
          <w:rFonts w:cs="Monotype Corsiva" w:hAnsi="Monotype Corsiva" w:eastAsia="Monotype Corsiva" w:ascii="Monotype Corsiva"/>
          <w:spacing w:val="9"/>
          <w:w w:val="94"/>
          <w:sz w:val="26"/>
          <w:szCs w:val="26"/>
          <w:u w:val="single" w:color="000000"/>
        </w:rPr>
        <w:t> </w:t>
      </w:r>
      <w:r>
        <w:rPr>
          <w:rFonts w:cs="Monotype Corsiva" w:hAnsi="Monotype Corsiva" w:eastAsia="Monotype Corsiva" w:ascii="Monotype Corsiva"/>
          <w:spacing w:val="9"/>
          <w:w w:val="94"/>
          <w:sz w:val="26"/>
          <w:szCs w:val="26"/>
        </w:rPr>
      </w:r>
      <w:r>
        <w:rPr>
          <w:rFonts w:cs="Monotype Corsiva" w:hAnsi="Monotype Corsiva" w:eastAsia="Monotype Corsiva" w:ascii="Monotype Corsiva"/>
          <w:spacing w:val="0"/>
          <w:w w:val="100"/>
          <w:sz w:val="26"/>
          <w:szCs w:val="26"/>
        </w:rPr>
      </w:r>
    </w:p>
    <w:p>
      <w:pPr>
        <w:rPr>
          <w:sz w:val="9"/>
          <w:szCs w:val="9"/>
        </w:rPr>
        <w:jc w:val="left"/>
        <w:spacing w:before="9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2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turi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prote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ăr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Rap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ț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Arial" w:hAnsi="Arial" w:eastAsia="Arial" w:ascii="Arial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ei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tar,</w:t>
            </w:r>
            <w:r>
              <w:rPr>
                <w:rFonts w:cs="Arial" w:hAnsi="Arial" w:eastAsia="Arial" w:ascii="Arial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.a)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ei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eri)</w:t>
            </w:r>
            <w:r>
              <w:rPr>
                <w:rFonts w:cs="Arial" w:hAnsi="Arial" w:eastAsia="Arial" w:ascii="Arial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98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tare,</w:t>
            </w:r>
            <w:r>
              <w:rPr>
                <w:rFonts w:cs="Arial" w:hAnsi="Arial" w:eastAsia="Arial" w:ascii="Arial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bra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Cân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turi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8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e(i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8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n,câ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bră)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Arial" w:hAnsi="Arial" w:eastAsia="Arial" w:ascii="Arial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â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Arial" w:hAnsi="Arial" w:eastAsia="Arial" w:ascii="Arial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98"/>
                <w:sz w:val="20"/>
                <w:szCs w:val="20"/>
              </w:rPr>
              <w:t>ș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grăd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nă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Arial" w:hAnsi="Arial" w:eastAsia="Arial" w:ascii="Arial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98"/>
                <w:sz w:val="20"/>
                <w:szCs w:val="20"/>
              </w:rPr>
              <w:t>ș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tem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prote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ori,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orna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î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ori,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orna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î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ț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arbă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și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ț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(pt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ără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erea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e,carto</w:t>
            </w:r>
            <w:r>
              <w:rPr>
                <w:rFonts w:cs="Arial" w:hAnsi="Arial" w:eastAsia="Arial" w:ascii="Arial"/>
                <w:spacing w:val="2"/>
                <w:w w:val="98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,o</w:t>
            </w:r>
            <w:r>
              <w:rPr>
                <w:rFonts w:cs="Arial" w:hAnsi="Arial" w:eastAsia="Arial" w:ascii="Arial"/>
                <w:spacing w:val="-2"/>
                <w:w w:val="98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8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turi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eră,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eri)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oz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erea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oz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erenuri</w:t>
            </w:r>
            <w:r>
              <w:rPr>
                <w:rFonts w:cs="Arial" w:hAnsi="Arial" w:eastAsia="Arial" w:ascii="Arial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și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Arial" w:hAnsi="Arial" w:eastAsia="Arial" w:ascii="Arial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turi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42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ei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Arial" w:hAnsi="Arial" w:eastAsia="Arial" w:ascii="Arial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Arial" w:hAnsi="Arial" w:eastAsia="Arial" w:ascii="Arial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ăr,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păr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prun,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eș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tan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ntru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ntru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ntru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Arial" w:hAnsi="Arial" w:eastAsia="Arial" w:ascii="Arial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ără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tură</w:t>
            </w:r>
            <w:r>
              <w:rPr>
                <w:rFonts w:cs="Arial" w:hAnsi="Arial" w:eastAsia="Arial" w:ascii="Arial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turi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8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98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te(</w:t>
            </w:r>
            <w:r>
              <w:rPr>
                <w:rFonts w:cs="Arial" w:hAnsi="Arial" w:eastAsia="Arial" w:ascii="Arial"/>
                <w:spacing w:val="1"/>
                <w:w w:val="98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98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8"/>
                <w:sz w:val="20"/>
                <w:szCs w:val="20"/>
              </w:rPr>
              <w:t>tă,</w:t>
            </w:r>
            <w:r>
              <w:rPr>
                <w:rFonts w:cs="Arial" w:hAnsi="Arial" w:eastAsia="Arial" w:ascii="Arial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tei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54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ț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ei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55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ț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ț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ț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62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63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uri,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66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67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68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ei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repro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ț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î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gră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73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arne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43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74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/>
        </w:tc>
      </w:tr>
      <w:tr>
        <w:trPr>
          <w:trHeight w:val="237" w:hRule="exact"/>
        </w:trPr>
        <w:tc>
          <w:tcPr>
            <w:tcW w:w="427" w:type="dxa"/>
            <w:tcBorders>
              <w:top w:val="single" w:sz="9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0"/>
                <w:szCs w:val="20"/>
              </w:rPr>
              <w:t>75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94" w:type="dxa"/>
            <w:tcBorders>
              <w:top w:val="single" w:sz="9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18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ă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ări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9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/>
        </w:tc>
      </w:tr>
    </w:tbl>
    <w:p>
      <w:pPr>
        <w:sectPr>
          <w:pgSz w:w="11920" w:h="16840"/>
          <w:pgMar w:top="640" w:bottom="280" w:left="700" w:right="6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6"/>
        <w:ind w:left="101"/>
      </w:pPr>
      <w:r>
        <w:pict>
          <v:shape type="#_x0000_t75" style="width:546.7pt;height:333.1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Monotype Corsiva" w:hAnsi="Monotype Corsiva" w:eastAsia="Monotype Corsiva" w:ascii="Monotype Corsiva"/>
          <w:sz w:val="28"/>
          <w:szCs w:val="28"/>
        </w:rPr>
        <w:jc w:val="left"/>
        <w:spacing w:before="33"/>
        <w:ind w:left="808"/>
      </w:pPr>
      <w:r>
        <w:rPr>
          <w:rFonts w:cs="Monotype Corsiva" w:hAnsi="Monotype Corsiva" w:eastAsia="Monotype Corsiva" w:ascii="Monotype Corsiva"/>
          <w:i/>
          <w:spacing w:val="0"/>
          <w:w w:val="100"/>
          <w:sz w:val="28"/>
          <w:szCs w:val="28"/>
        </w:rPr>
        <w:t>Se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8"/>
          <w:szCs w:val="28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8"/>
          <w:szCs w:val="28"/>
        </w:rPr>
      </w:r>
      <w:r>
        <w:rPr>
          <w:rFonts w:cs="Monotype Corsiva" w:hAnsi="Monotype Corsiva" w:eastAsia="Monotype Corsiva" w:ascii="Monotype Corsiva"/>
          <w:i/>
          <w:spacing w:val="2"/>
          <w:w w:val="100"/>
          <w:sz w:val="28"/>
          <w:szCs w:val="28"/>
          <w:u w:val="single" w:color="000000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8"/>
          <w:szCs w:val="28"/>
          <w:u w:val="single" w:color="000000"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8"/>
          <w:szCs w:val="28"/>
          <w:u w:val="single" w:color="000000"/>
        </w:rPr>
        <w:t>t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8"/>
          <w:szCs w:val="28"/>
          <w:u w:val="single" w:color="000000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8"/>
          <w:szCs w:val="28"/>
          <w:u w:val="single" w:color="000000"/>
        </w:rPr>
        <w:t>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8"/>
          <w:szCs w:val="28"/>
          <w:u w:val="single" w:color="000000"/>
        </w:rPr>
        <w:t>ş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8"/>
          <w:szCs w:val="28"/>
          <w:u w:val="single" w:color="000000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8"/>
          <w:szCs w:val="28"/>
          <w:u w:val="single" w:color="000000"/>
        </w:rPr>
        <w:t>ea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8"/>
          <w:szCs w:val="28"/>
          <w:u w:val="single" w:color="000000"/>
        </w:rPr>
        <w:t>z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8"/>
          <w:szCs w:val="28"/>
          <w:u w:val="single" w:color="000000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8"/>
          <w:szCs w:val="28"/>
          <w:u w:val="single" w:color="000000"/>
        </w:rPr>
        <w:t>ă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8"/>
          <w:szCs w:val="28"/>
          <w:u w:val="single" w:color="000000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8"/>
          <w:szCs w:val="28"/>
          <w:u w:val="single" w:color="000000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8"/>
          <w:szCs w:val="28"/>
          <w:u w:val="single" w:color="000000"/>
        </w:rPr>
        <w:t>urm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8"/>
          <w:szCs w:val="28"/>
          <w:u w:val="single" w:color="000000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8"/>
          <w:szCs w:val="28"/>
          <w:u w:val="single" w:color="000000"/>
        </w:rPr>
        <w:t>ă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8"/>
          <w:szCs w:val="28"/>
          <w:u w:val="single" w:color="000000"/>
        </w:rPr>
        <w:t>t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8"/>
          <w:szCs w:val="28"/>
          <w:u w:val="single" w:color="000000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8"/>
          <w:szCs w:val="28"/>
          <w:u w:val="single" w:color="000000"/>
        </w:rPr>
        <w:t>oarele</w:t>
      </w:r>
      <w:r>
        <w:rPr>
          <w:rFonts w:cs="Monotype Corsiva" w:hAnsi="Monotype Corsiva" w:eastAsia="Monotype Corsiva" w:ascii="Monotype Corsiva"/>
          <w:i/>
          <w:spacing w:val="58"/>
          <w:w w:val="100"/>
          <w:sz w:val="28"/>
          <w:szCs w:val="28"/>
          <w:u w:val="single" w:color="000000"/>
        </w:rPr>
        <w:t> 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8"/>
          <w:szCs w:val="28"/>
          <w:u w:val="single" w:color="000000"/>
        </w:rPr>
        <w:t>d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8"/>
          <w:szCs w:val="28"/>
          <w:u w:val="single" w:color="000000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8"/>
          <w:szCs w:val="28"/>
          <w:u w:val="single" w:color="000000"/>
        </w:rPr>
        <w:t>oc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8"/>
          <w:szCs w:val="28"/>
          <w:u w:val="single" w:color="000000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8"/>
          <w:szCs w:val="28"/>
          <w:u w:val="single" w:color="000000"/>
        </w:rPr>
        <w:t>um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8"/>
          <w:szCs w:val="28"/>
          <w:u w:val="single" w:color="000000"/>
        </w:rPr>
        <w:t> 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8"/>
          <w:szCs w:val="28"/>
          <w:u w:val="single" w:color="000000"/>
        </w:rPr>
        <w:t>e</w:t>
      </w:r>
      <w:r>
        <w:rPr>
          <w:rFonts w:cs="Monotype Corsiva" w:hAnsi="Monotype Corsiva" w:eastAsia="Monotype Corsiva" w:ascii="Monotype Corsiva"/>
          <w:i/>
          <w:spacing w:val="-2"/>
          <w:w w:val="100"/>
          <w:sz w:val="28"/>
          <w:szCs w:val="28"/>
          <w:u w:val="single" w:color="000000"/>
        </w:rPr>
      </w:r>
      <w:r>
        <w:rPr>
          <w:rFonts w:cs="Monotype Corsiva" w:hAnsi="Monotype Corsiva" w:eastAsia="Monotype Corsiva" w:ascii="Monotype Corsiva"/>
          <w:i/>
          <w:spacing w:val="0"/>
          <w:w w:val="100"/>
          <w:sz w:val="28"/>
          <w:szCs w:val="28"/>
          <w:u w:val="single" w:color="000000"/>
        </w:rPr>
        <w:t>nte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8"/>
          <w:szCs w:val="28"/>
          <w:u w:val="single" w:color="000000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8"/>
          <w:szCs w:val="28"/>
          <w:u w:val="single" w:color="000000"/>
        </w:rPr>
        <w:t>: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8"/>
          <w:szCs w:val="28"/>
        </w:rPr>
      </w:r>
      <w:r>
        <w:rPr>
          <w:rFonts w:cs="Monotype Corsiva" w:hAnsi="Monotype Corsiva" w:eastAsia="Monotype Corsiva" w:ascii="Monotype Corsiva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Sz w:w="11920" w:h="16840"/>
      <w:pgMar w:top="660" w:bottom="0" w:left="440" w:right="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image" Target="media/image3.pn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png"/><Relationship Id="rId12" Type="http://schemas.openxmlformats.org/officeDocument/2006/relationships/image" Target="media/image9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